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2E" w:rsidRDefault="00274F2E" w:rsidP="00625882">
      <w:pPr>
        <w:pStyle w:val="1"/>
        <w:spacing w:before="65"/>
        <w:ind w:left="1052" w:right="993"/>
        <w:jc w:val="center"/>
      </w:pPr>
      <w:bookmarkStart w:id="0" w:name="_GoBack"/>
      <w:r>
        <w:rPr>
          <w:b w:val="0"/>
          <w:bCs w:val="0"/>
          <w:noProof/>
          <w:lang w:bidi="ar-SA"/>
        </w:rPr>
        <w:drawing>
          <wp:anchor distT="0" distB="0" distL="114300" distR="114300" simplePos="0" relativeHeight="251669504" behindDoc="1" locked="0" layoutInCell="1" allowOverlap="1">
            <wp:simplePos x="0" y="0"/>
            <wp:positionH relativeFrom="column">
              <wp:posOffset>36195</wp:posOffset>
            </wp:positionH>
            <wp:positionV relativeFrom="paragraph">
              <wp:posOffset>-352425</wp:posOffset>
            </wp:positionV>
            <wp:extent cx="7118350" cy="9779635"/>
            <wp:effectExtent l="0" t="0" r="6350" b="0"/>
            <wp:wrapThrough wrapText="bothSides">
              <wp:wrapPolygon edited="0">
                <wp:start x="0" y="0"/>
                <wp:lineTo x="0" y="21542"/>
                <wp:lineTo x="21561" y="21542"/>
                <wp:lineTo x="21561" y="0"/>
                <wp:lineTo x="0" y="0"/>
              </wp:wrapPolygon>
            </wp:wrapThrough>
            <wp:docPr id="11" name="Рисунок 11" descr="C:\Users\324\Pictures\Боярникова\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4\Pictures\Боярникова\50.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0" cy="97796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25882" w:rsidRDefault="00625882" w:rsidP="00625882">
      <w:pPr>
        <w:pStyle w:val="1"/>
        <w:spacing w:before="65"/>
        <w:ind w:left="1052" w:right="993"/>
        <w:jc w:val="center"/>
      </w:pPr>
      <w:r>
        <w:lastRenderedPageBreak/>
        <w:t>Содержание</w:t>
      </w:r>
    </w:p>
    <w:p w:rsidR="005B73E4" w:rsidRPr="005B73E4" w:rsidRDefault="005B73E4" w:rsidP="005B73E4">
      <w:pPr>
        <w:pStyle w:val="a5"/>
        <w:rPr>
          <w:sz w:val="24"/>
          <w:szCs w:val="24"/>
        </w:rPr>
      </w:pPr>
    </w:p>
    <w:tbl>
      <w:tblPr>
        <w:tblStyle w:val="ad"/>
        <w:tblpPr w:leftFromText="180" w:rightFromText="180" w:vertAnchor="text" w:tblpY="1"/>
        <w:tblOverlap w:val="never"/>
        <w:tblW w:w="9262" w:type="dxa"/>
        <w:tblInd w:w="1052" w:type="dxa"/>
        <w:tblLayout w:type="fixed"/>
        <w:tblLook w:val="04A0" w:firstRow="1" w:lastRow="0" w:firstColumn="1" w:lastColumn="0" w:noHBand="0" w:noVBand="1"/>
      </w:tblPr>
      <w:tblGrid>
        <w:gridCol w:w="616"/>
        <w:gridCol w:w="708"/>
        <w:gridCol w:w="6946"/>
        <w:gridCol w:w="992"/>
      </w:tblGrid>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r w:rsidRPr="005B73E4">
              <w:rPr>
                <w:b/>
                <w:sz w:val="24"/>
                <w:szCs w:val="24"/>
              </w:rPr>
              <w:t>1.</w:t>
            </w:r>
          </w:p>
        </w:tc>
        <w:tc>
          <w:tcPr>
            <w:tcW w:w="7654" w:type="dxa"/>
            <w:gridSpan w:val="2"/>
            <w:tcBorders>
              <w:top w:val="nil"/>
              <w:left w:val="nil"/>
              <w:bottom w:val="nil"/>
              <w:right w:val="nil"/>
            </w:tcBorders>
          </w:tcPr>
          <w:p w:rsidR="005D7397" w:rsidRPr="005B73E4" w:rsidRDefault="005D7397" w:rsidP="005D7397">
            <w:pPr>
              <w:pStyle w:val="a5"/>
              <w:rPr>
                <w:b/>
                <w:sz w:val="24"/>
                <w:szCs w:val="24"/>
              </w:rPr>
            </w:pPr>
            <w:r w:rsidRPr="005B73E4">
              <w:rPr>
                <w:b/>
                <w:sz w:val="24"/>
                <w:szCs w:val="24"/>
              </w:rPr>
              <w:t>Целевой раздел</w:t>
            </w:r>
          </w:p>
        </w:tc>
        <w:tc>
          <w:tcPr>
            <w:tcW w:w="992" w:type="dxa"/>
            <w:tcBorders>
              <w:top w:val="nil"/>
              <w:left w:val="nil"/>
              <w:bottom w:val="nil"/>
              <w:right w:val="nil"/>
            </w:tcBorders>
          </w:tcPr>
          <w:p w:rsidR="005D7397" w:rsidRPr="005B73E4" w:rsidRDefault="005D7397" w:rsidP="005D7397">
            <w:pPr>
              <w:pStyle w:val="a5"/>
              <w:rPr>
                <w:b/>
                <w:sz w:val="24"/>
                <w:szCs w:val="24"/>
              </w:rPr>
            </w:pP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1.1.</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Пояснительная записка……………………………………………</w:t>
            </w:r>
          </w:p>
        </w:tc>
        <w:tc>
          <w:tcPr>
            <w:tcW w:w="992" w:type="dxa"/>
            <w:tcBorders>
              <w:top w:val="nil"/>
              <w:left w:val="nil"/>
              <w:bottom w:val="nil"/>
              <w:right w:val="nil"/>
            </w:tcBorders>
          </w:tcPr>
          <w:p w:rsidR="005B73E4" w:rsidRPr="005B73E4" w:rsidRDefault="005B73E4" w:rsidP="005D7397">
            <w:pPr>
              <w:pStyle w:val="a5"/>
              <w:rPr>
                <w:b/>
                <w:sz w:val="24"/>
                <w:szCs w:val="24"/>
              </w:rPr>
            </w:pPr>
            <w:r>
              <w:rPr>
                <w:b/>
                <w:sz w:val="24"/>
                <w:szCs w:val="24"/>
              </w:rPr>
              <w:t>3</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1.2.</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992" w:type="dxa"/>
            <w:tcBorders>
              <w:top w:val="nil"/>
              <w:left w:val="nil"/>
              <w:bottom w:val="nil"/>
              <w:right w:val="nil"/>
            </w:tcBorders>
            <w:vAlign w:val="bottom"/>
          </w:tcPr>
          <w:p w:rsidR="005B73E4" w:rsidRPr="005B73E4" w:rsidRDefault="005B73E4" w:rsidP="005D7397">
            <w:pPr>
              <w:pStyle w:val="a5"/>
              <w:rPr>
                <w:b/>
                <w:sz w:val="24"/>
                <w:szCs w:val="24"/>
              </w:rPr>
            </w:pPr>
            <w:r>
              <w:rPr>
                <w:b/>
                <w:sz w:val="24"/>
                <w:szCs w:val="24"/>
              </w:rPr>
              <w:t>13</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1.3.</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 xml:space="preserve">Система оценки достижения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992" w:type="dxa"/>
            <w:tcBorders>
              <w:top w:val="nil"/>
              <w:left w:val="nil"/>
              <w:bottom w:val="nil"/>
              <w:right w:val="nil"/>
            </w:tcBorders>
            <w:vAlign w:val="bottom"/>
          </w:tcPr>
          <w:p w:rsidR="005B73E4" w:rsidRPr="005B73E4" w:rsidRDefault="005B73E4" w:rsidP="005D7397">
            <w:pPr>
              <w:pStyle w:val="a5"/>
              <w:rPr>
                <w:b/>
                <w:sz w:val="24"/>
                <w:szCs w:val="24"/>
              </w:rPr>
            </w:pPr>
            <w:r>
              <w:rPr>
                <w:b/>
                <w:sz w:val="24"/>
                <w:szCs w:val="24"/>
              </w:rPr>
              <w:t>36</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r>
              <w:rPr>
                <w:b/>
                <w:sz w:val="24"/>
                <w:szCs w:val="24"/>
              </w:rPr>
              <w:t>2.</w:t>
            </w:r>
          </w:p>
        </w:tc>
        <w:tc>
          <w:tcPr>
            <w:tcW w:w="7654" w:type="dxa"/>
            <w:gridSpan w:val="2"/>
            <w:tcBorders>
              <w:top w:val="nil"/>
              <w:left w:val="nil"/>
              <w:bottom w:val="nil"/>
              <w:right w:val="nil"/>
            </w:tcBorders>
          </w:tcPr>
          <w:p w:rsidR="005D7397" w:rsidRPr="005B73E4" w:rsidRDefault="005D7397" w:rsidP="005D7397">
            <w:pPr>
              <w:pStyle w:val="a5"/>
              <w:rPr>
                <w:b/>
                <w:sz w:val="24"/>
                <w:szCs w:val="24"/>
              </w:rPr>
            </w:pPr>
            <w:r>
              <w:rPr>
                <w:b/>
                <w:sz w:val="24"/>
                <w:szCs w:val="24"/>
              </w:rPr>
              <w:t>Содержательный раздел</w:t>
            </w:r>
          </w:p>
        </w:tc>
        <w:tc>
          <w:tcPr>
            <w:tcW w:w="992" w:type="dxa"/>
            <w:tcBorders>
              <w:top w:val="nil"/>
              <w:left w:val="nil"/>
              <w:bottom w:val="nil"/>
              <w:right w:val="nil"/>
            </w:tcBorders>
          </w:tcPr>
          <w:p w:rsidR="005D7397" w:rsidRPr="005B73E4" w:rsidRDefault="005D7397" w:rsidP="005D7397">
            <w:pPr>
              <w:pStyle w:val="a5"/>
              <w:rPr>
                <w:b/>
                <w:sz w:val="24"/>
                <w:szCs w:val="24"/>
              </w:rPr>
            </w:pP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2.1.</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Программа формирования базовых учебных действий……….</w:t>
            </w:r>
          </w:p>
        </w:tc>
        <w:tc>
          <w:tcPr>
            <w:tcW w:w="992" w:type="dxa"/>
            <w:tcBorders>
              <w:top w:val="nil"/>
              <w:left w:val="nil"/>
              <w:bottom w:val="nil"/>
              <w:right w:val="nil"/>
            </w:tcBorders>
          </w:tcPr>
          <w:p w:rsidR="005B73E4" w:rsidRPr="005B73E4" w:rsidRDefault="005B73E4" w:rsidP="005D7397">
            <w:pPr>
              <w:pStyle w:val="a5"/>
              <w:rPr>
                <w:b/>
                <w:sz w:val="24"/>
                <w:szCs w:val="24"/>
              </w:rPr>
            </w:pPr>
            <w:r>
              <w:rPr>
                <w:b/>
                <w:sz w:val="24"/>
                <w:szCs w:val="24"/>
              </w:rPr>
              <w:t>42</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B73E4" w:rsidP="005D7397">
            <w:pPr>
              <w:pStyle w:val="a5"/>
              <w:rPr>
                <w:b/>
                <w:sz w:val="24"/>
                <w:szCs w:val="24"/>
              </w:rPr>
            </w:pPr>
            <w:r>
              <w:rPr>
                <w:b/>
                <w:sz w:val="24"/>
                <w:szCs w:val="24"/>
              </w:rPr>
              <w:t xml:space="preserve">2.2. </w:t>
            </w:r>
          </w:p>
        </w:tc>
        <w:tc>
          <w:tcPr>
            <w:tcW w:w="6946" w:type="dxa"/>
            <w:tcBorders>
              <w:top w:val="nil"/>
              <w:left w:val="nil"/>
              <w:bottom w:val="nil"/>
              <w:right w:val="nil"/>
            </w:tcBorders>
          </w:tcPr>
          <w:p w:rsidR="005B73E4" w:rsidRPr="005B73E4" w:rsidRDefault="005B73E4" w:rsidP="005D7397">
            <w:pPr>
              <w:pStyle w:val="a5"/>
              <w:rPr>
                <w:b/>
                <w:sz w:val="24"/>
                <w:szCs w:val="24"/>
              </w:rPr>
            </w:pPr>
            <w:r>
              <w:rPr>
                <w:b/>
                <w:sz w:val="24"/>
                <w:szCs w:val="24"/>
              </w:rPr>
              <w:t>Программа учебных предметов, курсов коррекционно-развивающей области……………………………………………...</w:t>
            </w:r>
          </w:p>
        </w:tc>
        <w:tc>
          <w:tcPr>
            <w:tcW w:w="992" w:type="dxa"/>
            <w:tcBorders>
              <w:top w:val="nil"/>
              <w:left w:val="nil"/>
              <w:bottom w:val="nil"/>
              <w:right w:val="nil"/>
            </w:tcBorders>
            <w:vAlign w:val="bottom"/>
          </w:tcPr>
          <w:p w:rsidR="005B73E4" w:rsidRPr="005B73E4" w:rsidRDefault="005D7397" w:rsidP="005D7397">
            <w:pPr>
              <w:pStyle w:val="a5"/>
              <w:rPr>
                <w:b/>
                <w:sz w:val="24"/>
                <w:szCs w:val="24"/>
              </w:rPr>
            </w:pPr>
            <w:r>
              <w:rPr>
                <w:b/>
                <w:sz w:val="24"/>
                <w:szCs w:val="24"/>
              </w:rPr>
              <w:t>62</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2.3.</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Программа духовно-нравственного развития………………….</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63</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p>
        </w:tc>
        <w:tc>
          <w:tcPr>
            <w:tcW w:w="708" w:type="dxa"/>
            <w:tcBorders>
              <w:top w:val="nil"/>
              <w:left w:val="nil"/>
              <w:bottom w:val="nil"/>
              <w:right w:val="nil"/>
            </w:tcBorders>
          </w:tcPr>
          <w:p w:rsidR="005D7397" w:rsidRDefault="005D7397" w:rsidP="005D7397">
            <w:pPr>
              <w:pStyle w:val="a5"/>
              <w:rPr>
                <w:b/>
                <w:sz w:val="24"/>
                <w:szCs w:val="24"/>
              </w:rPr>
            </w:pPr>
            <w:r>
              <w:rPr>
                <w:b/>
                <w:sz w:val="24"/>
                <w:szCs w:val="24"/>
              </w:rPr>
              <w:t>2.4.</w:t>
            </w:r>
          </w:p>
        </w:tc>
        <w:tc>
          <w:tcPr>
            <w:tcW w:w="6946" w:type="dxa"/>
            <w:tcBorders>
              <w:top w:val="nil"/>
              <w:left w:val="nil"/>
              <w:bottom w:val="nil"/>
              <w:right w:val="nil"/>
            </w:tcBorders>
          </w:tcPr>
          <w:p w:rsidR="005D7397" w:rsidRDefault="005D7397" w:rsidP="005D7397">
            <w:pPr>
              <w:pStyle w:val="a5"/>
              <w:rPr>
                <w:b/>
                <w:sz w:val="24"/>
                <w:szCs w:val="24"/>
              </w:rPr>
            </w:pPr>
            <w:r>
              <w:rPr>
                <w:b/>
                <w:sz w:val="24"/>
                <w:szCs w:val="24"/>
              </w:rPr>
              <w:t>Программа формирования экологической культуры, здорового и безопасного образа жизни…………………………..</w:t>
            </w:r>
          </w:p>
        </w:tc>
        <w:tc>
          <w:tcPr>
            <w:tcW w:w="992" w:type="dxa"/>
            <w:tcBorders>
              <w:top w:val="nil"/>
              <w:left w:val="nil"/>
              <w:bottom w:val="nil"/>
              <w:right w:val="nil"/>
            </w:tcBorders>
            <w:vAlign w:val="bottom"/>
          </w:tcPr>
          <w:p w:rsidR="005D7397" w:rsidRDefault="005D7397" w:rsidP="005D7397">
            <w:pPr>
              <w:pStyle w:val="a5"/>
              <w:rPr>
                <w:b/>
                <w:sz w:val="24"/>
                <w:szCs w:val="24"/>
              </w:rPr>
            </w:pPr>
            <w:r>
              <w:rPr>
                <w:b/>
                <w:sz w:val="24"/>
                <w:szCs w:val="24"/>
              </w:rPr>
              <w:t>90</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2.5.</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Программа коррекционной работы……………………………...</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100</w:t>
            </w: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2.6.</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Программа внеурочной деятельности…………………………..</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105</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r>
              <w:rPr>
                <w:b/>
                <w:sz w:val="24"/>
                <w:szCs w:val="24"/>
              </w:rPr>
              <w:t>3.</w:t>
            </w:r>
          </w:p>
        </w:tc>
        <w:tc>
          <w:tcPr>
            <w:tcW w:w="7654" w:type="dxa"/>
            <w:gridSpan w:val="2"/>
            <w:tcBorders>
              <w:top w:val="nil"/>
              <w:left w:val="nil"/>
              <w:bottom w:val="nil"/>
              <w:right w:val="nil"/>
            </w:tcBorders>
          </w:tcPr>
          <w:p w:rsidR="005D7397" w:rsidRPr="005B73E4" w:rsidRDefault="005D7397" w:rsidP="005D7397">
            <w:pPr>
              <w:pStyle w:val="a5"/>
              <w:rPr>
                <w:b/>
                <w:sz w:val="24"/>
                <w:szCs w:val="24"/>
              </w:rPr>
            </w:pPr>
            <w:r>
              <w:rPr>
                <w:b/>
                <w:sz w:val="24"/>
                <w:szCs w:val="24"/>
              </w:rPr>
              <w:t>Организационный отдел</w:t>
            </w:r>
          </w:p>
        </w:tc>
        <w:tc>
          <w:tcPr>
            <w:tcW w:w="992" w:type="dxa"/>
            <w:tcBorders>
              <w:top w:val="nil"/>
              <w:left w:val="nil"/>
              <w:bottom w:val="nil"/>
              <w:right w:val="nil"/>
            </w:tcBorders>
          </w:tcPr>
          <w:p w:rsidR="005D7397" w:rsidRPr="005B73E4" w:rsidRDefault="005D7397" w:rsidP="005D7397">
            <w:pPr>
              <w:pStyle w:val="a5"/>
              <w:rPr>
                <w:b/>
                <w:sz w:val="24"/>
                <w:szCs w:val="24"/>
              </w:rPr>
            </w:pPr>
          </w:p>
        </w:tc>
      </w:tr>
      <w:tr w:rsidR="005B73E4" w:rsidRPr="005B73E4" w:rsidTr="005D7397">
        <w:tc>
          <w:tcPr>
            <w:tcW w:w="616" w:type="dxa"/>
            <w:tcBorders>
              <w:top w:val="nil"/>
              <w:left w:val="nil"/>
              <w:bottom w:val="nil"/>
              <w:right w:val="nil"/>
            </w:tcBorders>
          </w:tcPr>
          <w:p w:rsidR="005B73E4" w:rsidRPr="005B73E4" w:rsidRDefault="005B73E4" w:rsidP="005D7397">
            <w:pPr>
              <w:pStyle w:val="a5"/>
              <w:rPr>
                <w:b/>
                <w:sz w:val="24"/>
                <w:szCs w:val="24"/>
              </w:rPr>
            </w:pPr>
          </w:p>
        </w:tc>
        <w:tc>
          <w:tcPr>
            <w:tcW w:w="708" w:type="dxa"/>
            <w:tcBorders>
              <w:top w:val="nil"/>
              <w:left w:val="nil"/>
              <w:bottom w:val="nil"/>
              <w:right w:val="nil"/>
            </w:tcBorders>
          </w:tcPr>
          <w:p w:rsidR="005B73E4" w:rsidRPr="005B73E4" w:rsidRDefault="005D7397" w:rsidP="005D7397">
            <w:pPr>
              <w:pStyle w:val="a5"/>
              <w:rPr>
                <w:b/>
                <w:sz w:val="24"/>
                <w:szCs w:val="24"/>
              </w:rPr>
            </w:pPr>
            <w:r>
              <w:rPr>
                <w:b/>
                <w:sz w:val="24"/>
                <w:szCs w:val="24"/>
              </w:rPr>
              <w:t>3.1.</w:t>
            </w:r>
          </w:p>
        </w:tc>
        <w:tc>
          <w:tcPr>
            <w:tcW w:w="6946" w:type="dxa"/>
            <w:tcBorders>
              <w:top w:val="nil"/>
              <w:left w:val="nil"/>
              <w:bottom w:val="nil"/>
              <w:right w:val="nil"/>
            </w:tcBorders>
          </w:tcPr>
          <w:p w:rsidR="005B73E4" w:rsidRPr="005B73E4" w:rsidRDefault="005D7397" w:rsidP="005D7397">
            <w:pPr>
              <w:pStyle w:val="a5"/>
              <w:rPr>
                <w:b/>
                <w:sz w:val="24"/>
                <w:szCs w:val="24"/>
              </w:rPr>
            </w:pPr>
            <w:r>
              <w:rPr>
                <w:b/>
                <w:sz w:val="24"/>
                <w:szCs w:val="24"/>
              </w:rPr>
              <w:t>Учебный план……………………………………………………….</w:t>
            </w:r>
          </w:p>
        </w:tc>
        <w:tc>
          <w:tcPr>
            <w:tcW w:w="992" w:type="dxa"/>
            <w:tcBorders>
              <w:top w:val="nil"/>
              <w:left w:val="nil"/>
              <w:bottom w:val="nil"/>
              <w:right w:val="nil"/>
            </w:tcBorders>
          </w:tcPr>
          <w:p w:rsidR="005B73E4" w:rsidRPr="005B73E4" w:rsidRDefault="005D7397" w:rsidP="005D7397">
            <w:pPr>
              <w:pStyle w:val="a5"/>
              <w:rPr>
                <w:b/>
                <w:sz w:val="24"/>
                <w:szCs w:val="24"/>
              </w:rPr>
            </w:pPr>
            <w:r>
              <w:rPr>
                <w:b/>
                <w:sz w:val="24"/>
                <w:szCs w:val="24"/>
              </w:rPr>
              <w:t>114</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p>
        </w:tc>
        <w:tc>
          <w:tcPr>
            <w:tcW w:w="708" w:type="dxa"/>
            <w:tcBorders>
              <w:top w:val="nil"/>
              <w:left w:val="nil"/>
              <w:bottom w:val="nil"/>
              <w:right w:val="nil"/>
            </w:tcBorders>
          </w:tcPr>
          <w:p w:rsidR="005D7397" w:rsidRPr="005B73E4" w:rsidRDefault="005D7397" w:rsidP="005D7397">
            <w:pPr>
              <w:pStyle w:val="a5"/>
              <w:rPr>
                <w:b/>
                <w:sz w:val="24"/>
                <w:szCs w:val="24"/>
              </w:rPr>
            </w:pPr>
            <w:r>
              <w:rPr>
                <w:b/>
                <w:sz w:val="24"/>
                <w:szCs w:val="24"/>
              </w:rPr>
              <w:t>3.2.</w:t>
            </w:r>
          </w:p>
        </w:tc>
        <w:tc>
          <w:tcPr>
            <w:tcW w:w="6946" w:type="dxa"/>
            <w:tcBorders>
              <w:top w:val="nil"/>
              <w:left w:val="nil"/>
              <w:bottom w:val="nil"/>
              <w:right w:val="nil"/>
            </w:tcBorders>
          </w:tcPr>
          <w:p w:rsidR="005D7397" w:rsidRPr="005B73E4" w:rsidRDefault="005D7397" w:rsidP="00225628">
            <w:pPr>
              <w:pStyle w:val="a5"/>
              <w:rPr>
                <w:b/>
                <w:sz w:val="24"/>
                <w:szCs w:val="24"/>
              </w:rPr>
            </w:pPr>
            <w:r>
              <w:rPr>
                <w:b/>
                <w:sz w:val="24"/>
                <w:szCs w:val="24"/>
              </w:rPr>
              <w:t xml:space="preserve">Календарный учебный </w:t>
            </w:r>
            <w:r w:rsidR="00225628">
              <w:rPr>
                <w:b/>
                <w:sz w:val="24"/>
                <w:szCs w:val="24"/>
              </w:rPr>
              <w:t>график</w:t>
            </w:r>
            <w:r>
              <w:rPr>
                <w:b/>
                <w:sz w:val="24"/>
                <w:szCs w:val="24"/>
              </w:rPr>
              <w:t>…………………………………</w:t>
            </w:r>
          </w:p>
        </w:tc>
        <w:tc>
          <w:tcPr>
            <w:tcW w:w="992" w:type="dxa"/>
            <w:tcBorders>
              <w:top w:val="nil"/>
              <w:left w:val="nil"/>
              <w:bottom w:val="nil"/>
              <w:right w:val="nil"/>
            </w:tcBorders>
          </w:tcPr>
          <w:p w:rsidR="005D7397" w:rsidRPr="005B73E4" w:rsidRDefault="005D7397" w:rsidP="005D7397">
            <w:pPr>
              <w:pStyle w:val="a5"/>
              <w:rPr>
                <w:b/>
                <w:sz w:val="24"/>
                <w:szCs w:val="24"/>
              </w:rPr>
            </w:pPr>
            <w:r>
              <w:rPr>
                <w:b/>
                <w:sz w:val="24"/>
                <w:szCs w:val="24"/>
              </w:rPr>
              <w:t>119</w:t>
            </w:r>
          </w:p>
        </w:tc>
      </w:tr>
      <w:tr w:rsidR="005D7397" w:rsidRPr="005B73E4" w:rsidTr="005D7397">
        <w:tc>
          <w:tcPr>
            <w:tcW w:w="616" w:type="dxa"/>
            <w:tcBorders>
              <w:top w:val="nil"/>
              <w:left w:val="nil"/>
              <w:bottom w:val="nil"/>
              <w:right w:val="nil"/>
            </w:tcBorders>
          </w:tcPr>
          <w:p w:rsidR="005D7397" w:rsidRPr="005B73E4" w:rsidRDefault="005D7397" w:rsidP="005D7397">
            <w:pPr>
              <w:pStyle w:val="a5"/>
              <w:rPr>
                <w:b/>
                <w:sz w:val="24"/>
                <w:szCs w:val="24"/>
              </w:rPr>
            </w:pPr>
          </w:p>
        </w:tc>
        <w:tc>
          <w:tcPr>
            <w:tcW w:w="708" w:type="dxa"/>
            <w:tcBorders>
              <w:top w:val="nil"/>
              <w:left w:val="nil"/>
              <w:bottom w:val="nil"/>
              <w:right w:val="nil"/>
            </w:tcBorders>
          </w:tcPr>
          <w:p w:rsidR="005D7397" w:rsidRPr="005B73E4" w:rsidRDefault="005D7397" w:rsidP="005D7397">
            <w:pPr>
              <w:pStyle w:val="a5"/>
              <w:rPr>
                <w:b/>
                <w:sz w:val="24"/>
                <w:szCs w:val="24"/>
              </w:rPr>
            </w:pPr>
            <w:r>
              <w:rPr>
                <w:b/>
                <w:sz w:val="24"/>
                <w:szCs w:val="24"/>
              </w:rPr>
              <w:t>3.3.</w:t>
            </w:r>
          </w:p>
        </w:tc>
        <w:tc>
          <w:tcPr>
            <w:tcW w:w="6946" w:type="dxa"/>
            <w:tcBorders>
              <w:top w:val="nil"/>
              <w:left w:val="nil"/>
              <w:bottom w:val="nil"/>
              <w:right w:val="nil"/>
            </w:tcBorders>
          </w:tcPr>
          <w:p w:rsidR="005D7397" w:rsidRPr="005B73E4" w:rsidRDefault="005D7397" w:rsidP="005D7397">
            <w:pPr>
              <w:pStyle w:val="a5"/>
              <w:rPr>
                <w:b/>
                <w:sz w:val="24"/>
                <w:szCs w:val="24"/>
              </w:rPr>
            </w:pPr>
            <w:r>
              <w:rPr>
                <w:b/>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992" w:type="dxa"/>
            <w:tcBorders>
              <w:top w:val="nil"/>
              <w:left w:val="nil"/>
              <w:bottom w:val="nil"/>
              <w:right w:val="nil"/>
            </w:tcBorders>
            <w:vAlign w:val="bottom"/>
          </w:tcPr>
          <w:p w:rsidR="005D7397" w:rsidRPr="005B73E4" w:rsidRDefault="005D7397" w:rsidP="005D7397">
            <w:pPr>
              <w:pStyle w:val="a5"/>
              <w:rPr>
                <w:b/>
                <w:sz w:val="24"/>
                <w:szCs w:val="24"/>
              </w:rPr>
            </w:pPr>
            <w:r>
              <w:rPr>
                <w:b/>
                <w:sz w:val="24"/>
                <w:szCs w:val="24"/>
              </w:rPr>
              <w:t>124</w:t>
            </w:r>
          </w:p>
        </w:tc>
      </w:tr>
    </w:tbl>
    <w:p w:rsidR="005B73E4" w:rsidRDefault="005D7397" w:rsidP="005B73E4">
      <w:pPr>
        <w:pStyle w:val="1"/>
        <w:tabs>
          <w:tab w:val="left" w:pos="1249"/>
        </w:tabs>
        <w:spacing w:before="65"/>
        <w:ind w:left="1052" w:right="993"/>
      </w:pPr>
      <w:r>
        <w:br w:type="textWrapping" w:clear="all"/>
      </w:r>
    </w:p>
    <w:p w:rsidR="0046385D" w:rsidRDefault="0046385D" w:rsidP="005B73E4">
      <w:pPr>
        <w:pStyle w:val="1"/>
        <w:tabs>
          <w:tab w:val="left" w:pos="1249"/>
        </w:tabs>
        <w:spacing w:before="65"/>
        <w:ind w:left="1052" w:right="993"/>
      </w:pPr>
    </w:p>
    <w:p w:rsidR="00625882" w:rsidRDefault="00625882" w:rsidP="00625882">
      <w:pPr>
        <w:pStyle w:val="a6"/>
        <w:spacing w:before="10"/>
        <w:ind w:left="0"/>
        <w:rPr>
          <w:b/>
          <w:sz w:val="20"/>
        </w:rPr>
      </w:pPr>
    </w:p>
    <w:p w:rsidR="00625882" w:rsidRPr="00C345E6" w:rsidRDefault="00625882" w:rsidP="00625882">
      <w:pPr>
        <w:pStyle w:val="a8"/>
        <w:tabs>
          <w:tab w:val="left" w:pos="1240"/>
          <w:tab w:val="left" w:pos="1241"/>
        </w:tabs>
        <w:spacing w:before="71"/>
        <w:ind w:left="1240" w:firstLine="0"/>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Pr="00625882"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Pr="005B73E4" w:rsidRDefault="00625882" w:rsidP="00625882">
      <w:pPr>
        <w:tabs>
          <w:tab w:val="left" w:pos="1240"/>
          <w:tab w:val="left" w:pos="1241"/>
        </w:tabs>
        <w:spacing w:before="71"/>
        <w:ind w:left="605"/>
        <w:rPr>
          <w:b/>
          <w:sz w:val="24"/>
        </w:rPr>
      </w:pPr>
    </w:p>
    <w:p w:rsidR="00625882" w:rsidRDefault="00625882" w:rsidP="00625882">
      <w:pPr>
        <w:tabs>
          <w:tab w:val="left" w:pos="1240"/>
          <w:tab w:val="left" w:pos="1241"/>
        </w:tabs>
        <w:spacing w:before="71"/>
        <w:ind w:left="605"/>
        <w:rPr>
          <w:b/>
          <w:sz w:val="24"/>
        </w:rPr>
      </w:pPr>
    </w:p>
    <w:p w:rsidR="00625882" w:rsidRPr="00625882" w:rsidRDefault="00625882" w:rsidP="00625882">
      <w:pPr>
        <w:tabs>
          <w:tab w:val="left" w:pos="1240"/>
          <w:tab w:val="left" w:pos="1241"/>
        </w:tabs>
        <w:spacing w:before="71"/>
        <w:rPr>
          <w:b/>
          <w:sz w:val="24"/>
        </w:rPr>
      </w:pPr>
    </w:p>
    <w:p w:rsidR="00625882" w:rsidRPr="005B73E4" w:rsidRDefault="00625882" w:rsidP="00625882">
      <w:pPr>
        <w:tabs>
          <w:tab w:val="left" w:pos="1240"/>
          <w:tab w:val="left" w:pos="1241"/>
        </w:tabs>
        <w:spacing w:before="71"/>
        <w:ind w:left="605"/>
        <w:rPr>
          <w:b/>
          <w:sz w:val="24"/>
        </w:rPr>
      </w:pPr>
    </w:p>
    <w:p w:rsidR="00625882" w:rsidRPr="00C345E6" w:rsidRDefault="00625882" w:rsidP="009B13EA">
      <w:pPr>
        <w:pStyle w:val="a8"/>
        <w:numPr>
          <w:ilvl w:val="2"/>
          <w:numId w:val="45"/>
        </w:numPr>
        <w:tabs>
          <w:tab w:val="left" w:pos="1240"/>
          <w:tab w:val="left" w:pos="1241"/>
        </w:tabs>
        <w:spacing w:before="71"/>
        <w:jc w:val="left"/>
        <w:rPr>
          <w:b/>
          <w:sz w:val="24"/>
        </w:rPr>
      </w:pPr>
      <w:r w:rsidRPr="00C345E6">
        <w:rPr>
          <w:b/>
          <w:sz w:val="24"/>
        </w:rPr>
        <w:lastRenderedPageBreak/>
        <w:t>Целевой</w:t>
      </w:r>
      <w:r w:rsidRPr="00C345E6">
        <w:rPr>
          <w:b/>
          <w:spacing w:val="-1"/>
          <w:sz w:val="24"/>
        </w:rPr>
        <w:t xml:space="preserve"> </w:t>
      </w:r>
      <w:r w:rsidRPr="00C345E6">
        <w:rPr>
          <w:b/>
          <w:sz w:val="24"/>
        </w:rPr>
        <w:t>раздел</w:t>
      </w:r>
    </w:p>
    <w:p w:rsidR="00625882" w:rsidRDefault="00625882" w:rsidP="00625882">
      <w:pPr>
        <w:pStyle w:val="a6"/>
        <w:ind w:left="0" w:firstLine="720"/>
        <w:rPr>
          <w:b/>
          <w:sz w:val="26"/>
        </w:rPr>
      </w:pPr>
    </w:p>
    <w:p w:rsidR="00625882" w:rsidRPr="008510B1" w:rsidRDefault="00625882" w:rsidP="00625882">
      <w:pPr>
        <w:pStyle w:val="2"/>
        <w:keepNext w:val="0"/>
        <w:keepLines w:val="0"/>
        <w:numPr>
          <w:ilvl w:val="1"/>
          <w:numId w:val="4"/>
        </w:numPr>
        <w:tabs>
          <w:tab w:val="left" w:pos="1240"/>
          <w:tab w:val="left" w:pos="1241"/>
        </w:tabs>
        <w:spacing w:before="179"/>
        <w:rPr>
          <w:color w:val="auto"/>
        </w:rPr>
      </w:pPr>
      <w:bookmarkStart w:id="1" w:name="_TOC_250005"/>
      <w:r w:rsidRPr="008510B1">
        <w:rPr>
          <w:color w:val="auto"/>
        </w:rPr>
        <w:t>Пояснительная</w:t>
      </w:r>
      <w:r w:rsidRPr="008510B1">
        <w:rPr>
          <w:color w:val="auto"/>
          <w:spacing w:val="-1"/>
        </w:rPr>
        <w:t xml:space="preserve"> </w:t>
      </w:r>
      <w:bookmarkEnd w:id="1"/>
      <w:r w:rsidRPr="008510B1">
        <w:rPr>
          <w:color w:val="auto"/>
        </w:rPr>
        <w:t>записка</w:t>
      </w:r>
    </w:p>
    <w:p w:rsidR="00625882" w:rsidRDefault="00625882" w:rsidP="00625882">
      <w:pPr>
        <w:pStyle w:val="a6"/>
        <w:ind w:left="0"/>
        <w:rPr>
          <w:b/>
          <w:i/>
          <w:sz w:val="26"/>
        </w:rPr>
      </w:pPr>
    </w:p>
    <w:p w:rsidR="00625882" w:rsidRDefault="00625882" w:rsidP="00625882">
      <w:pPr>
        <w:pStyle w:val="a6"/>
        <w:spacing w:before="171"/>
        <w:ind w:right="466" w:firstLine="708"/>
        <w:jc w:val="both"/>
      </w:pPr>
      <w:r>
        <w:t xml:space="preserve">Адаптированная основная общеобразовательная программа АООП образования обучающихся с умственной отсталостью (интеллектуальными нарушениями) МОУ «Речкаловская СОШ» </w:t>
      </w:r>
      <w:r>
        <w:rPr>
          <w:color w:val="000009"/>
        </w:rPr>
        <w:t xml:space="preserve">(далее – АООП) </w:t>
      </w:r>
      <w: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625882" w:rsidRDefault="00625882" w:rsidP="00625882">
      <w:pPr>
        <w:pStyle w:val="a6"/>
        <w:spacing w:before="200"/>
        <w:ind w:right="465" w:firstLine="708"/>
        <w:jc w:val="both"/>
      </w:pPr>
      <w:r>
        <w:rPr>
          <w:b/>
          <w:color w:val="000009"/>
        </w:rPr>
        <w:t xml:space="preserve">Цель </w:t>
      </w:r>
      <w:r>
        <w:t>реализации АООП образования обучающихся с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5882" w:rsidRDefault="00625882" w:rsidP="00625882">
      <w:pPr>
        <w:spacing w:before="204"/>
        <w:ind w:left="1240"/>
        <w:rPr>
          <w:sz w:val="24"/>
        </w:rPr>
      </w:pPr>
      <w:r>
        <w:rPr>
          <w:b/>
          <w:color w:val="000009"/>
          <w:sz w:val="24"/>
        </w:rPr>
        <w:t xml:space="preserve">Основные задачи </w:t>
      </w:r>
      <w:r>
        <w:rPr>
          <w:color w:val="000009"/>
          <w:sz w:val="24"/>
        </w:rPr>
        <w:t xml:space="preserve">достижения поставленной цели </w:t>
      </w:r>
      <w:r>
        <w:rPr>
          <w:sz w:val="24"/>
        </w:rPr>
        <w:t>при реализации АООП</w:t>
      </w:r>
      <w:r>
        <w:rPr>
          <w:color w:val="000009"/>
          <w:sz w:val="24"/>
        </w:rPr>
        <w:t>:</w:t>
      </w:r>
    </w:p>
    <w:p w:rsidR="00625882" w:rsidRDefault="00625882" w:rsidP="00625882">
      <w:pPr>
        <w:pStyle w:val="a6"/>
        <w:spacing w:before="197" w:line="242" w:lineRule="auto"/>
        <w:ind w:right="474" w:firstLine="708"/>
        <w:jc w:val="both"/>
      </w:pPr>
      <w:r>
        <w:rPr>
          <w:color w:val="000009"/>
        </w:rPr>
        <w:t>ф</w:t>
      </w:r>
      <w:r>
        <w:t>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25882" w:rsidRDefault="00625882" w:rsidP="00625882">
      <w:pPr>
        <w:pStyle w:val="a6"/>
        <w:spacing w:before="194" w:line="242" w:lineRule="auto"/>
        <w:ind w:right="477" w:firstLine="708"/>
        <w:jc w:val="both"/>
      </w:pPr>
      <w:r>
        <w:t>охрана и укрепление физического и психического здоровья детей, в том числе их социального и эмоционального благополучия;</w:t>
      </w:r>
    </w:p>
    <w:p w:rsidR="00625882" w:rsidRDefault="00625882" w:rsidP="00625882">
      <w:pPr>
        <w:pStyle w:val="a6"/>
        <w:spacing w:before="196" w:line="242" w:lineRule="auto"/>
        <w:ind w:right="468" w:firstLine="708"/>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социокультурными ценностями;</w:t>
      </w:r>
    </w:p>
    <w:p w:rsidR="00625882" w:rsidRDefault="00625882" w:rsidP="00625882">
      <w:pPr>
        <w:pStyle w:val="a6"/>
        <w:spacing w:before="191"/>
        <w:ind w:right="472" w:firstLine="708"/>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25882" w:rsidRDefault="00625882" w:rsidP="00625882">
      <w:pPr>
        <w:pStyle w:val="a6"/>
        <w:spacing w:before="200"/>
        <w:ind w:right="477" w:firstLine="708"/>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25882" w:rsidRDefault="00625882" w:rsidP="00625882">
      <w:pPr>
        <w:pStyle w:val="a6"/>
        <w:spacing w:before="202"/>
        <w:ind w:right="470" w:firstLine="708"/>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25882" w:rsidRDefault="00625882" w:rsidP="00625882">
      <w:pPr>
        <w:pStyle w:val="a6"/>
        <w:spacing w:before="199"/>
        <w:ind w:right="464" w:firstLine="708"/>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w:t>
      </w:r>
      <w:r>
        <w:rPr>
          <w:spacing w:val="-1"/>
        </w:rPr>
        <w:t xml:space="preserve"> </w:t>
      </w:r>
      <w:r>
        <w:t>нарушениями).</w:t>
      </w:r>
    </w:p>
    <w:p w:rsidR="00625882" w:rsidRDefault="00625882" w:rsidP="00625882">
      <w:pPr>
        <w:pStyle w:val="1"/>
        <w:spacing w:before="207"/>
        <w:ind w:left="1240"/>
      </w:pPr>
      <w:r>
        <w:t>Нормативно-правовые основания для разработки АООП:</w:t>
      </w:r>
    </w:p>
    <w:p w:rsidR="00625882" w:rsidRDefault="00625882" w:rsidP="00625882">
      <w:pPr>
        <w:pStyle w:val="a8"/>
        <w:numPr>
          <w:ilvl w:val="0"/>
          <w:numId w:val="3"/>
        </w:numPr>
        <w:tabs>
          <w:tab w:val="left" w:pos="1709"/>
        </w:tabs>
        <w:spacing w:before="192" w:line="242" w:lineRule="auto"/>
        <w:ind w:right="468" w:firstLine="708"/>
        <w:jc w:val="both"/>
        <w:rPr>
          <w:sz w:val="24"/>
        </w:rPr>
      </w:pPr>
      <w:r>
        <w:rPr>
          <w:sz w:val="24"/>
        </w:rPr>
        <w:t xml:space="preserve">Федеральный закон Российской Федерации от 29 декабря 2012 г. № 273-ФЗ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625882" w:rsidRDefault="00625882" w:rsidP="00625882">
      <w:pPr>
        <w:tabs>
          <w:tab w:val="left" w:pos="6385"/>
        </w:tabs>
        <w:spacing w:line="242" w:lineRule="auto"/>
        <w:jc w:val="both"/>
        <w:rPr>
          <w:sz w:val="24"/>
        </w:rPr>
      </w:pPr>
      <w:r>
        <w:rPr>
          <w:sz w:val="24"/>
        </w:rPr>
        <w:tab/>
      </w:r>
    </w:p>
    <w:p w:rsidR="00625882" w:rsidRDefault="00625882" w:rsidP="00625882">
      <w:pPr>
        <w:pStyle w:val="a8"/>
        <w:numPr>
          <w:ilvl w:val="0"/>
          <w:numId w:val="3"/>
        </w:numPr>
        <w:tabs>
          <w:tab w:val="left" w:pos="1407"/>
        </w:tabs>
        <w:spacing w:before="66" w:line="242" w:lineRule="auto"/>
        <w:ind w:right="470" w:firstLine="708"/>
        <w:jc w:val="both"/>
        <w:rPr>
          <w:sz w:val="24"/>
        </w:rPr>
      </w:pPr>
      <w:proofErr w:type="gramStart"/>
      <w:r>
        <w:rPr>
          <w:sz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w:t>
      </w:r>
      <w:r>
        <w:rPr>
          <w:sz w:val="24"/>
        </w:rPr>
        <w:lastRenderedPageBreak/>
        <w:t>Министерства образования и науки от 19 декабря 2014 г. №</w:t>
      </w:r>
      <w:r>
        <w:rPr>
          <w:spacing w:val="-4"/>
          <w:sz w:val="24"/>
        </w:rPr>
        <w:t xml:space="preserve"> </w:t>
      </w:r>
      <w:r>
        <w:rPr>
          <w:sz w:val="24"/>
        </w:rPr>
        <w:t>1599;</w:t>
      </w:r>
      <w:proofErr w:type="gramEnd"/>
    </w:p>
    <w:p w:rsidR="00625882" w:rsidRDefault="00625882" w:rsidP="00625882">
      <w:pPr>
        <w:pStyle w:val="a8"/>
        <w:numPr>
          <w:ilvl w:val="0"/>
          <w:numId w:val="3"/>
        </w:numPr>
        <w:tabs>
          <w:tab w:val="left" w:pos="1596"/>
        </w:tabs>
        <w:spacing w:before="194"/>
        <w:ind w:right="464" w:firstLine="708"/>
        <w:jc w:val="both"/>
        <w:rPr>
          <w:sz w:val="24"/>
        </w:rPr>
      </w:pPr>
      <w:proofErr w:type="gramStart"/>
      <w:r>
        <w:rPr>
          <w:sz w:val="24"/>
        </w:rPr>
        <w:t>Примерная адаптированная основная образовательная программа общего образования, разработанная на основе ФГОС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 декабря 2015 г. №</w:t>
      </w:r>
      <w:r>
        <w:rPr>
          <w:spacing w:val="-9"/>
          <w:sz w:val="24"/>
        </w:rPr>
        <w:t xml:space="preserve"> </w:t>
      </w:r>
      <w:r>
        <w:rPr>
          <w:sz w:val="24"/>
        </w:rPr>
        <w:t>4/15);</w:t>
      </w:r>
      <w:proofErr w:type="gramEnd"/>
    </w:p>
    <w:p w:rsidR="00625882" w:rsidRDefault="00625882" w:rsidP="00625882">
      <w:pPr>
        <w:pStyle w:val="a8"/>
        <w:numPr>
          <w:ilvl w:val="0"/>
          <w:numId w:val="3"/>
        </w:numPr>
        <w:tabs>
          <w:tab w:val="left" w:pos="1527"/>
        </w:tabs>
        <w:spacing w:before="199"/>
        <w:ind w:right="470" w:firstLine="708"/>
        <w:jc w:val="both"/>
        <w:rPr>
          <w:sz w:val="24"/>
        </w:rPr>
      </w:pPr>
      <w:r>
        <w:rPr>
          <w:sz w:val="24"/>
        </w:rPr>
        <w:t xml:space="preserve">СанПиН 2.4.2.3286-15. </w:t>
      </w:r>
      <w:proofErr w:type="gramStart"/>
      <w:r>
        <w:rPr>
          <w:sz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w:t>
      </w:r>
      <w:r>
        <w:rPr>
          <w:spacing w:val="-17"/>
          <w:sz w:val="24"/>
        </w:rPr>
        <w:t xml:space="preserve"> </w:t>
      </w:r>
      <w:r>
        <w:rPr>
          <w:sz w:val="24"/>
        </w:rPr>
        <w:t>26;</w:t>
      </w:r>
      <w:proofErr w:type="gramEnd"/>
    </w:p>
    <w:p w:rsidR="00625882" w:rsidRPr="00393215" w:rsidRDefault="00625882" w:rsidP="00625882">
      <w:pPr>
        <w:pStyle w:val="a8"/>
        <w:numPr>
          <w:ilvl w:val="0"/>
          <w:numId w:val="3"/>
        </w:numPr>
        <w:tabs>
          <w:tab w:val="left" w:pos="1385"/>
        </w:tabs>
        <w:spacing w:before="200"/>
        <w:ind w:right="471" w:firstLine="708"/>
        <w:jc w:val="both"/>
        <w:rPr>
          <w:sz w:val="24"/>
        </w:rPr>
      </w:pPr>
      <w:r w:rsidRPr="00393215">
        <w:rPr>
          <w:sz w:val="24"/>
        </w:rPr>
        <w:t>Устав муниципального общеобразовательного учреждения «Речкаловская средняя общеобразовательная школа», утвержденный постановлением Главы Ирбитского муниципального образования от 23.10.2017 г. № 936-ПА;</w:t>
      </w:r>
    </w:p>
    <w:p w:rsidR="00625882" w:rsidRDefault="00625882" w:rsidP="00625882">
      <w:pPr>
        <w:pStyle w:val="a8"/>
        <w:numPr>
          <w:ilvl w:val="0"/>
          <w:numId w:val="3"/>
        </w:numPr>
        <w:tabs>
          <w:tab w:val="left" w:pos="1483"/>
        </w:tabs>
        <w:spacing w:before="202" w:line="242" w:lineRule="auto"/>
        <w:ind w:right="476" w:firstLine="708"/>
        <w:jc w:val="both"/>
        <w:rPr>
          <w:sz w:val="24"/>
        </w:rPr>
      </w:pPr>
      <w:r>
        <w:rPr>
          <w:sz w:val="24"/>
        </w:rPr>
        <w:t>Локальные акты и нормативные документы, регламентирующие обучение детей с умственной отсталостью (интеллектуальными</w:t>
      </w:r>
      <w:r>
        <w:rPr>
          <w:spacing w:val="-2"/>
          <w:sz w:val="24"/>
        </w:rPr>
        <w:t xml:space="preserve"> </w:t>
      </w:r>
      <w:r>
        <w:rPr>
          <w:sz w:val="24"/>
        </w:rPr>
        <w:t>нарушениями).</w:t>
      </w:r>
    </w:p>
    <w:p w:rsidR="00625882" w:rsidRDefault="00625882" w:rsidP="00625882">
      <w:pPr>
        <w:pStyle w:val="a6"/>
        <w:tabs>
          <w:tab w:val="left" w:pos="1335"/>
        </w:tabs>
        <w:spacing w:before="9"/>
        <w:ind w:left="0"/>
        <w:rPr>
          <w:sz w:val="32"/>
        </w:rPr>
      </w:pPr>
    </w:p>
    <w:p w:rsidR="00D55615" w:rsidRDefault="00625882" w:rsidP="00D55615">
      <w:pPr>
        <w:pStyle w:val="a5"/>
        <w:jc w:val="center"/>
        <w:rPr>
          <w:b/>
          <w:sz w:val="24"/>
          <w:szCs w:val="24"/>
        </w:rPr>
      </w:pPr>
      <w:r w:rsidRPr="00D55615">
        <w:rPr>
          <w:b/>
          <w:sz w:val="24"/>
          <w:szCs w:val="24"/>
        </w:rPr>
        <w:t>Общая характеристика</w:t>
      </w:r>
    </w:p>
    <w:p w:rsidR="00D55615" w:rsidRDefault="00625882" w:rsidP="00D55615">
      <w:pPr>
        <w:pStyle w:val="a5"/>
        <w:jc w:val="center"/>
        <w:rPr>
          <w:b/>
          <w:sz w:val="24"/>
          <w:szCs w:val="24"/>
        </w:rPr>
      </w:pPr>
      <w:r w:rsidRPr="00D55615">
        <w:rPr>
          <w:b/>
          <w:sz w:val="24"/>
          <w:szCs w:val="24"/>
        </w:rPr>
        <w:t xml:space="preserve">адаптированной основной общеобразовательной программы </w:t>
      </w:r>
    </w:p>
    <w:p w:rsidR="00625882" w:rsidRDefault="00625882" w:rsidP="00D55615">
      <w:pPr>
        <w:pStyle w:val="a5"/>
        <w:jc w:val="center"/>
        <w:rPr>
          <w:b/>
          <w:sz w:val="24"/>
          <w:szCs w:val="24"/>
        </w:rPr>
      </w:pPr>
      <w:proofErr w:type="gramStart"/>
      <w:r w:rsidRPr="00D55615">
        <w:rPr>
          <w:b/>
          <w:sz w:val="24"/>
          <w:szCs w:val="24"/>
        </w:rPr>
        <w:t>обучающихся</w:t>
      </w:r>
      <w:proofErr w:type="gramEnd"/>
      <w:r w:rsidRPr="00D55615">
        <w:rPr>
          <w:b/>
          <w:sz w:val="24"/>
          <w:szCs w:val="24"/>
        </w:rPr>
        <w:t xml:space="preserve"> с умственной отсталостью (интеллектуальными нарушениями)</w:t>
      </w:r>
    </w:p>
    <w:p w:rsidR="00D55615" w:rsidRPr="00D55615" w:rsidRDefault="00D55615" w:rsidP="00D55615">
      <w:pPr>
        <w:pStyle w:val="a5"/>
        <w:rPr>
          <w:b/>
          <w:sz w:val="24"/>
          <w:szCs w:val="24"/>
        </w:rPr>
      </w:pPr>
    </w:p>
    <w:p w:rsidR="00625882" w:rsidRDefault="00625882" w:rsidP="00625882">
      <w:pPr>
        <w:pStyle w:val="a6"/>
        <w:spacing w:line="242" w:lineRule="auto"/>
        <w:ind w:right="475" w:firstLine="708"/>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w:t>
      </w:r>
      <w:r>
        <w:rPr>
          <w:spacing w:val="-2"/>
        </w:rPr>
        <w:t xml:space="preserve"> </w:t>
      </w:r>
      <w:r>
        <w:t>потребностей.</w:t>
      </w:r>
    </w:p>
    <w:p w:rsidR="00625882" w:rsidRDefault="00625882" w:rsidP="00625882">
      <w:pPr>
        <w:pStyle w:val="a6"/>
        <w:spacing w:before="185"/>
        <w:ind w:right="464" w:firstLine="708"/>
        <w:jc w:val="both"/>
      </w:pPr>
      <w:r>
        <w:t xml:space="preserve">Организация должна обеспечить требуемые для этой категории </w:t>
      </w:r>
      <w:proofErr w:type="gramStart"/>
      <w:r>
        <w:t>обучающихся</w:t>
      </w:r>
      <w:proofErr w:type="gramEnd"/>
      <w: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w:t>
      </w:r>
      <w:r>
        <w:rPr>
          <w:spacing w:val="-18"/>
        </w:rPr>
        <w:t xml:space="preserve"> </w:t>
      </w:r>
      <w:r>
        <w:t>ними.</w:t>
      </w:r>
    </w:p>
    <w:p w:rsidR="00625882" w:rsidRDefault="00625882" w:rsidP="00625882">
      <w:pPr>
        <w:pStyle w:val="a6"/>
        <w:spacing w:before="201" w:line="242" w:lineRule="auto"/>
        <w:ind w:right="464" w:firstLine="708"/>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25882" w:rsidRDefault="00625882" w:rsidP="00625882">
      <w:pPr>
        <w:pStyle w:val="a6"/>
        <w:spacing w:before="192" w:line="242" w:lineRule="auto"/>
        <w:ind w:right="471" w:firstLine="708"/>
        <w:jc w:val="both"/>
      </w:pPr>
      <w:r>
        <w:t>Сроки реализации АООП для обучающихся с умственной отсталостью  (интеллектуальными нарушениями) составляет 9 ―10 лет.</w:t>
      </w:r>
    </w:p>
    <w:p w:rsidR="00625882" w:rsidRPr="00B331A9" w:rsidRDefault="00625882" w:rsidP="00625882">
      <w:pPr>
        <w:pStyle w:val="a6"/>
        <w:spacing w:before="196"/>
        <w:ind w:left="1240"/>
      </w:pPr>
      <w:r w:rsidRPr="00B331A9">
        <w:t>В реализации АООП может быть выделено два или три этапа:</w:t>
      </w:r>
    </w:p>
    <w:p w:rsidR="00625882" w:rsidRPr="00B331A9" w:rsidRDefault="00625882" w:rsidP="00625882">
      <w:pPr>
        <w:pStyle w:val="a8"/>
        <w:numPr>
          <w:ilvl w:val="2"/>
          <w:numId w:val="4"/>
        </w:numPr>
        <w:tabs>
          <w:tab w:val="left" w:pos="1378"/>
        </w:tabs>
        <w:spacing w:before="202" w:line="412" w:lineRule="auto"/>
        <w:ind w:right="3946" w:firstLine="0"/>
        <w:rPr>
          <w:sz w:val="24"/>
        </w:rPr>
      </w:pPr>
      <w:r w:rsidRPr="00B331A9">
        <w:rPr>
          <w:sz w:val="24"/>
        </w:rPr>
        <w:t>этап ― (дополнительный первый класс ― 1</w:t>
      </w:r>
      <w:r w:rsidRPr="00B331A9">
        <w:rPr>
          <w:sz w:val="24"/>
          <w:vertAlign w:val="superscript"/>
        </w:rPr>
        <w:t>I</w:t>
      </w:r>
      <w:r w:rsidRPr="00B331A9">
        <w:rPr>
          <w:sz w:val="24"/>
        </w:rPr>
        <w:t>) 1-4 классы; II этап ― 5-9</w:t>
      </w:r>
      <w:r w:rsidRPr="00B331A9">
        <w:rPr>
          <w:spacing w:val="-2"/>
          <w:sz w:val="24"/>
        </w:rPr>
        <w:t xml:space="preserve"> </w:t>
      </w:r>
      <w:r w:rsidRPr="00B331A9">
        <w:rPr>
          <w:sz w:val="24"/>
        </w:rPr>
        <w:t>классы.</w:t>
      </w:r>
    </w:p>
    <w:p w:rsidR="00625882" w:rsidRDefault="00625882" w:rsidP="00625882">
      <w:pPr>
        <w:pStyle w:val="a6"/>
        <w:spacing w:line="242" w:lineRule="auto"/>
        <w:ind w:firstLine="708"/>
      </w:pPr>
      <w:r>
        <w:t>Цель I-го этапа состоит в формировании основ предметных знаний и умений, коррекции недостатков психофизического развития обучающихся.</w:t>
      </w:r>
    </w:p>
    <w:p w:rsidR="00625882" w:rsidRDefault="00625882" w:rsidP="00625882">
      <w:pPr>
        <w:pStyle w:val="a6"/>
        <w:spacing w:before="193" w:line="242" w:lineRule="auto"/>
        <w:ind w:firstLine="708"/>
      </w:pPr>
      <w:r>
        <w:t>Организация первого дополнительного класса (1</w:t>
      </w:r>
      <w:r>
        <w:rPr>
          <w:vertAlign w:val="superscript"/>
        </w:rPr>
        <w:t>I</w:t>
      </w:r>
      <w:r>
        <w:t>) направлена на решение диагностик</w:t>
      </w:r>
      <w:proofErr w:type="gramStart"/>
      <w:r>
        <w:t>о-</w:t>
      </w:r>
      <w:proofErr w:type="gramEnd"/>
      <w:r>
        <w:t xml:space="preserve"> пропедевтических задач:</w:t>
      </w:r>
    </w:p>
    <w:p w:rsidR="00625882" w:rsidRDefault="00625882" w:rsidP="00625882">
      <w:pPr>
        <w:pStyle w:val="a8"/>
        <w:numPr>
          <w:ilvl w:val="0"/>
          <w:numId w:val="2"/>
        </w:numPr>
        <w:tabs>
          <w:tab w:val="left" w:pos="1481"/>
        </w:tabs>
        <w:spacing w:before="66" w:line="242" w:lineRule="auto"/>
        <w:ind w:right="473" w:firstLine="708"/>
        <w:jc w:val="both"/>
        <w:rPr>
          <w:sz w:val="24"/>
        </w:rPr>
      </w:pPr>
      <w:r>
        <w:rPr>
          <w:sz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25882" w:rsidRDefault="00625882" w:rsidP="00625882">
      <w:pPr>
        <w:pStyle w:val="a8"/>
        <w:numPr>
          <w:ilvl w:val="0"/>
          <w:numId w:val="2"/>
        </w:numPr>
        <w:tabs>
          <w:tab w:val="left" w:pos="1481"/>
        </w:tabs>
        <w:spacing w:before="194"/>
        <w:ind w:right="471" w:firstLine="708"/>
        <w:jc w:val="both"/>
        <w:rPr>
          <w:sz w:val="24"/>
        </w:rPr>
      </w:pPr>
      <w:r>
        <w:rPr>
          <w:sz w:val="24"/>
        </w:rPr>
        <w:lastRenderedPageBreak/>
        <w:t xml:space="preserve">Сформировать у </w:t>
      </w:r>
      <w:proofErr w:type="gramStart"/>
      <w:r>
        <w:rPr>
          <w:sz w:val="24"/>
        </w:rPr>
        <w:t>обучающихся</w:t>
      </w:r>
      <w:proofErr w:type="gramEnd"/>
      <w:r>
        <w:rPr>
          <w:sz w:val="24"/>
        </w:rPr>
        <w:t xml:space="preserve"> физическую, социально-личностную, </w:t>
      </w:r>
      <w:r>
        <w:rPr>
          <w:spacing w:val="-3"/>
          <w:sz w:val="24"/>
        </w:rPr>
        <w:t xml:space="preserve">коммуникативную </w:t>
      </w:r>
      <w:r>
        <w:rPr>
          <w:sz w:val="24"/>
        </w:rPr>
        <w:t>и интеллектуальную готовность к освоению</w:t>
      </w:r>
      <w:r>
        <w:rPr>
          <w:spacing w:val="-1"/>
          <w:sz w:val="24"/>
        </w:rPr>
        <w:t xml:space="preserve"> </w:t>
      </w:r>
      <w:r>
        <w:rPr>
          <w:spacing w:val="-4"/>
          <w:sz w:val="24"/>
        </w:rPr>
        <w:t>АООП;</w:t>
      </w:r>
    </w:p>
    <w:p w:rsidR="00625882" w:rsidRDefault="00625882" w:rsidP="00625882">
      <w:pPr>
        <w:pStyle w:val="a8"/>
        <w:numPr>
          <w:ilvl w:val="0"/>
          <w:numId w:val="2"/>
        </w:numPr>
        <w:tabs>
          <w:tab w:val="left" w:pos="1481"/>
        </w:tabs>
        <w:ind w:right="469" w:firstLine="708"/>
        <w:jc w:val="both"/>
        <w:rPr>
          <w:sz w:val="24"/>
        </w:rPr>
      </w:pPr>
      <w:r>
        <w:rPr>
          <w:sz w:val="24"/>
        </w:rPr>
        <w:t>Сформировать готовность к участию в систематических учебных занятиях, в разных формах</w:t>
      </w:r>
      <w:r>
        <w:rPr>
          <w:spacing w:val="-5"/>
          <w:sz w:val="24"/>
        </w:rPr>
        <w:t xml:space="preserve"> </w:t>
      </w:r>
      <w:r>
        <w:rPr>
          <w:sz w:val="24"/>
        </w:rPr>
        <w:t>группового</w:t>
      </w:r>
      <w:r>
        <w:rPr>
          <w:spacing w:val="-7"/>
          <w:sz w:val="24"/>
        </w:rPr>
        <w:t xml:space="preserve"> </w:t>
      </w:r>
      <w:r>
        <w:rPr>
          <w:sz w:val="24"/>
        </w:rPr>
        <w:t>и</w:t>
      </w:r>
      <w:r>
        <w:rPr>
          <w:spacing w:val="-6"/>
          <w:sz w:val="24"/>
        </w:rPr>
        <w:t xml:space="preserve"> </w:t>
      </w:r>
      <w:r>
        <w:rPr>
          <w:sz w:val="24"/>
        </w:rPr>
        <w:t>индивидуального</w:t>
      </w:r>
      <w:r>
        <w:rPr>
          <w:spacing w:val="-6"/>
          <w:sz w:val="24"/>
        </w:rPr>
        <w:t xml:space="preserve"> </w:t>
      </w:r>
      <w:r>
        <w:rPr>
          <w:sz w:val="24"/>
        </w:rPr>
        <w:t>взаимодействия</w:t>
      </w:r>
      <w:r>
        <w:rPr>
          <w:spacing w:val="-7"/>
          <w:sz w:val="24"/>
        </w:rPr>
        <w:t xml:space="preserve"> </w:t>
      </w:r>
      <w:r>
        <w:rPr>
          <w:sz w:val="24"/>
        </w:rPr>
        <w:t>с</w:t>
      </w:r>
      <w:r>
        <w:rPr>
          <w:spacing w:val="-4"/>
          <w:sz w:val="24"/>
        </w:rPr>
        <w:t xml:space="preserve"> </w:t>
      </w:r>
      <w:r>
        <w:rPr>
          <w:sz w:val="24"/>
        </w:rPr>
        <w:t>учителем</w:t>
      </w:r>
      <w:r>
        <w:rPr>
          <w:spacing w:val="-5"/>
          <w:sz w:val="24"/>
        </w:rPr>
        <w:t xml:space="preserve"> </w:t>
      </w:r>
      <w:r>
        <w:rPr>
          <w:sz w:val="24"/>
        </w:rPr>
        <w:t>и</w:t>
      </w:r>
      <w:r>
        <w:rPr>
          <w:spacing w:val="-4"/>
          <w:sz w:val="24"/>
        </w:rPr>
        <w:t xml:space="preserve"> </w:t>
      </w:r>
      <w:r>
        <w:rPr>
          <w:sz w:val="24"/>
        </w:rPr>
        <w:t>одноклассниками</w:t>
      </w:r>
      <w:r>
        <w:rPr>
          <w:spacing w:val="-6"/>
          <w:sz w:val="24"/>
        </w:rPr>
        <w:t xml:space="preserve"> </w:t>
      </w:r>
      <w:r>
        <w:rPr>
          <w:sz w:val="24"/>
        </w:rPr>
        <w:t>в</w:t>
      </w:r>
      <w:r>
        <w:rPr>
          <w:spacing w:val="-3"/>
          <w:sz w:val="24"/>
        </w:rPr>
        <w:t xml:space="preserve"> </w:t>
      </w:r>
      <w:r>
        <w:rPr>
          <w:sz w:val="24"/>
        </w:rPr>
        <w:t>урочное</w:t>
      </w:r>
      <w:r>
        <w:rPr>
          <w:spacing w:val="-8"/>
          <w:sz w:val="24"/>
        </w:rPr>
        <w:t xml:space="preserve"> </w:t>
      </w:r>
      <w:r>
        <w:rPr>
          <w:sz w:val="24"/>
        </w:rPr>
        <w:t>и внеурочное время;</w:t>
      </w:r>
    </w:p>
    <w:p w:rsidR="00625882" w:rsidRDefault="00625882" w:rsidP="00625882">
      <w:pPr>
        <w:pStyle w:val="a8"/>
        <w:numPr>
          <w:ilvl w:val="0"/>
          <w:numId w:val="2"/>
        </w:numPr>
        <w:tabs>
          <w:tab w:val="left" w:pos="1481"/>
        </w:tabs>
        <w:ind w:right="468" w:firstLine="708"/>
        <w:jc w:val="both"/>
        <w:rPr>
          <w:sz w:val="24"/>
        </w:rPr>
      </w:pPr>
      <w:r>
        <w:rPr>
          <w:sz w:val="24"/>
        </w:rPr>
        <w:t xml:space="preserve">Обогатить знания обучающихся о социальном и природном </w:t>
      </w:r>
      <w:proofErr w:type="gramStart"/>
      <w:r>
        <w:rPr>
          <w:sz w:val="24"/>
        </w:rPr>
        <w:t>мире</w:t>
      </w:r>
      <w:proofErr w:type="gramEnd"/>
      <w:r>
        <w:rPr>
          <w:sz w:val="24"/>
        </w:rPr>
        <w:t xml:space="preserve">, опыт в доступных видах детской деятельности (рисование, лепка, аппликация, ручной </w:t>
      </w:r>
      <w:r>
        <w:rPr>
          <w:spacing w:val="-4"/>
          <w:sz w:val="24"/>
        </w:rPr>
        <w:t xml:space="preserve">труд, </w:t>
      </w:r>
      <w:r>
        <w:rPr>
          <w:sz w:val="24"/>
        </w:rPr>
        <w:t>игра и</w:t>
      </w:r>
      <w:r>
        <w:rPr>
          <w:spacing w:val="-8"/>
          <w:sz w:val="24"/>
        </w:rPr>
        <w:t xml:space="preserve"> </w:t>
      </w:r>
      <w:r>
        <w:rPr>
          <w:sz w:val="24"/>
        </w:rPr>
        <w:t>др.).</w:t>
      </w:r>
    </w:p>
    <w:p w:rsidR="00625882" w:rsidRDefault="00625882" w:rsidP="00625882">
      <w:pPr>
        <w:pStyle w:val="a8"/>
        <w:numPr>
          <w:ilvl w:val="2"/>
          <w:numId w:val="4"/>
        </w:numPr>
        <w:tabs>
          <w:tab w:val="left" w:pos="1574"/>
        </w:tabs>
        <w:ind w:left="532" w:right="466" w:firstLine="708"/>
        <w:jc w:val="both"/>
        <w:rPr>
          <w:sz w:val="24"/>
        </w:rPr>
      </w:pPr>
      <w:r>
        <w:rPr>
          <w:sz w:val="24"/>
        </w:rPr>
        <w:t xml:space="preserve">этап направлен на расширение, </w:t>
      </w:r>
      <w:r>
        <w:rPr>
          <w:spacing w:val="-3"/>
          <w:sz w:val="24"/>
        </w:rPr>
        <w:t xml:space="preserve">углубление </w:t>
      </w:r>
      <w:r>
        <w:rPr>
          <w:sz w:val="24"/>
        </w:rPr>
        <w:t xml:space="preserve">и систематизацию знаний и </w:t>
      </w:r>
      <w:proofErr w:type="gramStart"/>
      <w:r>
        <w:rPr>
          <w:sz w:val="24"/>
        </w:rPr>
        <w:t>умений</w:t>
      </w:r>
      <w:proofErr w:type="gramEnd"/>
      <w:r>
        <w:rPr>
          <w:sz w:val="24"/>
        </w:rPr>
        <w:t xml:space="preserve"> обучающихся в обязательных предметных областях, овладение </w:t>
      </w:r>
      <w:r>
        <w:rPr>
          <w:spacing w:val="-3"/>
          <w:sz w:val="24"/>
        </w:rPr>
        <w:t xml:space="preserve">некоторыми </w:t>
      </w:r>
      <w:r>
        <w:rPr>
          <w:sz w:val="24"/>
        </w:rPr>
        <w:t>навыками адаптации в динамично изменяющемся и развивающемся</w:t>
      </w:r>
      <w:r>
        <w:rPr>
          <w:spacing w:val="-4"/>
          <w:sz w:val="24"/>
        </w:rPr>
        <w:t xml:space="preserve"> </w:t>
      </w:r>
      <w:r>
        <w:rPr>
          <w:sz w:val="24"/>
        </w:rPr>
        <w:t>мире.</w:t>
      </w:r>
    </w:p>
    <w:p w:rsidR="00625882" w:rsidRDefault="00625882" w:rsidP="00625882">
      <w:pPr>
        <w:pStyle w:val="a6"/>
        <w:spacing w:before="5"/>
        <w:ind w:left="0"/>
      </w:pPr>
    </w:p>
    <w:p w:rsidR="00D55615" w:rsidRDefault="00625882" w:rsidP="00D55615">
      <w:pPr>
        <w:pStyle w:val="1"/>
        <w:tabs>
          <w:tab w:val="left" w:pos="3718"/>
          <w:tab w:val="left" w:pos="5720"/>
          <w:tab w:val="left" w:pos="7466"/>
          <w:tab w:val="left" w:pos="7828"/>
          <w:tab w:val="left" w:pos="9361"/>
        </w:tabs>
        <w:spacing w:line="242" w:lineRule="auto"/>
        <w:ind w:right="472"/>
        <w:jc w:val="center"/>
      </w:pPr>
      <w:r>
        <w:t>Психолог</w:t>
      </w:r>
      <w:r w:rsidR="00D55615">
        <w:t>о-педагогическая</w:t>
      </w:r>
      <w:r w:rsidR="00D55615">
        <w:tab/>
        <w:t xml:space="preserve">характеристика </w:t>
      </w:r>
      <w:proofErr w:type="gramStart"/>
      <w:r>
        <w:t>обучающихся</w:t>
      </w:r>
      <w:proofErr w:type="gramEnd"/>
      <w:r>
        <w:tab/>
      </w:r>
    </w:p>
    <w:p w:rsidR="00625882" w:rsidRDefault="00D55615" w:rsidP="00D55615">
      <w:pPr>
        <w:pStyle w:val="1"/>
        <w:tabs>
          <w:tab w:val="left" w:pos="3718"/>
          <w:tab w:val="left" w:pos="5720"/>
          <w:tab w:val="left" w:pos="7466"/>
          <w:tab w:val="left" w:pos="7828"/>
          <w:tab w:val="left" w:pos="9361"/>
        </w:tabs>
        <w:spacing w:line="242" w:lineRule="auto"/>
        <w:ind w:right="472"/>
        <w:jc w:val="center"/>
      </w:pPr>
      <w:r>
        <w:t xml:space="preserve">с </w:t>
      </w:r>
      <w:r w:rsidR="00625882">
        <w:t xml:space="preserve">умственной </w:t>
      </w:r>
      <w:r>
        <w:rPr>
          <w:spacing w:val="-3"/>
        </w:rPr>
        <w:t xml:space="preserve">отсталостью </w:t>
      </w:r>
      <w:r w:rsidR="00625882">
        <w:t>(интеллектуальными</w:t>
      </w:r>
      <w:r w:rsidR="00625882">
        <w:rPr>
          <w:spacing w:val="-3"/>
        </w:rPr>
        <w:t xml:space="preserve"> </w:t>
      </w:r>
      <w:r>
        <w:t>нарушениями)</w:t>
      </w:r>
    </w:p>
    <w:p w:rsidR="00625882" w:rsidRDefault="00625882" w:rsidP="00625882">
      <w:pPr>
        <w:pStyle w:val="a6"/>
        <w:spacing w:before="189"/>
        <w:ind w:right="467" w:firstLine="708"/>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25882" w:rsidRDefault="00625882" w:rsidP="00625882">
      <w:pPr>
        <w:pStyle w:val="a6"/>
        <w:spacing w:before="200"/>
        <w:ind w:right="464" w:firstLine="708"/>
        <w:jc w:val="both"/>
      </w:pPr>
      <w:r>
        <w:t>В 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625882" w:rsidRDefault="00625882" w:rsidP="00625882">
      <w:pPr>
        <w:pStyle w:val="a6"/>
        <w:spacing w:before="202"/>
        <w:ind w:right="465" w:firstLine="708"/>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w:t>
      </w:r>
      <w:r>
        <w:rPr>
          <w:spacing w:val="-2"/>
        </w:rPr>
        <w:t xml:space="preserve"> </w:t>
      </w:r>
      <w:r>
        <w:t>прогноза.</w:t>
      </w:r>
    </w:p>
    <w:p w:rsidR="00625882" w:rsidRDefault="00625882" w:rsidP="00625882">
      <w:pPr>
        <w:pStyle w:val="a6"/>
        <w:spacing w:before="200"/>
        <w:ind w:right="464" w:firstLine="708"/>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w:t>
      </w:r>
      <w:r>
        <w:rPr>
          <w:spacing w:val="31"/>
        </w:rPr>
        <w:t xml:space="preserve"> </w:t>
      </w:r>
      <w:r>
        <w:t>и,</w:t>
      </w:r>
      <w:r>
        <w:rPr>
          <w:spacing w:val="34"/>
        </w:rPr>
        <w:t xml:space="preserve"> </w:t>
      </w:r>
      <w:r>
        <w:t>главное,</w:t>
      </w:r>
      <w:r>
        <w:rPr>
          <w:spacing w:val="34"/>
        </w:rPr>
        <w:t xml:space="preserve"> </w:t>
      </w:r>
      <w:r>
        <w:t>в</w:t>
      </w:r>
      <w:r>
        <w:rPr>
          <w:spacing w:val="36"/>
        </w:rPr>
        <w:t xml:space="preserve"> </w:t>
      </w:r>
      <w:r>
        <w:t>неравномерности,</w:t>
      </w:r>
      <w:r>
        <w:rPr>
          <w:spacing w:val="31"/>
        </w:rPr>
        <w:t xml:space="preserve"> </w:t>
      </w:r>
      <w:r>
        <w:t>нарушении</w:t>
      </w:r>
      <w:r>
        <w:rPr>
          <w:spacing w:val="35"/>
        </w:rPr>
        <w:t xml:space="preserve"> </w:t>
      </w:r>
      <w:r>
        <w:t>целостности</w:t>
      </w:r>
      <w:r>
        <w:rPr>
          <w:spacing w:val="32"/>
        </w:rPr>
        <w:t xml:space="preserve"> </w:t>
      </w:r>
      <w:r>
        <w:t>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625882" w:rsidRDefault="00625882" w:rsidP="00625882">
      <w:pPr>
        <w:pStyle w:val="a6"/>
        <w:spacing w:before="197"/>
        <w:ind w:right="464" w:firstLine="708"/>
        <w:jc w:val="both"/>
      </w:pPr>
      <w:r>
        <w:t xml:space="preserve">В структуре психики такого ребенка в первую очередь отмечается недоразвитие </w:t>
      </w:r>
      <w:r>
        <w:lastRenderedPageBreak/>
        <w:t>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w:t>
      </w:r>
      <w:proofErr w:type="gramStart"/>
      <w:r>
        <w:t>ы-</w:t>
      </w:r>
      <w:proofErr w:type="gramEnd"/>
      <w:r>
        <w:t xml:space="preserve"> 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w:t>
      </w:r>
      <w:r w:rsidRPr="00875C7B">
        <w:t>Л. С. Выготского о том, что</w:t>
      </w:r>
      <w:r>
        <w:t xml:space="preserve"> своевременная педагогическая коррекция с учетом специфических особенностей каждого ребенка с умственной отсталостью (интеллектуальными</w:t>
      </w:r>
      <w:r>
        <w:rPr>
          <w:spacing w:val="53"/>
        </w:rPr>
        <w:t xml:space="preserve"> </w:t>
      </w:r>
      <w:r>
        <w:t>нарушениями)</w:t>
      </w:r>
      <w:proofErr w:type="gramEnd"/>
    </w:p>
    <w:p w:rsidR="00625882" w:rsidRDefault="00625882" w:rsidP="00625882">
      <w:pPr>
        <w:pStyle w:val="a6"/>
        <w:spacing w:line="242" w:lineRule="auto"/>
        <w:ind w:right="467"/>
        <w:jc w:val="both"/>
      </w:pPr>
      <w:r>
        <w:t>«запускает» компенсаторные процессы, обеспечивающие реализацию их потенциальных возможностей.</w:t>
      </w:r>
    </w:p>
    <w:p w:rsidR="00625882" w:rsidRDefault="00625882" w:rsidP="00625882">
      <w:pPr>
        <w:pStyle w:val="a6"/>
        <w:spacing w:before="194"/>
        <w:ind w:right="462" w:firstLine="708"/>
        <w:jc w:val="both"/>
      </w:pPr>
      <w:r>
        <w:t>Развитие всех психических процессов у детей с умственной отсталостью (и</w:t>
      </w:r>
      <w:proofErr w:type="gramStart"/>
      <w:r>
        <w:t>н-</w:t>
      </w:r>
      <w:proofErr w:type="gramEnd"/>
      <w:r>
        <w:t xml:space="preserve"> 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w:t>
      </w:r>
      <w:proofErr w:type="gramStart"/>
      <w:r>
        <w:t>о-</w:t>
      </w:r>
      <w:proofErr w:type="gramEnd"/>
      <w:r>
        <w:t xml:space="preserve"> 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w:t>
      </w:r>
      <w:r>
        <w:rPr>
          <w:spacing w:val="-5"/>
        </w:rPr>
        <w:t xml:space="preserve"> </w:t>
      </w:r>
      <w:r>
        <w:t>операциями.</w:t>
      </w:r>
    </w:p>
    <w:p w:rsidR="00625882" w:rsidRDefault="00625882" w:rsidP="00625882">
      <w:pPr>
        <w:pStyle w:val="a6"/>
        <w:spacing w:before="200"/>
        <w:ind w:right="464" w:firstLine="708"/>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w:t>
      </w:r>
      <w:r>
        <w:rPr>
          <w:b/>
        </w:rPr>
        <w:t>мышления</w:t>
      </w:r>
      <w: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w:t>
      </w:r>
      <w:proofErr w:type="gramStart"/>
      <w:r>
        <w:t>в-</w:t>
      </w:r>
      <w:proofErr w:type="gramEnd"/>
      <w:r>
        <w:t xml:space="preserve"> 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625882" w:rsidRDefault="00625882" w:rsidP="00625882">
      <w:pPr>
        <w:pStyle w:val="a6"/>
        <w:spacing w:before="202"/>
        <w:ind w:left="720" w:right="462" w:firstLine="520"/>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w:t>
      </w:r>
      <w:r>
        <w:rPr>
          <w:spacing w:val="36"/>
        </w:rPr>
        <w:t xml:space="preserve"> </w:t>
      </w:r>
      <w:r>
        <w:t>обучения,</w:t>
      </w:r>
      <w:r>
        <w:rPr>
          <w:spacing w:val="36"/>
        </w:rPr>
        <w:t xml:space="preserve"> </w:t>
      </w:r>
      <w:r>
        <w:t>позволяет</w:t>
      </w:r>
      <w:r>
        <w:rPr>
          <w:spacing w:val="37"/>
        </w:rPr>
        <w:t xml:space="preserve"> </w:t>
      </w:r>
      <w:r>
        <w:t>оказывать</w:t>
      </w:r>
      <w:r>
        <w:rPr>
          <w:spacing w:val="36"/>
        </w:rPr>
        <w:t xml:space="preserve"> </w:t>
      </w:r>
      <w:r>
        <w:t>влияние</w:t>
      </w:r>
      <w:r>
        <w:rPr>
          <w:spacing w:val="33"/>
        </w:rPr>
        <w:t xml:space="preserve"> </w:t>
      </w:r>
      <w:r>
        <w:t>на</w:t>
      </w:r>
      <w:r>
        <w:rPr>
          <w:spacing w:val="36"/>
        </w:rPr>
        <w:t xml:space="preserve"> </w:t>
      </w:r>
      <w:r>
        <w:t>развитие</w:t>
      </w:r>
      <w:r>
        <w:rPr>
          <w:spacing w:val="33"/>
        </w:rPr>
        <w:t xml:space="preserve"> </w:t>
      </w:r>
      <w:r>
        <w:t>различных</w:t>
      </w:r>
      <w:r>
        <w:rPr>
          <w:spacing w:val="38"/>
        </w:rPr>
        <w:t xml:space="preserve"> </w:t>
      </w:r>
      <w:r>
        <w:t>видов</w:t>
      </w:r>
      <w:r>
        <w:rPr>
          <w:spacing w:val="37"/>
        </w:rPr>
        <w:t xml:space="preserve"> </w:t>
      </w:r>
      <w:r>
        <w:t>мышления обучающихся с умственной отсталостью (интеллектуальными нарушениями), в том числе и словесно-логического.</w:t>
      </w:r>
    </w:p>
    <w:p w:rsidR="00625882" w:rsidRDefault="00625882" w:rsidP="00625882">
      <w:pPr>
        <w:pStyle w:val="a6"/>
        <w:spacing w:before="197"/>
        <w:ind w:right="462" w:firstLine="708"/>
        <w:jc w:val="both"/>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w:t>
      </w:r>
      <w:r>
        <w:lastRenderedPageBreak/>
        <w:t xml:space="preserve">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w:t>
      </w:r>
      <w:r>
        <w:rPr>
          <w:spacing w:val="-3"/>
        </w:rPr>
        <w:t xml:space="preserve">учет </w:t>
      </w:r>
      <w:r>
        <w:t>особенностей обучающихся с умственной отсталостью (интеллектуальными нарушениями) разных клинических групп (</w:t>
      </w:r>
      <w:r w:rsidRPr="00875C7B">
        <w:t>по классификации М. С. Певзнер)</w:t>
      </w:r>
      <w:r>
        <w:t xml:space="preserve"> позволяет более успешно использовать потенциал развития их мнемической</w:t>
      </w:r>
      <w:r>
        <w:rPr>
          <w:spacing w:val="-2"/>
        </w:rPr>
        <w:t xml:space="preserve"> </w:t>
      </w:r>
      <w:r>
        <w:t>деятельности.</w:t>
      </w:r>
    </w:p>
    <w:p w:rsidR="00625882" w:rsidRDefault="00625882" w:rsidP="00625882">
      <w:pPr>
        <w:pStyle w:val="a6"/>
        <w:spacing w:before="200"/>
        <w:ind w:right="465" w:firstLine="708"/>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3"/>
        </w:rPr>
        <w:t xml:space="preserve"> </w:t>
      </w:r>
      <w:r>
        <w:t>нормы.</w:t>
      </w:r>
    </w:p>
    <w:p w:rsidR="00625882" w:rsidRDefault="00625882" w:rsidP="00625882">
      <w:pPr>
        <w:pStyle w:val="a6"/>
        <w:spacing w:before="200"/>
        <w:ind w:right="464" w:firstLine="708"/>
        <w:jc w:val="both"/>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882" w:rsidRDefault="00625882" w:rsidP="00625882">
      <w:pPr>
        <w:pStyle w:val="a6"/>
        <w:spacing w:before="200"/>
        <w:ind w:right="464" w:firstLine="708"/>
        <w:jc w:val="both"/>
      </w:pPr>
      <w:proofErr w:type="gramStart"/>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нарушение взаимодействия между первой и второй сигнальными системами, что, в свою очередь, обучающихся с умственной отсталостью (интеллектуальными нарушениями), в том числе и словесно-логического.</w:t>
      </w:r>
      <w:proofErr w:type="gramEnd"/>
    </w:p>
    <w:p w:rsidR="00625882" w:rsidRDefault="00625882" w:rsidP="00625882">
      <w:pPr>
        <w:pStyle w:val="a6"/>
        <w:spacing w:before="197"/>
        <w:ind w:right="462" w:firstLine="708"/>
        <w:jc w:val="both"/>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w:t>
      </w:r>
      <w:r>
        <w:lastRenderedPageBreak/>
        <w:t>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w:t>
      </w:r>
      <w:proofErr w:type="gramStart"/>
      <w:r>
        <w:t>к-</w:t>
      </w:r>
      <w:proofErr w:type="gramEnd"/>
      <w:r>
        <w:t xml:space="preserve"> 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w:t>
      </w:r>
      <w:r>
        <w:rPr>
          <w:spacing w:val="-3"/>
        </w:rPr>
        <w:t xml:space="preserve">учет </w:t>
      </w:r>
      <w:r>
        <w:t>особенностей обучающихся с умственной отсталостью (интеллектуальными нарушениями) разных клинических групп (</w:t>
      </w:r>
      <w:r w:rsidRPr="00875C7B">
        <w:t>по классификации М. С. Певзнер)</w:t>
      </w:r>
      <w:r>
        <w:t xml:space="preserve"> позволяет более успешно использовать потенциал развития их мнемической</w:t>
      </w:r>
      <w:r>
        <w:rPr>
          <w:spacing w:val="-2"/>
        </w:rPr>
        <w:t xml:space="preserve"> </w:t>
      </w:r>
      <w:r>
        <w:t>деятельности.</w:t>
      </w:r>
    </w:p>
    <w:p w:rsidR="00625882" w:rsidRDefault="00625882" w:rsidP="00625882">
      <w:pPr>
        <w:pStyle w:val="a6"/>
        <w:spacing w:before="200"/>
        <w:ind w:right="465" w:firstLine="708"/>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3"/>
        </w:rPr>
        <w:t xml:space="preserve"> </w:t>
      </w:r>
      <w:r>
        <w:t>нормы.</w:t>
      </w:r>
    </w:p>
    <w:p w:rsidR="00625882" w:rsidRDefault="00625882" w:rsidP="00625882">
      <w:pPr>
        <w:pStyle w:val="a6"/>
        <w:spacing w:before="200"/>
        <w:ind w:right="464" w:firstLine="708"/>
        <w:jc w:val="both"/>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882" w:rsidRDefault="00625882" w:rsidP="00625882">
      <w:pPr>
        <w:pStyle w:val="a6"/>
        <w:spacing w:before="200"/>
        <w:ind w:right="464" w:firstLine="708"/>
        <w:jc w:val="both"/>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w:t>
      </w:r>
      <w:proofErr w:type="gramStart"/>
      <w:r>
        <w:t>а-</w:t>
      </w:r>
      <w:proofErr w:type="gramEnd"/>
      <w:r>
        <w:t xml:space="preserve"> 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625882" w:rsidRDefault="00625882" w:rsidP="00625882">
      <w:pPr>
        <w:pStyle w:val="a6"/>
        <w:spacing w:before="194"/>
        <w:ind w:right="462" w:firstLine="708"/>
        <w:jc w:val="both"/>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w:t>
      </w:r>
      <w:r>
        <w:lastRenderedPageBreak/>
        <w:t>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w:t>
      </w:r>
      <w:proofErr w:type="gramStart"/>
      <w:r>
        <w:t>д-</w:t>
      </w:r>
      <w:proofErr w:type="gramEnd"/>
      <w:r>
        <w:t xml:space="preserve"> 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25882" w:rsidRDefault="00625882" w:rsidP="00625882">
      <w:pPr>
        <w:pStyle w:val="a6"/>
        <w:spacing w:before="200"/>
        <w:ind w:right="463" w:firstLine="708"/>
        <w:jc w:val="both"/>
      </w:pPr>
      <w:r>
        <w:rPr>
          <w:b/>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w:t>
      </w:r>
      <w:r>
        <w:rPr>
          <w:spacing w:val="-1"/>
        </w:rPr>
        <w:t xml:space="preserve"> </w:t>
      </w:r>
      <w:r>
        <w:t>ловкости.</w:t>
      </w:r>
    </w:p>
    <w:p w:rsidR="00625882" w:rsidRDefault="00625882" w:rsidP="00625882">
      <w:pPr>
        <w:pStyle w:val="a6"/>
        <w:spacing w:before="200"/>
        <w:ind w:right="462" w:firstLine="708"/>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rPr>
        <w:t xml:space="preserve">эмоциональной </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25882" w:rsidRDefault="00625882" w:rsidP="00625882">
      <w:pPr>
        <w:pStyle w:val="a6"/>
        <w:spacing w:before="201"/>
        <w:ind w:right="462" w:firstLine="708"/>
        <w:jc w:val="both"/>
      </w:pPr>
      <w:r>
        <w:rPr>
          <w:b/>
        </w:rPr>
        <w:t xml:space="preserve">Волевая </w:t>
      </w:r>
      <w: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w:t>
      </w:r>
      <w:r>
        <w:rPr>
          <w:spacing w:val="26"/>
        </w:rPr>
        <w:t xml:space="preserve"> </w:t>
      </w:r>
      <w:r>
        <w:t>действия,</w:t>
      </w:r>
    </w:p>
    <w:p w:rsidR="00625882" w:rsidRDefault="00625882" w:rsidP="00625882">
      <w:pPr>
        <w:pStyle w:val="a6"/>
        <w:ind w:right="464"/>
        <w:jc w:val="both"/>
      </w:pPr>
      <w:r>
        <w:t>«соскальзывают»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w:t>
      </w:r>
      <w:r>
        <w:rPr>
          <w:spacing w:val="-5"/>
        </w:rPr>
        <w:t xml:space="preserve"> </w:t>
      </w:r>
      <w:r>
        <w:t>независимость и самостоятельность этой категории школьников в уходе за собой, благодаря овладению необходимыми социально-бытовыми навыками.</w:t>
      </w:r>
    </w:p>
    <w:p w:rsidR="00625882" w:rsidRDefault="00625882" w:rsidP="00625882">
      <w:pPr>
        <w:pStyle w:val="a6"/>
        <w:spacing w:before="197"/>
        <w:ind w:right="463" w:firstLine="708"/>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 xml:space="preserve">личности </w:t>
      </w:r>
      <w:r>
        <w:t xml:space="preserve">обучающихся с умственной отсталостью (интеллектуальными </w:t>
      </w:r>
      <w:r>
        <w:lastRenderedPageBreak/>
        <w:t xml:space="preserve">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 xml:space="preserve">межличностных отношений </w:t>
      </w:r>
      <w: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rPr>
        <w:t>поведении</w:t>
      </w:r>
      <w: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25882" w:rsidRDefault="00625882" w:rsidP="00625882">
      <w:pPr>
        <w:pStyle w:val="a6"/>
        <w:spacing w:before="200"/>
        <w:ind w:right="462" w:firstLine="708"/>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w:t>
      </w:r>
      <w:r w:rsidRPr="00875C7B">
        <w:t>сформулированное Л. С. Выготским,</w:t>
      </w:r>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w:t>
      </w:r>
      <w:r>
        <w:rPr>
          <w:spacing w:val="-2"/>
        </w:rPr>
        <w:t xml:space="preserve"> </w:t>
      </w:r>
      <w:r>
        <w:t>обучающегося.</w:t>
      </w:r>
    </w:p>
    <w:p w:rsidR="00625882" w:rsidRDefault="00625882" w:rsidP="00625882">
      <w:pPr>
        <w:pStyle w:val="a6"/>
        <w:ind w:left="0"/>
        <w:rPr>
          <w:sz w:val="26"/>
        </w:rPr>
      </w:pPr>
    </w:p>
    <w:p w:rsidR="00625882" w:rsidRDefault="00625882" w:rsidP="00625882">
      <w:pPr>
        <w:pStyle w:val="a6"/>
        <w:spacing w:before="3"/>
        <w:ind w:left="0"/>
        <w:rPr>
          <w:sz w:val="33"/>
        </w:rPr>
      </w:pPr>
    </w:p>
    <w:p w:rsidR="00D55615" w:rsidRDefault="00625882" w:rsidP="00D55615">
      <w:pPr>
        <w:pStyle w:val="1"/>
        <w:tabs>
          <w:tab w:val="left" w:pos="1671"/>
          <w:tab w:val="left" w:pos="3864"/>
          <w:tab w:val="left" w:pos="5535"/>
          <w:tab w:val="left" w:pos="7344"/>
          <w:tab w:val="left" w:pos="7766"/>
          <w:tab w:val="left" w:pos="9361"/>
        </w:tabs>
        <w:spacing w:before="1" w:line="242" w:lineRule="auto"/>
        <w:ind w:right="472"/>
        <w:jc w:val="center"/>
      </w:pPr>
      <w:r>
        <w:t>Особые</w:t>
      </w:r>
      <w:r>
        <w:tab/>
        <w:t>образовательные</w:t>
      </w:r>
      <w:r>
        <w:tab/>
        <w:t>потребности</w:t>
      </w:r>
      <w:r>
        <w:tab/>
      </w:r>
      <w:proofErr w:type="gramStart"/>
      <w:r>
        <w:t>обучающихся</w:t>
      </w:r>
      <w:proofErr w:type="gramEnd"/>
      <w:r>
        <w:tab/>
      </w:r>
    </w:p>
    <w:p w:rsidR="00625882" w:rsidRDefault="00D55615" w:rsidP="00D55615">
      <w:pPr>
        <w:pStyle w:val="1"/>
        <w:tabs>
          <w:tab w:val="left" w:pos="1671"/>
          <w:tab w:val="left" w:pos="3864"/>
          <w:tab w:val="left" w:pos="5535"/>
          <w:tab w:val="left" w:pos="7344"/>
          <w:tab w:val="left" w:pos="7766"/>
          <w:tab w:val="left" w:pos="9361"/>
        </w:tabs>
        <w:spacing w:before="1" w:line="242" w:lineRule="auto"/>
        <w:ind w:right="472"/>
        <w:jc w:val="center"/>
      </w:pPr>
      <w:r>
        <w:t xml:space="preserve">с </w:t>
      </w:r>
      <w:r w:rsidR="00625882">
        <w:t xml:space="preserve">умственной </w:t>
      </w:r>
      <w:r w:rsidR="00625882">
        <w:rPr>
          <w:spacing w:val="-1"/>
        </w:rPr>
        <w:t xml:space="preserve">отсталостью </w:t>
      </w:r>
      <w:r w:rsidR="00625882">
        <w:t>(интеллектуальными</w:t>
      </w:r>
      <w:r w:rsidR="00625882">
        <w:rPr>
          <w:spacing w:val="-3"/>
        </w:rPr>
        <w:t xml:space="preserve"> </w:t>
      </w:r>
      <w:r w:rsidR="00625882">
        <w:t>нарушениями)</w:t>
      </w:r>
    </w:p>
    <w:p w:rsidR="00625882" w:rsidRDefault="00625882" w:rsidP="00625882">
      <w:pPr>
        <w:pStyle w:val="a6"/>
        <w:spacing w:before="189"/>
        <w:ind w:right="462" w:firstLine="708"/>
        <w:jc w:val="both"/>
      </w:pPr>
      <w:r>
        <w:rPr>
          <w:color w:val="000009"/>
        </w:rPr>
        <w:t xml:space="preserve">Недоразвитие познавательной, эмоционально-волевой и личностной сфер обучающихся с умственной отсталостью </w:t>
      </w:r>
      <w:r>
        <w:t xml:space="preserve">(интеллектуальными нарушениями) </w:t>
      </w:r>
      <w:r>
        <w:rPr>
          <w:color w:val="000009"/>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625882" w:rsidRDefault="00625882" w:rsidP="00625882">
      <w:pPr>
        <w:pStyle w:val="a6"/>
        <w:spacing w:before="200"/>
        <w:ind w:right="468" w:firstLine="708"/>
        <w:jc w:val="both"/>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25882" w:rsidRDefault="00625882" w:rsidP="00625882">
      <w:pPr>
        <w:pStyle w:val="a6"/>
        <w:spacing w:before="197" w:line="242" w:lineRule="auto"/>
        <w:ind w:right="477" w:firstLine="708"/>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625882" w:rsidRDefault="00625882" w:rsidP="00625882">
      <w:pPr>
        <w:pStyle w:val="a8"/>
        <w:numPr>
          <w:ilvl w:val="0"/>
          <w:numId w:val="3"/>
        </w:numPr>
        <w:tabs>
          <w:tab w:val="left" w:pos="1380"/>
        </w:tabs>
        <w:spacing w:before="196"/>
        <w:ind w:left="1379" w:hanging="140"/>
        <w:rPr>
          <w:sz w:val="24"/>
        </w:rPr>
      </w:pPr>
      <w:r>
        <w:rPr>
          <w:sz w:val="24"/>
        </w:rPr>
        <w:t>раннее получение специальной помощи средствами</w:t>
      </w:r>
      <w:r>
        <w:rPr>
          <w:spacing w:val="-27"/>
          <w:sz w:val="24"/>
        </w:rPr>
        <w:t xml:space="preserve"> </w:t>
      </w:r>
      <w:r>
        <w:rPr>
          <w:sz w:val="24"/>
        </w:rPr>
        <w:t>образования;</w:t>
      </w:r>
    </w:p>
    <w:p w:rsidR="00625882" w:rsidRDefault="00625882" w:rsidP="00625882">
      <w:pPr>
        <w:pStyle w:val="a8"/>
        <w:numPr>
          <w:ilvl w:val="0"/>
          <w:numId w:val="3"/>
        </w:numPr>
        <w:tabs>
          <w:tab w:val="left" w:pos="1404"/>
        </w:tabs>
        <w:spacing w:before="197" w:line="242" w:lineRule="auto"/>
        <w:ind w:right="470" w:firstLine="708"/>
        <w:jc w:val="both"/>
        <w:rPr>
          <w:sz w:val="24"/>
        </w:rPr>
      </w:pPr>
      <w:r>
        <w:rPr>
          <w:sz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11"/>
          <w:sz w:val="24"/>
        </w:rPr>
        <w:t xml:space="preserve"> </w:t>
      </w:r>
      <w:r>
        <w:rPr>
          <w:sz w:val="24"/>
        </w:rPr>
        <w:t>работы;</w:t>
      </w:r>
    </w:p>
    <w:p w:rsidR="00625882" w:rsidRDefault="00625882" w:rsidP="00625882">
      <w:pPr>
        <w:pStyle w:val="a8"/>
        <w:numPr>
          <w:ilvl w:val="0"/>
          <w:numId w:val="3"/>
        </w:numPr>
        <w:tabs>
          <w:tab w:val="left" w:pos="1380"/>
        </w:tabs>
        <w:spacing w:before="198"/>
        <w:ind w:left="1379" w:hanging="140"/>
        <w:rPr>
          <w:sz w:val="24"/>
        </w:rPr>
      </w:pPr>
      <w:r>
        <w:rPr>
          <w:sz w:val="24"/>
        </w:rPr>
        <w:t>научный, практико-ориентированный, действенный характер содержания</w:t>
      </w:r>
      <w:r>
        <w:rPr>
          <w:spacing w:val="-9"/>
          <w:sz w:val="24"/>
        </w:rPr>
        <w:t xml:space="preserve"> </w:t>
      </w:r>
      <w:r>
        <w:rPr>
          <w:sz w:val="24"/>
        </w:rPr>
        <w:t>образования;</w:t>
      </w:r>
    </w:p>
    <w:p w:rsidR="00625882" w:rsidRDefault="00625882" w:rsidP="00625882">
      <w:pPr>
        <w:pStyle w:val="a8"/>
        <w:numPr>
          <w:ilvl w:val="0"/>
          <w:numId w:val="3"/>
        </w:numPr>
        <w:tabs>
          <w:tab w:val="left" w:pos="1380"/>
        </w:tabs>
        <w:spacing w:before="199"/>
        <w:ind w:left="1379" w:hanging="140"/>
        <w:rPr>
          <w:sz w:val="24"/>
        </w:rPr>
      </w:pPr>
      <w:r>
        <w:rPr>
          <w:sz w:val="24"/>
        </w:rPr>
        <w:t>доступность содержания познавательных задач, реализуемых в процессе</w:t>
      </w:r>
      <w:r>
        <w:rPr>
          <w:spacing w:val="-6"/>
          <w:sz w:val="24"/>
        </w:rPr>
        <w:t xml:space="preserve"> </w:t>
      </w:r>
      <w:r>
        <w:rPr>
          <w:sz w:val="24"/>
        </w:rPr>
        <w:t>образования;</w:t>
      </w:r>
    </w:p>
    <w:p w:rsidR="00625882" w:rsidRDefault="00625882" w:rsidP="00625882">
      <w:pPr>
        <w:pStyle w:val="a8"/>
        <w:numPr>
          <w:ilvl w:val="0"/>
          <w:numId w:val="3"/>
        </w:numPr>
        <w:tabs>
          <w:tab w:val="left" w:pos="1488"/>
        </w:tabs>
        <w:spacing w:before="198"/>
        <w:ind w:right="473" w:firstLine="708"/>
        <w:jc w:val="both"/>
        <w:rPr>
          <w:sz w:val="24"/>
        </w:rPr>
      </w:pPr>
      <w:r>
        <w:rPr>
          <w:sz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3"/>
          <w:sz w:val="24"/>
        </w:rPr>
        <w:t xml:space="preserve"> </w:t>
      </w:r>
      <w:r>
        <w:rPr>
          <w:sz w:val="24"/>
        </w:rPr>
        <w:t>ситуаций;</w:t>
      </w:r>
    </w:p>
    <w:p w:rsidR="00625882" w:rsidRDefault="00625882" w:rsidP="00625882">
      <w:pPr>
        <w:pStyle w:val="a8"/>
        <w:numPr>
          <w:ilvl w:val="0"/>
          <w:numId w:val="3"/>
        </w:numPr>
        <w:tabs>
          <w:tab w:val="left" w:pos="1428"/>
        </w:tabs>
        <w:spacing w:before="201"/>
        <w:ind w:right="472" w:firstLine="708"/>
        <w:jc w:val="both"/>
        <w:rPr>
          <w:sz w:val="24"/>
        </w:rPr>
      </w:pPr>
      <w:proofErr w:type="gramStart"/>
      <w:r>
        <w:rPr>
          <w:sz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roofErr w:type="gramEnd"/>
    </w:p>
    <w:p w:rsidR="00625882" w:rsidRDefault="00625882" w:rsidP="00625882">
      <w:pPr>
        <w:pStyle w:val="a8"/>
        <w:numPr>
          <w:ilvl w:val="0"/>
          <w:numId w:val="3"/>
        </w:numPr>
        <w:tabs>
          <w:tab w:val="left" w:pos="1510"/>
        </w:tabs>
        <w:spacing w:before="200" w:line="242" w:lineRule="auto"/>
        <w:ind w:right="473" w:firstLine="708"/>
        <w:jc w:val="both"/>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 поведения обучающихся, демонстрирующих доброжелательное и уважительное отношение к</w:t>
      </w:r>
      <w:r>
        <w:rPr>
          <w:spacing w:val="-26"/>
          <w:sz w:val="24"/>
        </w:rPr>
        <w:t xml:space="preserve"> </w:t>
      </w:r>
      <w:r>
        <w:rPr>
          <w:sz w:val="24"/>
        </w:rPr>
        <w:t>ним;</w:t>
      </w:r>
    </w:p>
    <w:p w:rsidR="00625882" w:rsidRDefault="00625882" w:rsidP="00625882">
      <w:pPr>
        <w:pStyle w:val="a8"/>
        <w:numPr>
          <w:ilvl w:val="0"/>
          <w:numId w:val="3"/>
        </w:numPr>
        <w:tabs>
          <w:tab w:val="left" w:pos="1416"/>
        </w:tabs>
        <w:spacing w:before="194" w:line="242" w:lineRule="auto"/>
        <w:ind w:right="475" w:firstLine="708"/>
        <w:jc w:val="both"/>
        <w:rPr>
          <w:sz w:val="24"/>
        </w:rPr>
      </w:pPr>
      <w:r>
        <w:rPr>
          <w:sz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w:t>
      </w:r>
      <w:r>
        <w:rPr>
          <w:spacing w:val="-24"/>
          <w:sz w:val="24"/>
        </w:rPr>
        <w:t xml:space="preserve"> </w:t>
      </w:r>
      <w:r>
        <w:rPr>
          <w:sz w:val="24"/>
        </w:rPr>
        <w:t>средой;</w:t>
      </w:r>
    </w:p>
    <w:p w:rsidR="00625882" w:rsidRDefault="00625882" w:rsidP="00625882">
      <w:pPr>
        <w:pStyle w:val="a8"/>
        <w:numPr>
          <w:ilvl w:val="0"/>
          <w:numId w:val="3"/>
        </w:numPr>
        <w:tabs>
          <w:tab w:val="left" w:pos="1416"/>
        </w:tabs>
        <w:spacing w:before="196" w:line="242" w:lineRule="auto"/>
        <w:ind w:right="475" w:firstLine="708"/>
        <w:jc w:val="both"/>
        <w:rPr>
          <w:sz w:val="24"/>
        </w:rPr>
      </w:pPr>
      <w:r>
        <w:rPr>
          <w:sz w:val="24"/>
        </w:rPr>
        <w:t>специальное обучение способам усвоения общественного опыта ― умений действовать совместно с взрослым, по показу, подражанию по словесной</w:t>
      </w:r>
      <w:r>
        <w:rPr>
          <w:spacing w:val="-4"/>
          <w:sz w:val="24"/>
        </w:rPr>
        <w:t xml:space="preserve"> </w:t>
      </w:r>
      <w:r>
        <w:rPr>
          <w:sz w:val="24"/>
        </w:rPr>
        <w:t>инструкции;</w:t>
      </w:r>
    </w:p>
    <w:p w:rsidR="00625882" w:rsidRDefault="00625882" w:rsidP="00625882">
      <w:pPr>
        <w:pStyle w:val="a8"/>
        <w:numPr>
          <w:ilvl w:val="0"/>
          <w:numId w:val="3"/>
        </w:numPr>
        <w:tabs>
          <w:tab w:val="left" w:pos="1512"/>
        </w:tabs>
        <w:spacing w:before="194" w:line="242" w:lineRule="auto"/>
        <w:ind w:right="468" w:firstLine="708"/>
        <w:jc w:val="both"/>
        <w:rPr>
          <w:sz w:val="24"/>
        </w:rPr>
      </w:pPr>
      <w:r>
        <w:rPr>
          <w:sz w:val="24"/>
        </w:rPr>
        <w:t>стимуляция познавательной активности, формирование позитивного отношения к окружающему</w:t>
      </w:r>
      <w:r>
        <w:rPr>
          <w:spacing w:val="-4"/>
          <w:sz w:val="24"/>
        </w:rPr>
        <w:t xml:space="preserve"> </w:t>
      </w:r>
      <w:r>
        <w:rPr>
          <w:sz w:val="24"/>
        </w:rPr>
        <w:t>миру.</w:t>
      </w:r>
    </w:p>
    <w:p w:rsidR="00625882" w:rsidRDefault="00625882" w:rsidP="00625882">
      <w:pPr>
        <w:pStyle w:val="a6"/>
        <w:spacing w:before="193"/>
        <w:ind w:right="470" w:firstLine="708"/>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625882" w:rsidRDefault="00625882" w:rsidP="00625882">
      <w:pPr>
        <w:pStyle w:val="a6"/>
        <w:spacing w:before="10"/>
        <w:ind w:left="0"/>
        <w:rPr>
          <w:sz w:val="32"/>
        </w:rPr>
      </w:pPr>
    </w:p>
    <w:p w:rsidR="00D55615" w:rsidRDefault="00625882" w:rsidP="00D55615">
      <w:pPr>
        <w:pStyle w:val="1"/>
        <w:spacing w:line="242" w:lineRule="auto"/>
        <w:jc w:val="center"/>
      </w:pPr>
      <w:r>
        <w:t xml:space="preserve">Принципы и подходы к формированию основной образовательной программы общего образования </w:t>
      </w:r>
      <w:proofErr w:type="gramStart"/>
      <w:r>
        <w:t>обучающихся</w:t>
      </w:r>
      <w:proofErr w:type="gramEnd"/>
      <w:r>
        <w:t xml:space="preserve"> с умственной отсталостью </w:t>
      </w:r>
    </w:p>
    <w:p w:rsidR="00625882" w:rsidRDefault="00D55615" w:rsidP="00D55615">
      <w:pPr>
        <w:pStyle w:val="1"/>
        <w:spacing w:line="242" w:lineRule="auto"/>
        <w:jc w:val="center"/>
      </w:pPr>
      <w:r>
        <w:t>(интеллектуальными нарушениями)</w:t>
      </w:r>
    </w:p>
    <w:p w:rsidR="00625882" w:rsidRDefault="00625882" w:rsidP="00625882">
      <w:pPr>
        <w:pStyle w:val="a6"/>
        <w:spacing w:before="191"/>
        <w:ind w:right="468" w:firstLine="708"/>
        <w:jc w:val="both"/>
      </w:pPr>
      <w:r>
        <w:t xml:space="preserve">В основу разработки АООП МОУ «Речкаловская СОШ» </w:t>
      </w:r>
      <w:proofErr w:type="gramStart"/>
      <w:r>
        <w:t>обучающихся</w:t>
      </w:r>
      <w:proofErr w:type="gramEnd"/>
      <w:r>
        <w:t xml:space="preserve"> с умственной отсталостью (интеллектуальными нарушениями) заложены дифференцированный и деятельностный подходы.</w:t>
      </w:r>
    </w:p>
    <w:p w:rsidR="00625882" w:rsidRDefault="00625882" w:rsidP="00625882">
      <w:pPr>
        <w:pStyle w:val="a6"/>
        <w:spacing w:before="66"/>
        <w:ind w:right="468" w:firstLine="708"/>
        <w:jc w:val="both"/>
      </w:pPr>
      <w:r>
        <w:rPr>
          <w:b/>
        </w:rPr>
        <w:t xml:space="preserve">Дифференцированный </w:t>
      </w:r>
      <w:r>
        <w:t>подход к построению АООП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25882" w:rsidRDefault="00625882" w:rsidP="00625882">
      <w:pPr>
        <w:pStyle w:val="a6"/>
        <w:spacing w:before="202"/>
        <w:ind w:right="470" w:firstLine="708"/>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625882" w:rsidRDefault="00625882" w:rsidP="00625882">
      <w:pPr>
        <w:pStyle w:val="a6"/>
        <w:spacing w:before="199"/>
        <w:ind w:right="467" w:firstLine="708"/>
        <w:jc w:val="both"/>
      </w:pPr>
      <w:r>
        <w:rPr>
          <w:b/>
        </w:rPr>
        <w:t xml:space="preserve">Деятельностный </w:t>
      </w:r>
      <w:r>
        <w:t xml:space="preserve">подход основывается на теоретических положениях отечественной </w:t>
      </w:r>
      <w:r>
        <w:lastRenderedPageBreak/>
        <w:t>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25882" w:rsidRDefault="00625882" w:rsidP="00625882">
      <w:pPr>
        <w:pStyle w:val="a6"/>
        <w:spacing w:before="200"/>
        <w:ind w:right="466" w:firstLine="708"/>
        <w:jc w:val="both"/>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625882" w:rsidRDefault="00625882" w:rsidP="00625882">
      <w:pPr>
        <w:pStyle w:val="a6"/>
        <w:spacing w:before="202"/>
        <w:ind w:right="467" w:firstLine="768"/>
        <w:jc w:val="both"/>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625882" w:rsidRDefault="00625882" w:rsidP="00625882">
      <w:pPr>
        <w:pStyle w:val="a6"/>
        <w:spacing w:before="199" w:line="242" w:lineRule="auto"/>
        <w:ind w:right="469" w:firstLine="708"/>
        <w:jc w:val="both"/>
      </w:pPr>
      <w:r>
        <w:t xml:space="preserve">В контексте разработки АООП общего образования для </w:t>
      </w:r>
      <w:proofErr w:type="gramStart"/>
      <w:r>
        <w:t>обучающихся</w:t>
      </w:r>
      <w:proofErr w:type="gramEnd"/>
      <w:r>
        <w:t xml:space="preserve"> с умственной отсталостью (интеллектуальными нарушениями) реализация деятельностного подхода обеспечивает:</w:t>
      </w:r>
    </w:p>
    <w:p w:rsidR="00625882" w:rsidRDefault="00625882" w:rsidP="00625882">
      <w:pPr>
        <w:pStyle w:val="a8"/>
        <w:numPr>
          <w:ilvl w:val="0"/>
          <w:numId w:val="3"/>
        </w:numPr>
        <w:tabs>
          <w:tab w:val="left" w:pos="1380"/>
        </w:tabs>
        <w:spacing w:before="194"/>
        <w:ind w:left="1379" w:hanging="140"/>
        <w:rPr>
          <w:sz w:val="24"/>
        </w:rPr>
      </w:pPr>
      <w:r>
        <w:rPr>
          <w:sz w:val="24"/>
        </w:rPr>
        <w:t>придание результатам образования социально и личностно значимого</w:t>
      </w:r>
      <w:r>
        <w:rPr>
          <w:spacing w:val="-7"/>
          <w:sz w:val="24"/>
        </w:rPr>
        <w:t xml:space="preserve"> </w:t>
      </w:r>
      <w:r>
        <w:rPr>
          <w:sz w:val="24"/>
        </w:rPr>
        <w:t>характера;</w:t>
      </w:r>
    </w:p>
    <w:p w:rsidR="00625882" w:rsidRDefault="00625882" w:rsidP="00625882">
      <w:pPr>
        <w:pStyle w:val="a8"/>
        <w:numPr>
          <w:ilvl w:val="0"/>
          <w:numId w:val="3"/>
        </w:numPr>
        <w:tabs>
          <w:tab w:val="left" w:pos="1498"/>
        </w:tabs>
        <w:spacing w:before="199"/>
        <w:ind w:right="469" w:firstLine="708"/>
        <w:jc w:val="both"/>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25882" w:rsidRDefault="00625882" w:rsidP="00625882">
      <w:pPr>
        <w:pStyle w:val="a8"/>
        <w:numPr>
          <w:ilvl w:val="0"/>
          <w:numId w:val="3"/>
        </w:numPr>
        <w:tabs>
          <w:tab w:val="left" w:pos="1409"/>
        </w:tabs>
        <w:spacing w:before="200" w:line="242" w:lineRule="auto"/>
        <w:ind w:right="472" w:firstLine="708"/>
        <w:jc w:val="both"/>
        <w:rPr>
          <w:sz w:val="24"/>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625882" w:rsidRDefault="00625882" w:rsidP="00625882">
      <w:pPr>
        <w:pStyle w:val="a8"/>
        <w:numPr>
          <w:ilvl w:val="0"/>
          <w:numId w:val="3"/>
        </w:numPr>
        <w:tabs>
          <w:tab w:val="left" w:pos="1529"/>
        </w:tabs>
        <w:spacing w:before="193"/>
        <w:ind w:right="472" w:firstLine="708"/>
        <w:jc w:val="both"/>
        <w:rPr>
          <w:sz w:val="24"/>
        </w:rPr>
      </w:pPr>
      <w:r>
        <w:rPr>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19"/>
          <w:sz w:val="24"/>
        </w:rPr>
        <w:t xml:space="preserve"> </w:t>
      </w:r>
      <w:r>
        <w:rPr>
          <w:sz w:val="24"/>
        </w:rPr>
        <w:t>успешности.</w:t>
      </w:r>
    </w:p>
    <w:p w:rsidR="00625882" w:rsidRDefault="00625882" w:rsidP="00625882">
      <w:pPr>
        <w:pStyle w:val="a6"/>
        <w:spacing w:before="205"/>
        <w:ind w:left="1240"/>
      </w:pPr>
      <w:r>
        <w:t>В основу формирования АООП положены следующие принципы:</w:t>
      </w:r>
    </w:p>
    <w:p w:rsidR="00625882" w:rsidRDefault="00625882" w:rsidP="00625882">
      <w:pPr>
        <w:pStyle w:val="a8"/>
        <w:numPr>
          <w:ilvl w:val="0"/>
          <w:numId w:val="3"/>
        </w:numPr>
        <w:tabs>
          <w:tab w:val="left" w:pos="1481"/>
        </w:tabs>
        <w:spacing w:before="197"/>
        <w:ind w:right="469" w:firstLine="708"/>
        <w:jc w:val="both"/>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25882" w:rsidRDefault="00625882" w:rsidP="00625882">
      <w:pPr>
        <w:pStyle w:val="a6"/>
        <w:spacing w:before="6"/>
        <w:ind w:left="0"/>
        <w:rPr>
          <w:sz w:val="9"/>
        </w:rPr>
      </w:pPr>
    </w:p>
    <w:p w:rsidR="00625882" w:rsidRDefault="00625882" w:rsidP="00625882">
      <w:pPr>
        <w:pStyle w:val="a8"/>
        <w:numPr>
          <w:ilvl w:val="0"/>
          <w:numId w:val="3"/>
        </w:numPr>
        <w:tabs>
          <w:tab w:val="left" w:pos="1507"/>
        </w:tabs>
        <w:spacing w:before="90" w:line="242" w:lineRule="auto"/>
        <w:ind w:right="473" w:firstLine="708"/>
        <w:rPr>
          <w:sz w:val="24"/>
        </w:rPr>
      </w:pPr>
      <w:r>
        <w:rPr>
          <w:sz w:val="24"/>
        </w:rPr>
        <w:t>принцип учета типологических и индивидуальных образовательных потребностей обучающихся;</w:t>
      </w:r>
    </w:p>
    <w:p w:rsidR="00625882" w:rsidRDefault="00625882" w:rsidP="00625882">
      <w:pPr>
        <w:spacing w:line="242" w:lineRule="auto"/>
        <w:rPr>
          <w:sz w:val="24"/>
        </w:rPr>
      </w:pPr>
    </w:p>
    <w:p w:rsidR="00625882" w:rsidRDefault="00625882" w:rsidP="00625882">
      <w:pPr>
        <w:pStyle w:val="a8"/>
        <w:numPr>
          <w:ilvl w:val="0"/>
          <w:numId w:val="3"/>
        </w:numPr>
        <w:tabs>
          <w:tab w:val="left" w:pos="1443"/>
        </w:tabs>
        <w:spacing w:before="66" w:line="242" w:lineRule="auto"/>
        <w:ind w:right="464" w:firstLine="708"/>
        <w:jc w:val="both"/>
        <w:rPr>
          <w:sz w:val="24"/>
        </w:rPr>
      </w:pPr>
      <w:r>
        <w:rPr>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25882" w:rsidRDefault="00625882" w:rsidP="00625882">
      <w:pPr>
        <w:pStyle w:val="a8"/>
        <w:numPr>
          <w:ilvl w:val="0"/>
          <w:numId w:val="3"/>
        </w:numPr>
        <w:tabs>
          <w:tab w:val="left" w:pos="1555"/>
        </w:tabs>
        <w:spacing w:before="194"/>
        <w:ind w:right="466" w:firstLine="708"/>
        <w:jc w:val="both"/>
        <w:rPr>
          <w:sz w:val="24"/>
        </w:rPr>
      </w:pPr>
      <w:r>
        <w:rPr>
          <w:sz w:val="24"/>
        </w:rPr>
        <w:t>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8"/>
          <w:sz w:val="24"/>
        </w:rPr>
        <w:t xml:space="preserve"> </w:t>
      </w:r>
      <w:r>
        <w:rPr>
          <w:sz w:val="24"/>
        </w:rPr>
        <w:t>потребностей;</w:t>
      </w:r>
    </w:p>
    <w:p w:rsidR="00625882" w:rsidRDefault="00625882" w:rsidP="00625882">
      <w:pPr>
        <w:pStyle w:val="a8"/>
        <w:numPr>
          <w:ilvl w:val="0"/>
          <w:numId w:val="3"/>
        </w:numPr>
        <w:tabs>
          <w:tab w:val="left" w:pos="1380"/>
        </w:tabs>
        <w:spacing w:before="201"/>
        <w:ind w:left="1379" w:hanging="140"/>
        <w:rPr>
          <w:sz w:val="24"/>
        </w:rPr>
      </w:pPr>
      <w:r>
        <w:rPr>
          <w:sz w:val="24"/>
        </w:rPr>
        <w:t>онтогенетический</w:t>
      </w:r>
      <w:r>
        <w:rPr>
          <w:spacing w:val="-3"/>
          <w:sz w:val="24"/>
        </w:rPr>
        <w:t xml:space="preserve"> </w:t>
      </w:r>
      <w:r>
        <w:rPr>
          <w:sz w:val="24"/>
        </w:rPr>
        <w:t>принцип;</w:t>
      </w:r>
    </w:p>
    <w:p w:rsidR="00625882" w:rsidRDefault="00625882" w:rsidP="00625882">
      <w:pPr>
        <w:pStyle w:val="a8"/>
        <w:numPr>
          <w:ilvl w:val="0"/>
          <w:numId w:val="3"/>
        </w:numPr>
        <w:tabs>
          <w:tab w:val="left" w:pos="1423"/>
        </w:tabs>
        <w:spacing w:before="197"/>
        <w:ind w:right="463" w:firstLine="708"/>
        <w:jc w:val="both"/>
        <w:rPr>
          <w:sz w:val="24"/>
        </w:rPr>
      </w:pPr>
      <w:r>
        <w:rPr>
          <w:sz w:val="24"/>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w:t>
      </w:r>
      <w:r>
        <w:rPr>
          <w:sz w:val="24"/>
        </w:rPr>
        <w:lastRenderedPageBreak/>
        <w:t>(начальные и старшие</w:t>
      </w:r>
      <w:r>
        <w:rPr>
          <w:spacing w:val="-4"/>
          <w:sz w:val="24"/>
        </w:rPr>
        <w:t xml:space="preserve"> </w:t>
      </w:r>
      <w:r>
        <w:rPr>
          <w:sz w:val="24"/>
        </w:rPr>
        <w:t>классы);</w:t>
      </w:r>
    </w:p>
    <w:p w:rsidR="00625882" w:rsidRDefault="00625882" w:rsidP="00625882">
      <w:pPr>
        <w:pStyle w:val="a8"/>
        <w:numPr>
          <w:ilvl w:val="0"/>
          <w:numId w:val="3"/>
        </w:numPr>
        <w:tabs>
          <w:tab w:val="left" w:pos="1447"/>
        </w:tabs>
        <w:spacing w:before="203"/>
        <w:ind w:right="468" w:firstLine="708"/>
        <w:jc w:val="both"/>
        <w:rPr>
          <w:sz w:val="24"/>
        </w:rPr>
      </w:pPr>
      <w:r>
        <w:rPr>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25882" w:rsidRDefault="00625882" w:rsidP="00625882">
      <w:pPr>
        <w:pStyle w:val="a8"/>
        <w:numPr>
          <w:ilvl w:val="0"/>
          <w:numId w:val="3"/>
        </w:numPr>
        <w:tabs>
          <w:tab w:val="left" w:pos="1407"/>
        </w:tabs>
        <w:spacing w:before="199"/>
        <w:ind w:right="472" w:firstLine="708"/>
        <w:jc w:val="both"/>
        <w:rPr>
          <w:sz w:val="24"/>
        </w:rPr>
      </w:pPr>
      <w:r>
        <w:rPr>
          <w:sz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25882" w:rsidRDefault="00625882" w:rsidP="00625882">
      <w:pPr>
        <w:pStyle w:val="a8"/>
        <w:numPr>
          <w:ilvl w:val="0"/>
          <w:numId w:val="3"/>
        </w:numPr>
        <w:tabs>
          <w:tab w:val="left" w:pos="1392"/>
        </w:tabs>
        <w:spacing w:before="199" w:line="242" w:lineRule="auto"/>
        <w:ind w:right="474" w:firstLine="708"/>
        <w:jc w:val="both"/>
        <w:rPr>
          <w:sz w:val="24"/>
        </w:rPr>
      </w:pPr>
      <w:r>
        <w:rPr>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16"/>
          <w:sz w:val="24"/>
        </w:rPr>
        <w:t xml:space="preserve"> </w:t>
      </w:r>
      <w:r>
        <w:rPr>
          <w:sz w:val="24"/>
        </w:rPr>
        <w:t>мире;</w:t>
      </w:r>
    </w:p>
    <w:p w:rsidR="00625882" w:rsidRPr="00175989" w:rsidRDefault="00625882" w:rsidP="00625882">
      <w:pPr>
        <w:pStyle w:val="a8"/>
        <w:numPr>
          <w:ilvl w:val="0"/>
          <w:numId w:val="3"/>
        </w:numPr>
        <w:tabs>
          <w:tab w:val="left" w:pos="1380"/>
        </w:tabs>
        <w:spacing w:before="196"/>
        <w:ind w:left="1379" w:hanging="140"/>
        <w:rPr>
          <w:sz w:val="24"/>
        </w:rPr>
      </w:pPr>
      <w:r>
        <w:rPr>
          <w:sz w:val="24"/>
        </w:rPr>
        <w:t>принцип сотрудничества с</w:t>
      </w:r>
      <w:r>
        <w:rPr>
          <w:spacing w:val="-4"/>
          <w:sz w:val="24"/>
        </w:rPr>
        <w:t xml:space="preserve"> </w:t>
      </w:r>
      <w:r>
        <w:rPr>
          <w:sz w:val="24"/>
        </w:rPr>
        <w:t>семьей.</w:t>
      </w:r>
    </w:p>
    <w:p w:rsidR="00625882" w:rsidRPr="008510B1" w:rsidRDefault="00EA0BD4" w:rsidP="00EA0BD4">
      <w:pPr>
        <w:pStyle w:val="2"/>
        <w:keepNext w:val="0"/>
        <w:keepLines w:val="0"/>
        <w:tabs>
          <w:tab w:val="left" w:pos="1065"/>
        </w:tabs>
        <w:spacing w:before="197"/>
        <w:ind w:left="567" w:right="463"/>
        <w:rPr>
          <w:color w:val="auto"/>
        </w:rPr>
      </w:pPr>
      <w:r>
        <w:rPr>
          <w:rStyle w:val="FontStyle11"/>
          <w:b/>
          <w:color w:val="auto"/>
        </w:rPr>
        <w:t>1.2</w:t>
      </w:r>
      <w:r w:rsidRPr="00EA0BD4">
        <w:rPr>
          <w:rStyle w:val="FontStyle11"/>
          <w:b/>
          <w:color w:val="auto"/>
        </w:rPr>
        <w:t>.</w:t>
      </w:r>
      <w:r w:rsidRPr="00EA0BD4">
        <w:rPr>
          <w:rStyle w:val="FontStyle11"/>
          <w:b/>
          <w:i/>
          <w:color w:val="auto"/>
        </w:rPr>
        <w:t xml:space="preserve"> </w:t>
      </w:r>
      <w:r w:rsidR="00625882" w:rsidRPr="008510B1">
        <w:rPr>
          <w:color w:val="auto"/>
        </w:rPr>
        <w:t>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p>
    <w:p w:rsidR="00625882" w:rsidRDefault="00625882" w:rsidP="00EA0BD4">
      <w:pPr>
        <w:pStyle w:val="a6"/>
        <w:spacing w:before="6"/>
        <w:ind w:left="567"/>
        <w:rPr>
          <w:b/>
          <w:i/>
          <w:sz w:val="23"/>
        </w:rPr>
      </w:pPr>
    </w:p>
    <w:p w:rsidR="00625882" w:rsidRDefault="00625882" w:rsidP="00625882">
      <w:pPr>
        <w:pStyle w:val="a6"/>
        <w:spacing w:before="1"/>
        <w:ind w:right="461" w:firstLine="708"/>
        <w:jc w:val="both"/>
      </w:pPr>
      <w:proofErr w:type="gramStart"/>
      <w:r>
        <w:t>Структура и содержание планируемых результатов освоения АООП отражают требования Федерального государственного образовательного стандарта образования обучающихся с умственной отсталостью (интеллектуальными нарушениями) (далее – Стандарт),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умственной отсталостью (интеллектуальными нарушениями).</w:t>
      </w:r>
      <w:proofErr w:type="gramEnd"/>
    </w:p>
    <w:p w:rsidR="00625882" w:rsidRDefault="00625882" w:rsidP="00625882">
      <w:pPr>
        <w:pStyle w:val="a6"/>
        <w:spacing w:before="200"/>
        <w:ind w:right="458" w:firstLine="708"/>
        <w:jc w:val="both"/>
      </w:pPr>
      <w:r>
        <w:t>Планируемые результаты освоения обучающимися АООП МОУ «Речкаловская СОШ» представляют собой систему целевых установок и ожидаемых результатов освоения всех компонентов, составляющих содержательную основу программы. В МОУ «Речкаловская СОШ» обучаются дети с умственной отсталостью. Поскольку умственная отсталость – необратимое явление, дети с нарушением интеллекта не могут в полном объеме освоить общеобразовательную программу, поэтому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работой.</w:t>
      </w:r>
    </w:p>
    <w:p w:rsidR="00625882" w:rsidRDefault="00625882" w:rsidP="00625882">
      <w:pPr>
        <w:spacing w:line="242" w:lineRule="auto"/>
        <w:rPr>
          <w:sz w:val="24"/>
        </w:rPr>
      </w:pPr>
    </w:p>
    <w:p w:rsidR="00625882" w:rsidRDefault="00625882" w:rsidP="00625882">
      <w:pPr>
        <w:pStyle w:val="a6"/>
        <w:spacing w:before="66"/>
        <w:ind w:right="466" w:firstLine="708"/>
        <w:jc w:val="both"/>
      </w:pPr>
      <w:r>
        <w:t>В ходе образовательного процесса учитывается, что возможности учеников даже одного класса, как правило,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w:t>
      </w:r>
      <w:r>
        <w:rPr>
          <w:spacing w:val="-21"/>
        </w:rPr>
        <w:t xml:space="preserve"> </w:t>
      </w:r>
      <w:r>
        <w:t>ученикам.</w:t>
      </w:r>
    </w:p>
    <w:p w:rsidR="00625882" w:rsidRDefault="00625882" w:rsidP="00625882">
      <w:pPr>
        <w:pStyle w:val="a6"/>
        <w:spacing w:before="202"/>
        <w:ind w:right="466" w:firstLine="708"/>
        <w:jc w:val="both"/>
      </w:pPr>
      <w:r>
        <w:t>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w:t>
      </w:r>
      <w:r>
        <w:rPr>
          <w:spacing w:val="-5"/>
        </w:rPr>
        <w:t xml:space="preserve"> </w:t>
      </w:r>
      <w:r>
        <w:t>обучения.</w:t>
      </w:r>
    </w:p>
    <w:p w:rsidR="00625882" w:rsidRDefault="00625882" w:rsidP="00625882">
      <w:pPr>
        <w:pStyle w:val="a6"/>
        <w:spacing w:before="199"/>
        <w:ind w:right="467" w:firstLine="708"/>
        <w:jc w:val="both"/>
      </w:pPr>
      <w:r>
        <w:t xml:space="preserve">Обучение учащихся с умственной отсталостью носит коррекционно-обучающий и воспитывающий характер. Поэтому, при отборе программного учебного материала учтена необходимость формирования таких черт характера и всей личности в целом, которые помогут </w:t>
      </w:r>
      <w:r>
        <w:lastRenderedPageBreak/>
        <w:t>выпускникам стать полезными членами общества.</w:t>
      </w:r>
    </w:p>
    <w:p w:rsidR="00625882" w:rsidRDefault="00625882" w:rsidP="00625882">
      <w:pPr>
        <w:pStyle w:val="a6"/>
        <w:spacing w:before="200"/>
        <w:ind w:right="465" w:firstLine="708"/>
        <w:jc w:val="both"/>
      </w:pPr>
      <w:r>
        <w:t>В процессе освоения АООП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w:t>
      </w:r>
    </w:p>
    <w:p w:rsidR="00625882" w:rsidRDefault="00625882" w:rsidP="00625882">
      <w:pPr>
        <w:pStyle w:val="a6"/>
        <w:spacing w:before="202"/>
        <w:ind w:right="472" w:firstLine="708"/>
        <w:jc w:val="both"/>
      </w:pPr>
      <w:r>
        <w:t xml:space="preserve">В сфере развития личностных учебных действий будет организована работа по приобретению </w:t>
      </w:r>
      <w:proofErr w:type="gramStart"/>
      <w:r>
        <w:t>обучающимися</w:t>
      </w:r>
      <w:proofErr w:type="gramEnd"/>
      <w:r>
        <w:t xml:space="preserve">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625882" w:rsidRDefault="00625882" w:rsidP="00625882">
      <w:pPr>
        <w:pStyle w:val="a6"/>
        <w:spacing w:before="200"/>
        <w:ind w:right="467" w:firstLine="708"/>
        <w:jc w:val="both"/>
      </w:pPr>
      <w: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625882" w:rsidRDefault="00625882" w:rsidP="00625882">
      <w:pPr>
        <w:pStyle w:val="a6"/>
        <w:spacing w:before="199"/>
        <w:ind w:right="460" w:firstLine="708"/>
        <w:jc w:val="both"/>
      </w:pPr>
      <w:r>
        <w:t>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625882" w:rsidRDefault="00625882" w:rsidP="00625882">
      <w:pPr>
        <w:pStyle w:val="a6"/>
        <w:spacing w:before="202"/>
        <w:ind w:right="472" w:firstLine="708"/>
        <w:jc w:val="both"/>
      </w:pPr>
      <w:r>
        <w:t>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w:t>
      </w:r>
    </w:p>
    <w:p w:rsidR="00625882" w:rsidRDefault="00625882" w:rsidP="00625882">
      <w:pPr>
        <w:pStyle w:val="a6"/>
        <w:spacing w:before="200"/>
        <w:ind w:right="473" w:firstLine="708"/>
        <w:jc w:val="both"/>
      </w:pPr>
      <w:r>
        <w:t>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p>
    <w:p w:rsidR="00625882" w:rsidRDefault="00625882" w:rsidP="00625882">
      <w:pPr>
        <w:pStyle w:val="a6"/>
        <w:spacing w:before="66" w:line="242" w:lineRule="auto"/>
        <w:ind w:right="466"/>
        <w:jc w:val="both"/>
      </w:pPr>
      <w:proofErr w:type="gramStart"/>
      <w:r>
        <w:t>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интеллекта в ходе учебного процесса в МОУ «Речкаловская СОШ».</w:t>
      </w:r>
      <w:proofErr w:type="gramEnd"/>
      <w:r>
        <w:t xml:space="preserve"> Ожидаемые конечные результаты реализации АООП учащимися основной школы на завершающем этапе обучения отражают Стандарта, соответствуют возрастным и психическим возможностям </w:t>
      </w:r>
      <w:proofErr w:type="gramStart"/>
      <w:r>
        <w:t>обучающихся</w:t>
      </w:r>
      <w:proofErr w:type="gramEnd"/>
      <w:r>
        <w:t>.</w:t>
      </w:r>
    </w:p>
    <w:p w:rsidR="00625882" w:rsidRDefault="00625882" w:rsidP="00625882">
      <w:pPr>
        <w:pStyle w:val="a6"/>
        <w:spacing w:before="194"/>
        <w:ind w:right="476" w:firstLine="708"/>
        <w:jc w:val="both"/>
      </w:pPr>
      <w:proofErr w:type="gramStart"/>
      <w:r>
        <w:t>Освоение АООП общего образования, созданной на основе Стандарта, обеспечивает достижение обучающимися с умственной отсталостью двух видов результатов: личностных и предметных.</w:t>
      </w:r>
      <w:proofErr w:type="gramEnd"/>
    </w:p>
    <w:p w:rsidR="00625882" w:rsidRDefault="00625882" w:rsidP="00625882">
      <w:pPr>
        <w:pStyle w:val="a6"/>
        <w:spacing w:before="199"/>
        <w:ind w:right="471" w:firstLine="708"/>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625882" w:rsidRDefault="00625882" w:rsidP="00625882">
      <w:pPr>
        <w:pStyle w:val="a6"/>
        <w:spacing w:before="200"/>
        <w:ind w:right="465" w:firstLine="708"/>
        <w:jc w:val="both"/>
      </w:pPr>
      <w:r>
        <w:rPr>
          <w:spacing w:val="-60"/>
          <w:u w:val="thick"/>
        </w:rPr>
        <w:lastRenderedPageBreak/>
        <w:t xml:space="preserve"> </w:t>
      </w:r>
      <w:r>
        <w:rPr>
          <w:b/>
          <w:i/>
          <w:u w:val="thick"/>
        </w:rPr>
        <w:t>Личностные результаты</w:t>
      </w:r>
      <w:r>
        <w:rPr>
          <w:b/>
          <w:i/>
        </w:rPr>
        <w:t xml:space="preserve"> </w:t>
      </w:r>
      <w:r>
        <w:t>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625882" w:rsidRDefault="00625882" w:rsidP="00625882">
      <w:pPr>
        <w:pStyle w:val="a6"/>
        <w:spacing w:before="204"/>
        <w:ind w:left="1240"/>
      </w:pPr>
      <w:r>
        <w:t xml:space="preserve">Личностные результаты освоения </w:t>
      </w:r>
      <w:proofErr w:type="gramStart"/>
      <w:r>
        <w:t>адаптированной</w:t>
      </w:r>
      <w:proofErr w:type="gramEnd"/>
      <w:r>
        <w:t xml:space="preserve"> отражают:</w:t>
      </w:r>
    </w:p>
    <w:p w:rsidR="00625882" w:rsidRDefault="00625882" w:rsidP="00625882">
      <w:pPr>
        <w:pStyle w:val="a8"/>
        <w:numPr>
          <w:ilvl w:val="2"/>
          <w:numId w:val="1"/>
        </w:numPr>
        <w:tabs>
          <w:tab w:val="left" w:pos="1500"/>
        </w:tabs>
        <w:spacing w:before="199"/>
        <w:rPr>
          <w:sz w:val="24"/>
        </w:rPr>
      </w:pPr>
      <w:r>
        <w:rPr>
          <w:sz w:val="24"/>
        </w:rPr>
        <w:t>осознание себя как гражданина России; формирование чувства гордости за свою</w:t>
      </w:r>
      <w:r>
        <w:rPr>
          <w:spacing w:val="-23"/>
          <w:sz w:val="24"/>
        </w:rPr>
        <w:t xml:space="preserve"> </w:t>
      </w:r>
      <w:r>
        <w:rPr>
          <w:sz w:val="24"/>
        </w:rPr>
        <w:t>Родину;</w:t>
      </w:r>
    </w:p>
    <w:p w:rsidR="00625882" w:rsidRDefault="00625882" w:rsidP="00625882">
      <w:pPr>
        <w:pStyle w:val="a8"/>
        <w:numPr>
          <w:ilvl w:val="2"/>
          <w:numId w:val="1"/>
        </w:numPr>
        <w:tabs>
          <w:tab w:val="left" w:pos="1500"/>
        </w:tabs>
        <w:spacing w:before="197" w:line="242" w:lineRule="auto"/>
        <w:ind w:left="532" w:right="476" w:firstLine="708"/>
        <w:rPr>
          <w:sz w:val="24"/>
        </w:rPr>
      </w:pPr>
      <w:r>
        <w:rPr>
          <w:sz w:val="24"/>
        </w:rPr>
        <w:t>воспитание уважительного отношения к иному мнению, истории и культуре других народов;</w:t>
      </w:r>
    </w:p>
    <w:p w:rsidR="00625882" w:rsidRDefault="00625882" w:rsidP="00625882">
      <w:pPr>
        <w:pStyle w:val="a8"/>
        <w:numPr>
          <w:ilvl w:val="2"/>
          <w:numId w:val="1"/>
        </w:numPr>
        <w:tabs>
          <w:tab w:val="left" w:pos="1500"/>
        </w:tabs>
        <w:spacing w:before="196" w:line="242" w:lineRule="auto"/>
        <w:ind w:left="532" w:right="475" w:firstLine="708"/>
        <w:rPr>
          <w:sz w:val="24"/>
        </w:rPr>
      </w:pPr>
      <w:r>
        <w:rPr>
          <w:sz w:val="24"/>
        </w:rPr>
        <w:t>сформированность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625882" w:rsidRDefault="00625882" w:rsidP="00625882">
      <w:pPr>
        <w:pStyle w:val="a8"/>
        <w:numPr>
          <w:ilvl w:val="2"/>
          <w:numId w:val="1"/>
        </w:numPr>
        <w:tabs>
          <w:tab w:val="left" w:pos="1500"/>
          <w:tab w:val="left" w:pos="2823"/>
          <w:tab w:val="left" w:pos="4358"/>
          <w:tab w:val="left" w:pos="5643"/>
          <w:tab w:val="left" w:pos="6979"/>
          <w:tab w:val="left" w:pos="7365"/>
          <w:tab w:val="left" w:pos="8771"/>
          <w:tab w:val="left" w:pos="10603"/>
        </w:tabs>
        <w:spacing w:before="194" w:line="242" w:lineRule="auto"/>
        <w:ind w:left="532" w:right="472" w:firstLine="708"/>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r>
      <w:r>
        <w:rPr>
          <w:spacing w:val="-18"/>
          <w:sz w:val="24"/>
        </w:rPr>
        <w:t xml:space="preserve">и </w:t>
      </w:r>
      <w:r>
        <w:rPr>
          <w:sz w:val="24"/>
        </w:rPr>
        <w:t>развивающемся</w:t>
      </w:r>
      <w:r>
        <w:rPr>
          <w:spacing w:val="-1"/>
          <w:sz w:val="24"/>
        </w:rPr>
        <w:t xml:space="preserve"> </w:t>
      </w:r>
      <w:r>
        <w:rPr>
          <w:sz w:val="24"/>
        </w:rPr>
        <w:t>мире;</w:t>
      </w:r>
    </w:p>
    <w:p w:rsidR="00625882" w:rsidRDefault="00625882" w:rsidP="00625882">
      <w:pPr>
        <w:pStyle w:val="a8"/>
        <w:numPr>
          <w:ilvl w:val="2"/>
          <w:numId w:val="1"/>
        </w:numPr>
        <w:tabs>
          <w:tab w:val="left" w:pos="1500"/>
        </w:tabs>
        <w:spacing w:before="197"/>
        <w:rPr>
          <w:sz w:val="24"/>
        </w:rPr>
      </w:pPr>
      <w:r>
        <w:rPr>
          <w:sz w:val="24"/>
        </w:rPr>
        <w:t>овладение социально-бытовыми навыками, используемыми в повседневной</w:t>
      </w:r>
      <w:r>
        <w:rPr>
          <w:spacing w:val="-8"/>
          <w:sz w:val="24"/>
        </w:rPr>
        <w:t xml:space="preserve"> </w:t>
      </w:r>
      <w:r>
        <w:rPr>
          <w:sz w:val="24"/>
        </w:rPr>
        <w:t>жизни;</w:t>
      </w:r>
    </w:p>
    <w:p w:rsidR="00625882" w:rsidRDefault="00625882" w:rsidP="00625882">
      <w:pPr>
        <w:pStyle w:val="a8"/>
        <w:numPr>
          <w:ilvl w:val="2"/>
          <w:numId w:val="1"/>
        </w:numPr>
        <w:tabs>
          <w:tab w:val="left" w:pos="1500"/>
        </w:tabs>
        <w:spacing w:before="201"/>
        <w:rPr>
          <w:sz w:val="24"/>
        </w:rPr>
      </w:pPr>
      <w:r>
        <w:rPr>
          <w:sz w:val="24"/>
        </w:rPr>
        <w:t>владение навыками коммуникации и принятыми нормами социального</w:t>
      </w:r>
      <w:r>
        <w:rPr>
          <w:spacing w:val="-17"/>
          <w:sz w:val="24"/>
        </w:rPr>
        <w:t xml:space="preserve"> </w:t>
      </w:r>
      <w:r>
        <w:rPr>
          <w:sz w:val="24"/>
        </w:rPr>
        <w:t>взаимодействия;</w:t>
      </w:r>
    </w:p>
    <w:p w:rsidR="00625882" w:rsidRDefault="00625882" w:rsidP="00625882">
      <w:pPr>
        <w:pStyle w:val="a8"/>
        <w:numPr>
          <w:ilvl w:val="2"/>
          <w:numId w:val="1"/>
        </w:numPr>
        <w:tabs>
          <w:tab w:val="left" w:pos="1500"/>
        </w:tabs>
        <w:spacing w:before="197" w:line="242" w:lineRule="auto"/>
        <w:ind w:left="532" w:right="472" w:firstLine="708"/>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3"/>
          <w:sz w:val="24"/>
        </w:rPr>
        <w:t xml:space="preserve"> </w:t>
      </w:r>
      <w:r>
        <w:rPr>
          <w:sz w:val="24"/>
        </w:rPr>
        <w:t>ролей;</w:t>
      </w:r>
    </w:p>
    <w:p w:rsidR="00625882" w:rsidRDefault="00625882" w:rsidP="00625882">
      <w:pPr>
        <w:pStyle w:val="a8"/>
        <w:numPr>
          <w:ilvl w:val="2"/>
          <w:numId w:val="1"/>
        </w:numPr>
        <w:tabs>
          <w:tab w:val="left" w:pos="1500"/>
        </w:tabs>
        <w:spacing w:before="194" w:line="242" w:lineRule="auto"/>
        <w:ind w:left="532" w:right="472" w:firstLine="708"/>
        <w:rPr>
          <w:sz w:val="24"/>
        </w:rPr>
      </w:pPr>
      <w:r>
        <w:rPr>
          <w:sz w:val="24"/>
        </w:rPr>
        <w:t xml:space="preserve">принятие и освоение социальной роли </w:t>
      </w:r>
      <w:proofErr w:type="gramStart"/>
      <w:r>
        <w:rPr>
          <w:sz w:val="24"/>
        </w:rPr>
        <w:t>обучающегося</w:t>
      </w:r>
      <w:proofErr w:type="gramEnd"/>
      <w:r>
        <w:rPr>
          <w:sz w:val="24"/>
        </w:rPr>
        <w:t>, проявление социально значимых мотивов учебной деятельности;</w:t>
      </w:r>
    </w:p>
    <w:p w:rsidR="00625882" w:rsidRDefault="00625882" w:rsidP="00625882">
      <w:pPr>
        <w:pStyle w:val="a8"/>
        <w:numPr>
          <w:ilvl w:val="2"/>
          <w:numId w:val="1"/>
        </w:numPr>
        <w:tabs>
          <w:tab w:val="left" w:pos="1500"/>
        </w:tabs>
        <w:spacing w:before="196" w:line="242" w:lineRule="auto"/>
        <w:ind w:left="532" w:right="472" w:firstLine="708"/>
        <w:rPr>
          <w:sz w:val="24"/>
        </w:rPr>
      </w:pPr>
      <w:r>
        <w:rPr>
          <w:sz w:val="24"/>
        </w:rPr>
        <w:t>сформированность навыков сотрудничества с взрослыми и сверстниками в разных социальных</w:t>
      </w:r>
      <w:r>
        <w:rPr>
          <w:spacing w:val="1"/>
          <w:sz w:val="24"/>
        </w:rPr>
        <w:t xml:space="preserve"> </w:t>
      </w:r>
      <w:r>
        <w:rPr>
          <w:sz w:val="24"/>
        </w:rPr>
        <w:t>ситуациях;</w:t>
      </w:r>
    </w:p>
    <w:p w:rsidR="00625882" w:rsidRDefault="00625882" w:rsidP="00625882">
      <w:pPr>
        <w:pStyle w:val="a8"/>
        <w:numPr>
          <w:ilvl w:val="2"/>
          <w:numId w:val="1"/>
        </w:numPr>
        <w:tabs>
          <w:tab w:val="left" w:pos="1620"/>
        </w:tabs>
        <w:spacing w:before="197"/>
        <w:ind w:left="1619" w:hanging="380"/>
        <w:rPr>
          <w:sz w:val="24"/>
        </w:rPr>
      </w:pPr>
      <w:r>
        <w:rPr>
          <w:sz w:val="24"/>
        </w:rPr>
        <w:t>воспитание эстетических потребностей, ценностей и</w:t>
      </w:r>
      <w:r>
        <w:rPr>
          <w:spacing w:val="-7"/>
          <w:sz w:val="24"/>
        </w:rPr>
        <w:t xml:space="preserve"> </w:t>
      </w:r>
      <w:r>
        <w:rPr>
          <w:sz w:val="24"/>
        </w:rPr>
        <w:t>чувств;</w:t>
      </w:r>
    </w:p>
    <w:p w:rsidR="00625882" w:rsidRDefault="00625882" w:rsidP="00625882">
      <w:pPr>
        <w:pStyle w:val="a8"/>
        <w:numPr>
          <w:ilvl w:val="2"/>
          <w:numId w:val="1"/>
        </w:numPr>
        <w:tabs>
          <w:tab w:val="left" w:pos="1620"/>
          <w:tab w:val="left" w:pos="2741"/>
          <w:tab w:val="left" w:pos="3993"/>
          <w:tab w:val="left" w:pos="4942"/>
          <w:tab w:val="left" w:pos="6343"/>
          <w:tab w:val="left" w:pos="8751"/>
        </w:tabs>
        <w:spacing w:before="196" w:line="242" w:lineRule="auto"/>
        <w:ind w:left="532" w:right="464" w:firstLine="708"/>
        <w:rPr>
          <w:sz w:val="24"/>
        </w:rPr>
      </w:pPr>
      <w:r>
        <w:rPr>
          <w:sz w:val="24"/>
        </w:rPr>
        <w:t>развитие</w:t>
      </w:r>
      <w:r>
        <w:rPr>
          <w:sz w:val="24"/>
        </w:rPr>
        <w:tab/>
        <w:t>этических</w:t>
      </w:r>
      <w:r>
        <w:rPr>
          <w:sz w:val="24"/>
        </w:rPr>
        <w:tab/>
        <w:t>чувств,</w:t>
      </w:r>
      <w:r>
        <w:rPr>
          <w:sz w:val="24"/>
        </w:rPr>
        <w:tab/>
        <w:t>проявление</w:t>
      </w:r>
      <w:r>
        <w:rPr>
          <w:sz w:val="24"/>
        </w:rPr>
        <w:tab/>
        <w:t>доброжелательности,</w:t>
      </w:r>
      <w:r>
        <w:rPr>
          <w:sz w:val="24"/>
        </w:rPr>
        <w:tab/>
        <w:t>эмоционально-нр</w:t>
      </w:r>
      <w:proofErr w:type="gramStart"/>
      <w:r>
        <w:rPr>
          <w:sz w:val="24"/>
        </w:rPr>
        <w:t>а-</w:t>
      </w:r>
      <w:proofErr w:type="gramEnd"/>
      <w:r>
        <w:rPr>
          <w:sz w:val="24"/>
        </w:rPr>
        <w:t xml:space="preserve"> вственной отзывчивости и взаимопомощи, проявление сопереживания к чувствам других</w:t>
      </w:r>
      <w:r>
        <w:rPr>
          <w:spacing w:val="-26"/>
          <w:sz w:val="24"/>
        </w:rPr>
        <w:t xml:space="preserve"> </w:t>
      </w:r>
      <w:r>
        <w:rPr>
          <w:sz w:val="24"/>
        </w:rPr>
        <w:t>людей;</w:t>
      </w:r>
    </w:p>
    <w:p w:rsidR="00625882" w:rsidRDefault="00625882" w:rsidP="00625882">
      <w:pPr>
        <w:pStyle w:val="a8"/>
        <w:numPr>
          <w:ilvl w:val="2"/>
          <w:numId w:val="1"/>
        </w:numPr>
        <w:tabs>
          <w:tab w:val="left" w:pos="1620"/>
        </w:tabs>
        <w:spacing w:before="196"/>
        <w:ind w:left="532" w:right="467" w:firstLine="708"/>
        <w:jc w:val="both"/>
        <w:rPr>
          <w:sz w:val="24"/>
        </w:rPr>
      </w:pPr>
      <w:r>
        <w:rPr>
          <w:sz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3"/>
          <w:sz w:val="24"/>
        </w:rPr>
        <w:t xml:space="preserve"> </w:t>
      </w:r>
      <w:r>
        <w:rPr>
          <w:sz w:val="24"/>
        </w:rPr>
        <w:t>ценностям;</w:t>
      </w:r>
    </w:p>
    <w:p w:rsidR="00625882" w:rsidRDefault="00625882" w:rsidP="00625882">
      <w:pPr>
        <w:pStyle w:val="a8"/>
        <w:numPr>
          <w:ilvl w:val="2"/>
          <w:numId w:val="1"/>
        </w:numPr>
        <w:tabs>
          <w:tab w:val="left" w:pos="1620"/>
        </w:tabs>
        <w:spacing w:before="203"/>
        <w:ind w:left="1619" w:hanging="380"/>
        <w:rPr>
          <w:sz w:val="24"/>
        </w:rPr>
      </w:pPr>
      <w:r>
        <w:rPr>
          <w:sz w:val="24"/>
        </w:rPr>
        <w:t>проявление готовности к самостоятельной</w:t>
      </w:r>
      <w:r>
        <w:rPr>
          <w:spacing w:val="-4"/>
          <w:sz w:val="24"/>
        </w:rPr>
        <w:t xml:space="preserve"> </w:t>
      </w:r>
      <w:r>
        <w:rPr>
          <w:sz w:val="24"/>
        </w:rPr>
        <w:t>жизни.</w:t>
      </w:r>
    </w:p>
    <w:p w:rsidR="00625882" w:rsidRDefault="00625882" w:rsidP="00625882">
      <w:pPr>
        <w:spacing w:line="242" w:lineRule="auto"/>
        <w:rPr>
          <w:sz w:val="24"/>
        </w:rPr>
      </w:pPr>
    </w:p>
    <w:p w:rsidR="00625882" w:rsidRDefault="00625882" w:rsidP="00625882">
      <w:pPr>
        <w:pStyle w:val="a6"/>
        <w:spacing w:before="66"/>
        <w:ind w:right="465" w:firstLine="708"/>
        <w:jc w:val="both"/>
      </w:pPr>
      <w:r w:rsidRPr="00604568">
        <w:rPr>
          <w:b/>
        </w:rPr>
        <w:t>Предметные результаты</w:t>
      </w:r>
      <w:r>
        <w:rPr>
          <w:b/>
          <w:i/>
        </w:rPr>
        <w:t xml:space="preserve"> </w:t>
      </w:r>
      <w:r>
        <w:t xml:space="preserve">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25882" w:rsidRDefault="00625882" w:rsidP="00625882">
      <w:pPr>
        <w:pStyle w:val="a6"/>
        <w:spacing w:before="202" w:line="242" w:lineRule="auto"/>
        <w:ind w:right="474" w:firstLine="708"/>
        <w:jc w:val="both"/>
      </w:pPr>
      <w:r>
        <w:t>АООП определяет два уровня овладения предметными результатами: минимальный и достаточный.</w:t>
      </w:r>
    </w:p>
    <w:p w:rsidR="00625882" w:rsidRDefault="00625882" w:rsidP="00625882">
      <w:pPr>
        <w:pStyle w:val="a6"/>
        <w:spacing w:before="194"/>
        <w:ind w:right="464" w:firstLine="708"/>
        <w:jc w:val="both"/>
      </w:pPr>
      <w:r>
        <w:t>Минимальный уровень является обязательным для большинства обучающихся с у</w:t>
      </w:r>
      <w:proofErr w:type="gramStart"/>
      <w:r>
        <w:t>м-</w:t>
      </w:r>
      <w:proofErr w:type="gramEnd"/>
      <w:r>
        <w:t xml:space="preserve"> 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w:t>
      </w:r>
      <w:r>
        <w:lastRenderedPageBreak/>
        <w:t xml:space="preserve">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w:t>
      </w:r>
      <w:r>
        <w:rPr>
          <w:spacing w:val="-12"/>
        </w:rPr>
        <w:t xml:space="preserve"> </w:t>
      </w:r>
      <w:r>
        <w:t>2).</w:t>
      </w:r>
    </w:p>
    <w:p w:rsidR="00604568" w:rsidRDefault="00625882" w:rsidP="00604568">
      <w:pPr>
        <w:pStyle w:val="1"/>
        <w:spacing w:before="205" w:line="242" w:lineRule="auto"/>
        <w:ind w:right="641"/>
      </w:pPr>
      <w: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625882" w:rsidRPr="009A45F4" w:rsidRDefault="00604568" w:rsidP="00625882">
      <w:pPr>
        <w:spacing w:line="360" w:lineRule="auto"/>
        <w:ind w:left="-142"/>
        <w:jc w:val="both"/>
        <w:rPr>
          <w:b/>
          <w:color w:val="000000"/>
          <w:sz w:val="28"/>
          <w:szCs w:val="28"/>
        </w:rPr>
      </w:pPr>
      <w:r>
        <w:rPr>
          <w:b/>
          <w:color w:val="000000"/>
          <w:sz w:val="28"/>
          <w:szCs w:val="28"/>
        </w:rPr>
        <w:t xml:space="preserve">         </w:t>
      </w:r>
      <w:r w:rsidR="00625882" w:rsidRPr="009A45F4">
        <w:rPr>
          <w:b/>
          <w:color w:val="000000"/>
          <w:sz w:val="28"/>
          <w:szCs w:val="28"/>
        </w:rPr>
        <w:t xml:space="preserve">«Русский язык»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604568">
        <w:tc>
          <w:tcPr>
            <w:tcW w:w="4465" w:type="dxa"/>
          </w:tcPr>
          <w:p w:rsidR="00625882" w:rsidRPr="00BF1415" w:rsidRDefault="00625882" w:rsidP="00EA0BD4">
            <w:pPr>
              <w:jc w:val="both"/>
              <w:rPr>
                <w:i/>
                <w:sz w:val="24"/>
                <w:szCs w:val="28"/>
                <w:u w:val="single"/>
              </w:rPr>
            </w:pPr>
            <w:r w:rsidRPr="00BF1415">
              <w:rPr>
                <w:i/>
                <w:sz w:val="24"/>
                <w:szCs w:val="28"/>
                <w:u w:val="single"/>
              </w:rPr>
              <w:t>Минимальный уровень:</w:t>
            </w:r>
          </w:p>
        </w:tc>
        <w:tc>
          <w:tcPr>
            <w:tcW w:w="4466" w:type="dxa"/>
          </w:tcPr>
          <w:p w:rsidR="00625882" w:rsidRPr="00BF1415" w:rsidRDefault="00625882" w:rsidP="00EA0BD4">
            <w:pPr>
              <w:ind w:left="-142"/>
              <w:jc w:val="both"/>
              <w:rPr>
                <w:i/>
                <w:sz w:val="24"/>
                <w:szCs w:val="28"/>
              </w:rPr>
            </w:pPr>
            <w:r w:rsidRPr="00BF1415">
              <w:rPr>
                <w:i/>
                <w:color w:val="000000"/>
                <w:sz w:val="24"/>
                <w:szCs w:val="28"/>
                <w:u w:val="single"/>
              </w:rPr>
              <w:t xml:space="preserve">    Достаточный уровень:</w:t>
            </w:r>
          </w:p>
        </w:tc>
      </w:tr>
      <w:tr w:rsidR="00625882" w:rsidRPr="00BF1415" w:rsidTr="00604568">
        <w:tc>
          <w:tcPr>
            <w:tcW w:w="4465" w:type="dxa"/>
          </w:tcPr>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анализировать слова по буквенному составу на основе слогового деления;</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делить слова на слоги для переноса;</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списывать целыми словами с печатного и рукописного текстов, надиктовывая его себе по слогам;</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писать под диктовку слова с изученными орфограммами, короткие предложения из 2-4 слов;</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различать и подбирать слова, обозначающие предметы, действия, признаки;</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составлять предложения, восстанавливать нарушенный порядок слов в предложении;</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участвовать в обсуждении темы текста и выбора заголовка к нему;</w:t>
            </w:r>
          </w:p>
          <w:p w:rsidR="00625882" w:rsidRPr="00BF1415" w:rsidRDefault="00625882" w:rsidP="00EA0BD4">
            <w:pPr>
              <w:widowControl/>
              <w:shd w:val="clear" w:color="auto" w:fill="FFFFFF"/>
              <w:tabs>
                <w:tab w:val="left" w:pos="426"/>
              </w:tabs>
              <w:adjustRightInd w:val="0"/>
              <w:jc w:val="both"/>
              <w:rPr>
                <w:sz w:val="24"/>
                <w:szCs w:val="28"/>
              </w:rPr>
            </w:pPr>
            <w:r w:rsidRPr="00BF1415">
              <w:rPr>
                <w:sz w:val="24"/>
                <w:szCs w:val="28"/>
              </w:rPr>
              <w:t>выделять из текста предложения на заданную тему.</w:t>
            </w:r>
          </w:p>
        </w:tc>
        <w:tc>
          <w:tcPr>
            <w:tcW w:w="4466" w:type="dxa"/>
          </w:tcPr>
          <w:p w:rsidR="00625882" w:rsidRPr="00BF1415" w:rsidRDefault="00625882" w:rsidP="00EA0BD4">
            <w:pPr>
              <w:widowControl/>
              <w:shd w:val="clear" w:color="auto" w:fill="FFFFFF"/>
              <w:adjustRightInd w:val="0"/>
              <w:ind w:left="35"/>
              <w:jc w:val="both"/>
              <w:rPr>
                <w:sz w:val="24"/>
                <w:szCs w:val="28"/>
              </w:rPr>
            </w:pPr>
            <w:r w:rsidRPr="00BF1415">
              <w:rPr>
                <w:sz w:val="24"/>
                <w:szCs w:val="28"/>
              </w:rPr>
              <w:t xml:space="preserve">анализировать слова по звуковому составу при послоговом орфографическом проговаривании; </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списывать рукописный и печатный тексты целыми словами;</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писать под диктовку текст, включающий слова с изученными орфограммами;</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с помощью вопроса различать и подбирать слова, являющиеся различными частями речи;</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выделять тему и главную мысль текста;</w:t>
            </w:r>
          </w:p>
          <w:p w:rsidR="00625882" w:rsidRPr="00BF1415" w:rsidRDefault="00625882" w:rsidP="00EA0BD4">
            <w:pPr>
              <w:widowControl/>
              <w:shd w:val="clear" w:color="auto" w:fill="FFFFFF"/>
              <w:adjustRightInd w:val="0"/>
              <w:ind w:left="35"/>
              <w:jc w:val="both"/>
              <w:rPr>
                <w:sz w:val="24"/>
                <w:szCs w:val="28"/>
              </w:rPr>
            </w:pPr>
            <w:r w:rsidRPr="00BF1415">
              <w:rPr>
                <w:sz w:val="24"/>
                <w:szCs w:val="28"/>
              </w:rPr>
              <w:t>использовать текстовые и смысловые синонимы для связи предложений в тексте.</w:t>
            </w:r>
          </w:p>
        </w:tc>
      </w:tr>
    </w:tbl>
    <w:p w:rsidR="00625882" w:rsidRPr="00BF1415" w:rsidRDefault="00625882" w:rsidP="00625882">
      <w:pPr>
        <w:jc w:val="both"/>
        <w:rPr>
          <w:b/>
          <w:color w:val="000000"/>
          <w:sz w:val="24"/>
          <w:szCs w:val="28"/>
        </w:rPr>
      </w:pPr>
      <w:r w:rsidRPr="00BF1415">
        <w:rPr>
          <w:b/>
          <w:color w:val="000000"/>
          <w:sz w:val="24"/>
          <w:szCs w:val="28"/>
        </w:rPr>
        <w:t xml:space="preserve"> </w:t>
      </w:r>
    </w:p>
    <w:p w:rsidR="00625882" w:rsidRDefault="00625882" w:rsidP="00604568">
      <w:pPr>
        <w:ind w:left="567"/>
        <w:jc w:val="both"/>
        <w:rPr>
          <w:b/>
          <w:color w:val="000000"/>
          <w:sz w:val="24"/>
          <w:szCs w:val="28"/>
        </w:rPr>
      </w:pPr>
      <w:r w:rsidRPr="00BF1415">
        <w:rPr>
          <w:b/>
          <w:color w:val="000000"/>
          <w:sz w:val="24"/>
          <w:szCs w:val="28"/>
        </w:rPr>
        <w:t xml:space="preserve">«Чтение» </w:t>
      </w:r>
    </w:p>
    <w:p w:rsidR="00625882" w:rsidRPr="00BF1415" w:rsidRDefault="00625882" w:rsidP="00625882">
      <w:pPr>
        <w:jc w:val="both"/>
        <w:rPr>
          <w:b/>
          <w:color w:val="000000"/>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604568">
        <w:tc>
          <w:tcPr>
            <w:tcW w:w="4465" w:type="dxa"/>
          </w:tcPr>
          <w:p w:rsidR="00625882" w:rsidRPr="00BF1415" w:rsidRDefault="00625882" w:rsidP="00604568">
            <w:pPr>
              <w:ind w:left="142"/>
              <w:rPr>
                <w:i/>
                <w:sz w:val="24"/>
                <w:szCs w:val="28"/>
              </w:rPr>
            </w:pPr>
            <w:r w:rsidRPr="00BF1415">
              <w:rPr>
                <w:i/>
                <w:color w:val="000000"/>
                <w:sz w:val="24"/>
                <w:szCs w:val="28"/>
                <w:u w:val="single"/>
              </w:rPr>
              <w:t>Минимальный уровень:</w:t>
            </w:r>
          </w:p>
        </w:tc>
        <w:tc>
          <w:tcPr>
            <w:tcW w:w="4466" w:type="dxa"/>
          </w:tcPr>
          <w:p w:rsidR="00625882" w:rsidRPr="00BF1415" w:rsidRDefault="00625882" w:rsidP="00EA0BD4">
            <w:pPr>
              <w:ind w:left="35"/>
              <w:jc w:val="both"/>
              <w:rPr>
                <w:i/>
                <w:sz w:val="24"/>
                <w:szCs w:val="28"/>
              </w:rPr>
            </w:pPr>
            <w:r w:rsidRPr="00BF1415">
              <w:rPr>
                <w:i/>
                <w:color w:val="000000"/>
                <w:sz w:val="24"/>
                <w:szCs w:val="28"/>
                <w:u w:val="single"/>
              </w:rPr>
              <w:t>Достаточный уровень:</w:t>
            </w:r>
          </w:p>
        </w:tc>
      </w:tr>
      <w:tr w:rsidR="00625882" w:rsidRPr="00BF1415" w:rsidTr="00604568">
        <w:tc>
          <w:tcPr>
            <w:tcW w:w="4465" w:type="dxa"/>
          </w:tcPr>
          <w:p w:rsidR="00625882" w:rsidRPr="00BF1415" w:rsidRDefault="00625882" w:rsidP="00EA0BD4">
            <w:pPr>
              <w:widowControl/>
              <w:shd w:val="clear" w:color="auto" w:fill="FFFFFF"/>
              <w:tabs>
                <w:tab w:val="left" w:pos="0"/>
              </w:tabs>
              <w:autoSpaceDE/>
              <w:autoSpaceDN/>
              <w:ind w:left="142"/>
              <w:jc w:val="both"/>
              <w:rPr>
                <w:sz w:val="24"/>
                <w:szCs w:val="28"/>
              </w:rPr>
            </w:pPr>
            <w:r w:rsidRPr="00BF1415">
              <w:rPr>
                <w:sz w:val="24"/>
                <w:szCs w:val="28"/>
              </w:rPr>
              <w:t>осознанно и правильно читать те</w:t>
            </w:r>
            <w:proofErr w:type="gramStart"/>
            <w:r w:rsidRPr="00BF1415">
              <w:rPr>
                <w:sz w:val="24"/>
                <w:szCs w:val="28"/>
              </w:rPr>
              <w:t>кст всл</w:t>
            </w:r>
            <w:proofErr w:type="gramEnd"/>
            <w:r w:rsidRPr="00BF1415">
              <w:rPr>
                <w:sz w:val="24"/>
                <w:szCs w:val="28"/>
              </w:rPr>
              <w:t>ух по слогам и целыми словами;</w:t>
            </w:r>
          </w:p>
          <w:p w:rsidR="00625882" w:rsidRPr="00BF1415" w:rsidRDefault="00625882" w:rsidP="00EA0BD4">
            <w:pPr>
              <w:widowControl/>
              <w:shd w:val="clear" w:color="auto" w:fill="FFFFFF"/>
              <w:tabs>
                <w:tab w:val="left" w:pos="0"/>
              </w:tabs>
              <w:autoSpaceDE/>
              <w:autoSpaceDN/>
              <w:ind w:left="142"/>
              <w:jc w:val="both"/>
              <w:rPr>
                <w:sz w:val="24"/>
                <w:szCs w:val="28"/>
              </w:rPr>
            </w:pPr>
            <w:r w:rsidRPr="00BF1415">
              <w:rPr>
                <w:sz w:val="24"/>
                <w:szCs w:val="28"/>
              </w:rPr>
              <w:t xml:space="preserve">пересказывать содержание </w:t>
            </w:r>
            <w:proofErr w:type="gramStart"/>
            <w:r w:rsidRPr="00BF1415">
              <w:rPr>
                <w:sz w:val="24"/>
                <w:szCs w:val="28"/>
              </w:rPr>
              <w:t>прочитанного</w:t>
            </w:r>
            <w:proofErr w:type="gramEnd"/>
            <w:r w:rsidRPr="00BF1415">
              <w:rPr>
                <w:sz w:val="24"/>
                <w:szCs w:val="28"/>
              </w:rPr>
              <w:t xml:space="preserve"> по вопросам;</w:t>
            </w:r>
          </w:p>
          <w:p w:rsidR="00625882" w:rsidRPr="00BF1415" w:rsidRDefault="00625882" w:rsidP="00EA0BD4">
            <w:pPr>
              <w:widowControl/>
              <w:shd w:val="clear" w:color="auto" w:fill="FFFFFF"/>
              <w:autoSpaceDE/>
              <w:autoSpaceDN/>
              <w:ind w:left="142"/>
              <w:jc w:val="both"/>
              <w:rPr>
                <w:sz w:val="24"/>
                <w:szCs w:val="28"/>
              </w:rPr>
            </w:pPr>
            <w:r w:rsidRPr="00BF1415">
              <w:rPr>
                <w:sz w:val="24"/>
                <w:szCs w:val="28"/>
              </w:rPr>
              <w:t xml:space="preserve">участвовать в коллективной работе по оценке поступков героев и событий;  </w:t>
            </w:r>
          </w:p>
          <w:p w:rsidR="00625882" w:rsidRPr="00BF1415" w:rsidRDefault="00625882" w:rsidP="00EA0BD4">
            <w:pPr>
              <w:widowControl/>
              <w:shd w:val="clear" w:color="auto" w:fill="FFFFFF"/>
              <w:autoSpaceDE/>
              <w:autoSpaceDN/>
              <w:ind w:left="142"/>
              <w:jc w:val="both"/>
              <w:rPr>
                <w:sz w:val="24"/>
                <w:szCs w:val="28"/>
              </w:rPr>
            </w:pPr>
            <w:r w:rsidRPr="00BF1415">
              <w:rPr>
                <w:sz w:val="24"/>
                <w:szCs w:val="28"/>
              </w:rPr>
              <w:t>выразительно читать наизусть 5—7 коротких стихотворений перед учениками класса.</w:t>
            </w:r>
          </w:p>
          <w:p w:rsidR="00625882" w:rsidRPr="00BF1415" w:rsidRDefault="00625882" w:rsidP="00EA0BD4">
            <w:pPr>
              <w:ind w:left="142"/>
              <w:jc w:val="both"/>
              <w:rPr>
                <w:b/>
                <w:sz w:val="24"/>
                <w:szCs w:val="28"/>
              </w:rPr>
            </w:pPr>
          </w:p>
        </w:tc>
        <w:tc>
          <w:tcPr>
            <w:tcW w:w="4466" w:type="dxa"/>
          </w:tcPr>
          <w:p w:rsidR="00625882" w:rsidRPr="00BF1415" w:rsidRDefault="00625882" w:rsidP="00EA0BD4">
            <w:pPr>
              <w:widowControl/>
              <w:shd w:val="clear" w:color="auto" w:fill="FFFFFF"/>
              <w:tabs>
                <w:tab w:val="left" w:pos="319"/>
              </w:tabs>
              <w:autoSpaceDE/>
              <w:autoSpaceDN/>
              <w:ind w:left="35"/>
              <w:jc w:val="both"/>
              <w:rPr>
                <w:sz w:val="24"/>
                <w:szCs w:val="28"/>
              </w:rPr>
            </w:pPr>
            <w:r w:rsidRPr="00BF1415">
              <w:rPr>
                <w:sz w:val="24"/>
                <w:szCs w:val="28"/>
              </w:rPr>
              <w:t>читать после анализа те</w:t>
            </w:r>
            <w:proofErr w:type="gramStart"/>
            <w:r w:rsidRPr="00BF1415">
              <w:rPr>
                <w:sz w:val="24"/>
                <w:szCs w:val="28"/>
              </w:rPr>
              <w:t>кст всл</w:t>
            </w:r>
            <w:proofErr w:type="gramEnd"/>
            <w:r w:rsidRPr="00BF1415">
              <w:rPr>
                <w:sz w:val="24"/>
                <w:szCs w:val="28"/>
              </w:rPr>
              <w:t>ух целыми словам (по слогам трудные по семантике и структуре слова) с соблюдением пауз и соответствующим тоном голоса и темпом речи;</w:t>
            </w:r>
          </w:p>
          <w:p w:rsidR="00625882" w:rsidRPr="00BF1415" w:rsidRDefault="00625882" w:rsidP="00EA0BD4">
            <w:pPr>
              <w:widowControl/>
              <w:shd w:val="clear" w:color="auto" w:fill="FFFFFF"/>
              <w:tabs>
                <w:tab w:val="left" w:pos="319"/>
              </w:tabs>
              <w:autoSpaceDE/>
              <w:autoSpaceDN/>
              <w:ind w:left="35"/>
              <w:jc w:val="both"/>
              <w:rPr>
                <w:sz w:val="24"/>
                <w:szCs w:val="28"/>
              </w:rPr>
            </w:pPr>
            <w:r w:rsidRPr="00BF1415">
              <w:rPr>
                <w:sz w:val="24"/>
                <w:szCs w:val="28"/>
              </w:rPr>
              <w:t xml:space="preserve">отвечать на вопросы по </w:t>
            </w:r>
            <w:proofErr w:type="gramStart"/>
            <w:r w:rsidRPr="00BF1415">
              <w:rPr>
                <w:sz w:val="24"/>
                <w:szCs w:val="28"/>
              </w:rPr>
              <w:t>прочитанному</w:t>
            </w:r>
            <w:proofErr w:type="gramEnd"/>
            <w:r w:rsidRPr="00BF1415">
              <w:rPr>
                <w:sz w:val="24"/>
                <w:szCs w:val="28"/>
              </w:rPr>
              <w:t>;</w:t>
            </w:r>
          </w:p>
          <w:p w:rsidR="00625882" w:rsidRPr="00BF1415" w:rsidRDefault="00625882" w:rsidP="00EA0BD4">
            <w:pPr>
              <w:shd w:val="clear" w:color="auto" w:fill="FFFFFF"/>
              <w:tabs>
                <w:tab w:val="left" w:pos="319"/>
              </w:tabs>
              <w:adjustRightInd w:val="0"/>
              <w:ind w:left="35"/>
              <w:jc w:val="both"/>
              <w:rPr>
                <w:sz w:val="24"/>
                <w:szCs w:val="28"/>
              </w:rPr>
            </w:pPr>
            <w:r w:rsidRPr="00BF1415">
              <w:rPr>
                <w:sz w:val="24"/>
                <w:szCs w:val="28"/>
              </w:rPr>
              <w:t>читать про себя, выполняя задания учителя;</w:t>
            </w:r>
          </w:p>
          <w:p w:rsidR="00625882" w:rsidRPr="00BF1415" w:rsidRDefault="00625882" w:rsidP="00EA0BD4">
            <w:pPr>
              <w:widowControl/>
              <w:shd w:val="clear" w:color="auto" w:fill="FFFFFF"/>
              <w:tabs>
                <w:tab w:val="left" w:pos="142"/>
                <w:tab w:val="left" w:pos="319"/>
              </w:tabs>
              <w:autoSpaceDE/>
              <w:autoSpaceDN/>
              <w:ind w:left="35"/>
              <w:jc w:val="both"/>
              <w:rPr>
                <w:sz w:val="24"/>
                <w:szCs w:val="28"/>
              </w:rPr>
            </w:pPr>
            <w:r w:rsidRPr="00BF1415">
              <w:rPr>
                <w:sz w:val="24"/>
                <w:szCs w:val="28"/>
              </w:rPr>
              <w:t>выделять главных действующих лиц, давать оценку их поступкам;</w:t>
            </w:r>
          </w:p>
          <w:p w:rsidR="00625882" w:rsidRPr="00BF1415" w:rsidRDefault="00625882" w:rsidP="00EA0BD4">
            <w:pPr>
              <w:shd w:val="clear" w:color="auto" w:fill="FFFFFF"/>
              <w:tabs>
                <w:tab w:val="left" w:pos="142"/>
                <w:tab w:val="left" w:pos="319"/>
              </w:tabs>
              <w:adjustRightInd w:val="0"/>
              <w:ind w:left="35"/>
              <w:jc w:val="both"/>
              <w:rPr>
                <w:sz w:val="24"/>
                <w:szCs w:val="28"/>
              </w:rPr>
            </w:pPr>
            <w:r w:rsidRPr="00BF1415">
              <w:rPr>
                <w:sz w:val="24"/>
                <w:szCs w:val="28"/>
              </w:rPr>
              <w:t>читать диалоги по ролям;</w:t>
            </w:r>
          </w:p>
          <w:p w:rsidR="00625882" w:rsidRPr="00BF1415" w:rsidRDefault="00625882" w:rsidP="00EA0BD4">
            <w:pPr>
              <w:shd w:val="clear" w:color="auto" w:fill="FFFFFF"/>
              <w:tabs>
                <w:tab w:val="left" w:pos="142"/>
                <w:tab w:val="left" w:pos="319"/>
              </w:tabs>
              <w:adjustRightInd w:val="0"/>
              <w:ind w:left="35"/>
              <w:jc w:val="both"/>
              <w:rPr>
                <w:sz w:val="24"/>
                <w:szCs w:val="28"/>
              </w:rPr>
            </w:pPr>
            <w:r w:rsidRPr="00BF1415">
              <w:rPr>
                <w:sz w:val="24"/>
                <w:szCs w:val="28"/>
              </w:rPr>
              <w:t xml:space="preserve">пересказывать </w:t>
            </w:r>
            <w:proofErr w:type="gramStart"/>
            <w:r w:rsidRPr="00BF1415">
              <w:rPr>
                <w:sz w:val="24"/>
                <w:szCs w:val="28"/>
              </w:rPr>
              <w:t>прочитанное</w:t>
            </w:r>
            <w:proofErr w:type="gramEnd"/>
            <w:r w:rsidRPr="00BF1415">
              <w:rPr>
                <w:sz w:val="24"/>
                <w:szCs w:val="28"/>
              </w:rPr>
              <w:t xml:space="preserve"> по частям;</w:t>
            </w:r>
          </w:p>
          <w:p w:rsidR="00625882" w:rsidRPr="00BF1415" w:rsidRDefault="00625882" w:rsidP="00EA0BD4">
            <w:pPr>
              <w:shd w:val="clear" w:color="auto" w:fill="FFFFFF"/>
              <w:tabs>
                <w:tab w:val="left" w:pos="142"/>
                <w:tab w:val="left" w:pos="319"/>
              </w:tabs>
              <w:adjustRightInd w:val="0"/>
              <w:ind w:left="35"/>
              <w:jc w:val="both"/>
              <w:rPr>
                <w:sz w:val="24"/>
                <w:szCs w:val="28"/>
              </w:rPr>
            </w:pPr>
            <w:r w:rsidRPr="00BF1415">
              <w:rPr>
                <w:sz w:val="24"/>
                <w:szCs w:val="28"/>
              </w:rPr>
              <w:t>выразительно   читать   наизусть   7—8   стихотворений перед учениками класса.</w:t>
            </w:r>
          </w:p>
        </w:tc>
      </w:tr>
    </w:tbl>
    <w:p w:rsidR="00625882" w:rsidRPr="00BF1415" w:rsidRDefault="00625882" w:rsidP="00625882">
      <w:pPr>
        <w:jc w:val="both"/>
        <w:rPr>
          <w:b/>
          <w:color w:val="000000"/>
          <w:sz w:val="24"/>
          <w:szCs w:val="28"/>
        </w:rPr>
      </w:pPr>
    </w:p>
    <w:p w:rsidR="00625882" w:rsidRDefault="00625882" w:rsidP="00604568">
      <w:pPr>
        <w:ind w:left="567"/>
        <w:jc w:val="both"/>
        <w:rPr>
          <w:b/>
          <w:color w:val="000000"/>
          <w:sz w:val="24"/>
          <w:szCs w:val="28"/>
        </w:rPr>
      </w:pPr>
      <w:r w:rsidRPr="00BF1415">
        <w:rPr>
          <w:b/>
          <w:color w:val="000000"/>
          <w:sz w:val="24"/>
          <w:szCs w:val="28"/>
        </w:rPr>
        <w:t xml:space="preserve"> «Устная речь» </w:t>
      </w:r>
    </w:p>
    <w:p w:rsidR="00625882" w:rsidRPr="00BF1415" w:rsidRDefault="00625882" w:rsidP="00625882">
      <w:pPr>
        <w:jc w:val="both"/>
        <w:rPr>
          <w:b/>
          <w:color w:val="000000"/>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604568">
        <w:tc>
          <w:tcPr>
            <w:tcW w:w="4465" w:type="dxa"/>
          </w:tcPr>
          <w:p w:rsidR="00625882" w:rsidRPr="00BF1415" w:rsidRDefault="00625882" w:rsidP="00604568">
            <w:pPr>
              <w:ind w:left="142"/>
              <w:rPr>
                <w:i/>
                <w:sz w:val="24"/>
                <w:szCs w:val="28"/>
              </w:rPr>
            </w:pPr>
            <w:r w:rsidRPr="00BF1415">
              <w:rPr>
                <w:i/>
                <w:color w:val="000000"/>
                <w:sz w:val="24"/>
                <w:szCs w:val="28"/>
                <w:u w:val="single"/>
              </w:rPr>
              <w:t>Минимальный уровень:</w:t>
            </w:r>
          </w:p>
        </w:tc>
        <w:tc>
          <w:tcPr>
            <w:tcW w:w="4466" w:type="dxa"/>
          </w:tcPr>
          <w:p w:rsidR="00625882" w:rsidRPr="00BF1415" w:rsidRDefault="00625882" w:rsidP="00EA0BD4">
            <w:pPr>
              <w:ind w:left="35"/>
              <w:jc w:val="both"/>
              <w:rPr>
                <w:i/>
                <w:sz w:val="24"/>
                <w:szCs w:val="28"/>
              </w:rPr>
            </w:pPr>
            <w:r w:rsidRPr="00BF1415">
              <w:rPr>
                <w:i/>
                <w:color w:val="000000"/>
                <w:sz w:val="24"/>
                <w:szCs w:val="28"/>
                <w:u w:val="single"/>
              </w:rPr>
              <w:t>Достаточный уровень:</w:t>
            </w:r>
          </w:p>
        </w:tc>
      </w:tr>
      <w:tr w:rsidR="00625882" w:rsidRPr="00BF1415" w:rsidTr="00604568">
        <w:tc>
          <w:tcPr>
            <w:tcW w:w="4465" w:type="dxa"/>
          </w:tcPr>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lastRenderedPageBreak/>
              <w:t>выражать свои просьбы, желания, используя «вежли</w:t>
            </w:r>
            <w:r w:rsidRPr="00BF1415">
              <w:rPr>
                <w:sz w:val="24"/>
                <w:szCs w:val="28"/>
              </w:rPr>
              <w:softHyphen/>
              <w:t>вые» слова;</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сообщать своё имя и фамилию, домашний адрес; объ</w:t>
            </w:r>
            <w:r w:rsidRPr="00BF1415">
              <w:rPr>
                <w:sz w:val="24"/>
                <w:szCs w:val="28"/>
              </w:rPr>
              <w:softHyphen/>
              <w:t>яснять, как можно доехать или дойти до школы;</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участвовать в ролевых играх в соответствии с речевы</w:t>
            </w:r>
            <w:r w:rsidRPr="00BF1415">
              <w:rPr>
                <w:sz w:val="24"/>
                <w:szCs w:val="28"/>
              </w:rPr>
              <w:softHyphen/>
              <w:t>ми возможностями;</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 xml:space="preserve">слушать сказку или рассказ, отвечать на вопросы </w:t>
            </w:r>
            <w:r w:rsidRPr="00BF1415">
              <w:rPr>
                <w:i/>
                <w:iCs/>
                <w:sz w:val="24"/>
                <w:szCs w:val="28"/>
              </w:rPr>
              <w:t xml:space="preserve">с </w:t>
            </w:r>
            <w:r w:rsidRPr="00BF1415">
              <w:rPr>
                <w:sz w:val="24"/>
                <w:szCs w:val="28"/>
              </w:rPr>
              <w:t>опорой на иллюстративный материал;</w:t>
            </w:r>
          </w:p>
          <w:p w:rsidR="00625882" w:rsidRPr="00BF1415" w:rsidRDefault="00625882" w:rsidP="00EA0BD4">
            <w:pPr>
              <w:shd w:val="clear" w:color="auto" w:fill="FFFFFF"/>
              <w:tabs>
                <w:tab w:val="left" w:pos="532"/>
              </w:tabs>
              <w:adjustRightInd w:val="0"/>
              <w:ind w:left="142"/>
              <w:jc w:val="both"/>
              <w:rPr>
                <w:sz w:val="24"/>
                <w:szCs w:val="28"/>
              </w:rPr>
            </w:pPr>
            <w:r w:rsidRPr="00BF1415">
              <w:rPr>
                <w:sz w:val="24"/>
                <w:szCs w:val="28"/>
              </w:rPr>
              <w:t>слушать радио, смотреть телепередачи, отвечать на вопросы учителя по их содержанию.</w:t>
            </w:r>
          </w:p>
          <w:p w:rsidR="00625882" w:rsidRPr="00BF1415" w:rsidRDefault="00625882" w:rsidP="00EA0BD4">
            <w:pPr>
              <w:jc w:val="both"/>
              <w:rPr>
                <w:b/>
                <w:sz w:val="24"/>
                <w:szCs w:val="28"/>
              </w:rPr>
            </w:pPr>
          </w:p>
        </w:tc>
        <w:tc>
          <w:tcPr>
            <w:tcW w:w="4466" w:type="dxa"/>
          </w:tcPr>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понимать содержание небольших по объёму сказок и рассказов, прослушанных в магнитофонной записи; отве</w:t>
            </w:r>
            <w:r w:rsidRPr="00BF1415">
              <w:rPr>
                <w:sz w:val="24"/>
                <w:szCs w:val="28"/>
              </w:rPr>
              <w:softHyphen/>
              <w:t>чать на вопросы по содержанию;</w:t>
            </w:r>
          </w:p>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понимать содержание детских радио- и телепередач, отвечать на вопросы по содержанию;</w:t>
            </w:r>
          </w:p>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выбирать правильные средства интонации, ориентируясь на образец учителя и анализ речевой ситуации;</w:t>
            </w:r>
          </w:p>
          <w:p w:rsidR="00625882" w:rsidRPr="00BF1415" w:rsidRDefault="00625882" w:rsidP="00EA0BD4">
            <w:pPr>
              <w:shd w:val="clear" w:color="auto" w:fill="FFFFFF"/>
              <w:tabs>
                <w:tab w:val="left" w:pos="319"/>
                <w:tab w:val="left" w:pos="532"/>
              </w:tabs>
              <w:ind w:left="35"/>
              <w:jc w:val="both"/>
              <w:rPr>
                <w:sz w:val="24"/>
                <w:szCs w:val="28"/>
              </w:rPr>
            </w:pPr>
            <w:r w:rsidRPr="00BF1415">
              <w:rPr>
                <w:sz w:val="24"/>
                <w:szCs w:val="28"/>
              </w:rPr>
              <w:t>участвовать в диалогах по темам речевых ситуаций;</w:t>
            </w:r>
          </w:p>
          <w:p w:rsidR="00625882" w:rsidRPr="00BF1415" w:rsidRDefault="00625882" w:rsidP="00EA0BD4">
            <w:pPr>
              <w:shd w:val="clear" w:color="auto" w:fill="FFFFFF"/>
              <w:tabs>
                <w:tab w:val="left" w:pos="319"/>
                <w:tab w:val="left" w:pos="532"/>
              </w:tabs>
              <w:jc w:val="both"/>
              <w:rPr>
                <w:sz w:val="24"/>
                <w:szCs w:val="28"/>
              </w:rPr>
            </w:pPr>
            <w:r w:rsidRPr="00BF1415">
              <w:rPr>
                <w:sz w:val="24"/>
                <w:szCs w:val="28"/>
              </w:rPr>
              <w:t>принимать участие в коллективном составлении рас</w:t>
            </w:r>
            <w:r w:rsidRPr="00BF1415">
              <w:rPr>
                <w:sz w:val="24"/>
                <w:szCs w:val="28"/>
              </w:rPr>
              <w:softHyphen/>
              <w:t>сказа, сказки по темам речевых ситуаций.</w:t>
            </w:r>
          </w:p>
        </w:tc>
      </w:tr>
    </w:tbl>
    <w:p w:rsidR="00625882" w:rsidRPr="00BF1415" w:rsidRDefault="00625882" w:rsidP="00625882">
      <w:pPr>
        <w:jc w:val="both"/>
        <w:rPr>
          <w:sz w:val="24"/>
          <w:szCs w:val="28"/>
        </w:rPr>
      </w:pPr>
    </w:p>
    <w:p w:rsidR="00604568" w:rsidRDefault="00604568" w:rsidP="00625882">
      <w:pPr>
        <w:jc w:val="both"/>
        <w:rPr>
          <w:b/>
          <w:sz w:val="24"/>
          <w:szCs w:val="28"/>
        </w:rPr>
      </w:pPr>
    </w:p>
    <w:p w:rsidR="00625882" w:rsidRDefault="00625882" w:rsidP="00604568">
      <w:pPr>
        <w:ind w:left="567"/>
        <w:jc w:val="both"/>
        <w:rPr>
          <w:b/>
          <w:sz w:val="24"/>
          <w:szCs w:val="28"/>
        </w:rPr>
      </w:pPr>
      <w:r w:rsidRPr="00BF1415">
        <w:rPr>
          <w:b/>
          <w:sz w:val="24"/>
          <w:szCs w:val="28"/>
        </w:rPr>
        <w:t xml:space="preserve"> «Математика»</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числовой ряд 1—100 в прямом порядке;</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числовой ряд 1—100 в прямом и обратном порядке;</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понимать смысл арифметических действий сложения и вычитания, умножения и деления (на равные части).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компонентов сложения, вычитания, умножения, деления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компонентов сложения, вычитания, умножения, деления;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таблицу умножения однозначных чисел до 5;</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таблицы умножения всех однозначных чисел и числа 10,</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понимать связь таблиц умножения и деления;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правило умножения чисел 1 и 0, на 1 и 0, деления 0 и деления на 1, на 10;</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переместительное свойство сложения и умножения;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понимать связь таблиц умножения и деления;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порядок действий в примерах в два арифметических действия;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переместительное свойство сложения и умножения;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единицы (меры) измерения стоимости, длины, массы, времени, стоимости и их соотношения;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порядок действий в примерах в 2-3 арифметических действия;</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называть порядок месяцев в году, номера месяцев от начала года;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единицы (меры) измерения стоимости, длины, массы, времени, стоимости и их соотношения;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различные случаи взаимного положения двух геометрических фигур;</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порядок месяцев в году, номера месяцев от начала года;</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знать названия элементов четырехугольников.</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различные случаи взаимного положения двух геометрических фигур;</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откладывать, используя счетный материал, любые числа в пределах100;</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названия элементов четырехугольников.</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выполнять устные и письменные действия сложения и вычитания чисел в пределах 100;</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пользоваться таблицами умножения на печатной основе, как для нахождения произведения, так и частного;</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выполнять устные и письменные действия сложения и вычитания чисел в пределах 100;</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практически пользоваться переместительным свойством сложения и умножения;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использовать знание таблиц умножения для решения соответствующих примеров на деление;</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числа, полученные при счете и измерении;</w:t>
            </w:r>
          </w:p>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пользоваться таблицами умножения на печатной основе, как для нахождения произведения, так и частного;</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записывать числа, полученные при измерении двумя мерами;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практически пользоваться переместительным свойством сложения и умножения;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числа, полученные при счете и измерении;</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решать, составлять, иллюстрировать изученные простые арифметические задачи;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BF1415">
                <w:rPr>
                  <w:sz w:val="24"/>
                  <w:szCs w:val="28"/>
                </w:rPr>
                <w:t>5 м</w:t>
              </w:r>
            </w:smartTag>
            <w:r w:rsidRPr="00BF1415">
              <w:rPr>
                <w:sz w:val="24"/>
                <w:szCs w:val="28"/>
              </w:rPr>
              <w:t xml:space="preserve"> </w:t>
            </w:r>
            <w:smartTag w:uri="urn:schemas-microsoft-com:office:smarttags" w:element="metricconverter">
              <w:smartTagPr>
                <w:attr w:name="ProductID" w:val="62 см"/>
              </w:smartTagPr>
              <w:r w:rsidRPr="00BF1415">
                <w:rPr>
                  <w:sz w:val="24"/>
                  <w:szCs w:val="28"/>
                </w:rPr>
                <w:t>62 см</w:t>
              </w:r>
            </w:smartTag>
            <w:r w:rsidRPr="00BF1415">
              <w:rPr>
                <w:sz w:val="24"/>
                <w:szCs w:val="28"/>
              </w:rPr>
              <w:t xml:space="preserve">, </w:t>
            </w:r>
            <w:smartTag w:uri="urn:schemas-microsoft-com:office:smarttags" w:element="metricconverter">
              <w:smartTagPr>
                <w:attr w:name="ProductID" w:val="3 м"/>
              </w:smartTagPr>
              <w:r w:rsidRPr="00BF1415">
                <w:rPr>
                  <w:sz w:val="24"/>
                  <w:szCs w:val="28"/>
                </w:rPr>
                <w:t>3 м</w:t>
              </w:r>
            </w:smartTag>
            <w:r w:rsidRPr="00BF1415">
              <w:rPr>
                <w:sz w:val="24"/>
                <w:szCs w:val="28"/>
              </w:rPr>
              <w:t xml:space="preserve"> </w:t>
            </w:r>
            <w:smartTag w:uri="urn:schemas-microsoft-com:office:smarttags" w:element="metricconverter">
              <w:smartTagPr>
                <w:attr w:name="ProductID" w:val="03 см"/>
              </w:smartTagPr>
              <w:r w:rsidRPr="00BF1415">
                <w:rPr>
                  <w:sz w:val="24"/>
                  <w:szCs w:val="28"/>
                </w:rPr>
                <w:t>03 см</w:t>
              </w:r>
            </w:smartTag>
            <w:r w:rsidRPr="00BF1415">
              <w:rPr>
                <w:sz w:val="24"/>
                <w:szCs w:val="28"/>
              </w:rPr>
              <w:t>;</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решать составные арифметические задачи в два действия (с помощью учителя);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замкнутые, незамкнутые кривые, ломаные линии, вычислять длину ломаной;</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решать, составлять, иллюстрировать все изученные простые арифметические задачи;</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узнавать, называть, чертить, моделировать взаимное положение фигур без вычерчивания;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кратко записывать, моделировать содержание, решать составные арифметические </w:t>
            </w:r>
            <w:proofErr w:type="gramStart"/>
            <w:r w:rsidRPr="00BF1415">
              <w:rPr>
                <w:sz w:val="24"/>
                <w:szCs w:val="28"/>
              </w:rPr>
              <w:t>за-дачи</w:t>
            </w:r>
            <w:proofErr w:type="gramEnd"/>
            <w:r w:rsidRPr="00BF1415">
              <w:rPr>
                <w:sz w:val="24"/>
                <w:szCs w:val="28"/>
              </w:rPr>
              <w:t xml:space="preserve"> в два действия (с помощью учителя);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окружности разных радиусов, различать окружность и круг;</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замкнутые, незамкнутые кривые, ломаные линии, вычислять длину ломаной;</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чертить прямоугольник (квадрат) с помощью чертежного треугольника на </w:t>
            </w:r>
            <w:r w:rsidRPr="00BF1415">
              <w:rPr>
                <w:sz w:val="24"/>
                <w:szCs w:val="28"/>
              </w:rPr>
              <w:lastRenderedPageBreak/>
              <w:t>нелинованной бумаге (с помощью учителя).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roofErr w:type="gramStart"/>
            <w:r w:rsidRPr="00BF1415">
              <w:rPr>
                <w:sz w:val="24"/>
                <w:szCs w:val="28"/>
              </w:rPr>
              <w:lastRenderedPageBreak/>
              <w:t xml:space="preserve">узнавать, называть, чертить, моделировать взаимное положение двух </w:t>
            </w:r>
            <w:r w:rsidRPr="00BF1415">
              <w:rPr>
                <w:sz w:val="24"/>
                <w:szCs w:val="28"/>
              </w:rPr>
              <w:lastRenderedPageBreak/>
              <w:t>прямых, кривых линий, многоугольников, окружностей, находить точки пересечения;</w:t>
            </w:r>
            <w:proofErr w:type="gramEnd"/>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окружности разных радиусов, различать окружность и круг;</w:t>
            </w:r>
          </w:p>
        </w:tc>
      </w:tr>
      <w:tr w:rsidR="00625882" w:rsidRPr="00BF1415" w:rsidTr="00604568">
        <w:trPr>
          <w:trHeight w:val="630"/>
        </w:trPr>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чертить прямоугольник (квадрат) с помощью чертежного треугольника на нелинованной бумаге (с помощью учителя).</w:t>
            </w:r>
          </w:p>
        </w:tc>
      </w:tr>
    </w:tbl>
    <w:p w:rsidR="00625882" w:rsidRPr="00BF1415" w:rsidRDefault="00625882" w:rsidP="00625882">
      <w:pPr>
        <w:jc w:val="both"/>
        <w:rPr>
          <w:sz w:val="24"/>
          <w:szCs w:val="28"/>
        </w:rPr>
      </w:pPr>
      <w:r w:rsidRPr="00BF1415">
        <w:rPr>
          <w:sz w:val="24"/>
          <w:szCs w:val="28"/>
        </w:rPr>
        <w:t xml:space="preserve"> </w:t>
      </w:r>
    </w:p>
    <w:p w:rsidR="00625882" w:rsidRDefault="00625882" w:rsidP="00604568">
      <w:pPr>
        <w:ind w:left="567"/>
        <w:jc w:val="both"/>
        <w:rPr>
          <w:b/>
          <w:sz w:val="24"/>
          <w:szCs w:val="28"/>
        </w:rPr>
      </w:pPr>
      <w:r>
        <w:rPr>
          <w:b/>
          <w:sz w:val="24"/>
          <w:szCs w:val="28"/>
        </w:rPr>
        <w:t>«Мир природы и человека»</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правильно называть изученные объекты и явления;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человеке, работе его органов чувств;</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сравнивать и различать растения сада, огорода, леса, поля, рассказывать об их использовании человеком;</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усвоить представления о простейших свойствах воды, её значении для жизни растений, животных, человека;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диких и домашних животных, птиц, описывать их повадки,  определять их значение в жизни человека;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простейших свойствах воздуха, его значении в жизни растений, животных, человека;</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бережно относиться к природе и к людям;</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земле, её составе, свойствах, значении для жизни растений;</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времена года, названия месяцев и их основные признаки, особенности жизни растений, животных и человека в разное время года;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растениях поля, сада (цветковых растениях), их строении, использовании человеком;</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выполнять элементарные гигиенические требования, правила приёма пищи;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домашних животных и птицах, их повадках, образе жизни, роли человека в жизни домашних животных;</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соблюдать требования по профилактике пищевых отравлений.</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насекомых, их роли в жизни природы;</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взаимодействии человека и природы, значении состояния природы для жизнедеятельности человека;</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взаимосвязях сезонных изменений в неживой и живой природе;</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усвоить представления о дыхании человека, о профилактике простудных заболеваний;</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правильно называть изученные объекты и явления;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растения сада, огорода, леса, поля, знать их названия;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культурные и дикорастущие цветковые растения;</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правильно ухаживать за растениями сада, различать плоды и семена растений, используемых в быту;</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различать диких и домашних животных, птиц, описывать их повадки, образ жизни, определять их значение в жизни человека;</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соотносить сезонные изменения в неживой природе с изменениями, происходящими в живой природе;</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625882" w:rsidRPr="00BF1415" w:rsidRDefault="00625882" w:rsidP="00625882">
      <w:pPr>
        <w:jc w:val="both"/>
        <w:rPr>
          <w:sz w:val="24"/>
          <w:szCs w:val="28"/>
        </w:rPr>
      </w:pPr>
    </w:p>
    <w:p w:rsidR="00625882" w:rsidRDefault="00625882" w:rsidP="00604568">
      <w:pPr>
        <w:ind w:left="567"/>
        <w:jc w:val="both"/>
        <w:rPr>
          <w:b/>
          <w:sz w:val="24"/>
          <w:szCs w:val="28"/>
        </w:rPr>
      </w:pPr>
      <w:r w:rsidRPr="00BF1415">
        <w:rPr>
          <w:b/>
          <w:sz w:val="24"/>
          <w:szCs w:val="28"/>
        </w:rPr>
        <w:t>«Физическая культура»</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знания о физической культуре как средства укрепления здоровья, физического развития и физического совершенствования человека;</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представления о двигательных действиях; знание строевых команд;</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умение вести под счёт при выполнении общеразвивающих упражнений;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знание видов двигательной активности, направленных на преимущественное развитие основных физических каче</w:t>
            </w:r>
            <w:proofErr w:type="gramStart"/>
            <w:r w:rsidRPr="00BF1415">
              <w:rPr>
                <w:color w:val="000000"/>
                <w:sz w:val="24"/>
                <w:szCs w:val="28"/>
              </w:rPr>
              <w:t>ств в пр</w:t>
            </w:r>
            <w:proofErr w:type="gramEnd"/>
            <w:r w:rsidRPr="00BF1415">
              <w:rPr>
                <w:color w:val="000000"/>
                <w:sz w:val="24"/>
                <w:szCs w:val="28"/>
              </w:rPr>
              <w:t xml:space="preserve">оцессе участия в подвижных играх и эстафетах;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видах двигательной активности, направленных на преимущественное развитие основных физических каче</w:t>
            </w:r>
            <w:proofErr w:type="gramStart"/>
            <w:r w:rsidRPr="00BF1415">
              <w:rPr>
                <w:sz w:val="24"/>
                <w:szCs w:val="28"/>
              </w:rPr>
              <w:t>ств в пр</w:t>
            </w:r>
            <w:proofErr w:type="gramEnd"/>
            <w:r w:rsidRPr="00BF1415">
              <w:rPr>
                <w:sz w:val="24"/>
                <w:szCs w:val="28"/>
              </w:rPr>
              <w:t xml:space="preserve">оцессе участия в </w:t>
            </w:r>
            <w:r w:rsidRPr="00BF1415">
              <w:rPr>
                <w:sz w:val="24"/>
                <w:szCs w:val="28"/>
              </w:rPr>
              <w:lastRenderedPageBreak/>
              <w:t>подвижных играх и эстафетах;</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lastRenderedPageBreak/>
              <w:t xml:space="preserve">знание форм, средств и методов физического совершенствования; </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умение оказывать посильную помощь и моральную поддержку сверстникам в процессе участия в подвижных играх и сор</w:t>
            </w:r>
            <w:r w:rsidRPr="00BF1415">
              <w:rPr>
                <w:b/>
                <w:bCs/>
                <w:color w:val="000000"/>
                <w:sz w:val="24"/>
                <w:szCs w:val="28"/>
              </w:rPr>
              <w:t>е</w:t>
            </w:r>
            <w:r w:rsidRPr="00BF1415">
              <w:rPr>
                <w:color w:val="000000"/>
                <w:sz w:val="24"/>
                <w:szCs w:val="28"/>
              </w:rPr>
              <w:t xml:space="preserve">внованиях; осуществление их объективного судейства;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представления о спортивных традициях своего народа и других народов;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color w:val="000000"/>
                <w:sz w:val="24"/>
                <w:szCs w:val="28"/>
              </w:rPr>
            </w:pPr>
            <w:r w:rsidRPr="00BF1415">
              <w:rPr>
                <w:color w:val="000000"/>
                <w:sz w:val="24"/>
                <w:szCs w:val="28"/>
              </w:rPr>
              <w:t xml:space="preserve">знание способов использования различного спортивного инвентаря в основных видах двигательной активности; </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color w:val="000000"/>
                <w:sz w:val="24"/>
                <w:szCs w:val="28"/>
              </w:rPr>
            </w:pPr>
            <w:r w:rsidRPr="00BF1415">
              <w:rPr>
                <w:color w:val="000000"/>
                <w:sz w:val="24"/>
                <w:szCs w:val="28"/>
              </w:rPr>
              <w:t xml:space="preserve">знание названий крупнейших спортивных сооружений в Москве, Санкт-Петербурге; </w:t>
            </w:r>
          </w:p>
          <w:p w:rsidR="00625882" w:rsidRPr="00BF1415" w:rsidRDefault="00625882" w:rsidP="00EA0BD4">
            <w:pPr>
              <w:jc w:val="both"/>
              <w:rPr>
                <w:sz w:val="24"/>
                <w:szCs w:val="28"/>
              </w:rPr>
            </w:pP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color w:val="000000"/>
                <w:sz w:val="24"/>
                <w:szCs w:val="28"/>
              </w:rPr>
            </w:pPr>
            <w:r w:rsidRPr="00BF1415">
              <w:rPr>
                <w:color w:val="000000"/>
                <w:sz w:val="24"/>
                <w:szCs w:val="28"/>
              </w:rPr>
              <w:t xml:space="preserve">знание правил, техники выполнения двигательных действий;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color w:val="000000"/>
                <w:sz w:val="24"/>
                <w:szCs w:val="28"/>
              </w:rPr>
            </w:pPr>
            <w:r w:rsidRPr="00BF1415">
              <w:rPr>
                <w:color w:val="000000"/>
                <w:sz w:val="24"/>
                <w:szCs w:val="28"/>
              </w:rPr>
              <w:t xml:space="preserve">знание правил бережного обращения с инвентарём и оборудованием; </w:t>
            </w:r>
          </w:p>
        </w:tc>
      </w:tr>
      <w:tr w:rsidR="00625882" w:rsidRPr="00BF1415" w:rsidTr="00604568">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color w:val="000000"/>
                <w:sz w:val="24"/>
                <w:szCs w:val="28"/>
              </w:rPr>
              <w:t>соблюдение требований техники безопасности в процессе участия в физкультурно-спортивных мероприятиях.</w:t>
            </w:r>
          </w:p>
        </w:tc>
      </w:tr>
    </w:tbl>
    <w:p w:rsidR="00625882" w:rsidRPr="00BF1415" w:rsidRDefault="00625882" w:rsidP="00625882">
      <w:pPr>
        <w:jc w:val="both"/>
        <w:rPr>
          <w:sz w:val="24"/>
          <w:szCs w:val="28"/>
        </w:rPr>
      </w:pPr>
    </w:p>
    <w:p w:rsidR="00625882" w:rsidRDefault="00625882" w:rsidP="00604568">
      <w:pPr>
        <w:ind w:left="567"/>
        <w:jc w:val="both"/>
        <w:rPr>
          <w:b/>
          <w:sz w:val="24"/>
          <w:szCs w:val="28"/>
        </w:rPr>
      </w:pPr>
      <w:r w:rsidRPr="00BF1415">
        <w:rPr>
          <w:b/>
          <w:sz w:val="24"/>
          <w:szCs w:val="28"/>
        </w:rPr>
        <w:t>«Изобразительное искусство» (1 – 6 класс)</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604568">
        <w:tc>
          <w:tcPr>
            <w:tcW w:w="4465" w:type="dxa"/>
          </w:tcPr>
          <w:p w:rsidR="00625882" w:rsidRPr="00BF1415" w:rsidRDefault="00625882" w:rsidP="00604568">
            <w:pPr>
              <w:pStyle w:val="a9"/>
              <w:shd w:val="clear" w:color="auto" w:fill="FFFFFF"/>
              <w:tabs>
                <w:tab w:val="left" w:pos="2741"/>
              </w:tabs>
              <w:spacing w:before="0" w:after="0"/>
              <w:jc w:val="both"/>
              <w:rPr>
                <w:szCs w:val="28"/>
                <w:u w:val="single"/>
              </w:rPr>
            </w:pPr>
            <w:r w:rsidRPr="00BF1415">
              <w:rPr>
                <w:rStyle w:val="aa"/>
                <w:bCs/>
                <w:szCs w:val="28"/>
                <w:u w:val="single"/>
              </w:rPr>
              <w:t>Минимальный уровень</w:t>
            </w:r>
            <w:r w:rsidR="00604568">
              <w:rPr>
                <w:rStyle w:val="aa"/>
                <w:bCs/>
                <w:szCs w:val="28"/>
                <w:u w:val="single"/>
              </w:rPr>
              <w:tab/>
            </w:r>
          </w:p>
        </w:tc>
        <w:tc>
          <w:tcPr>
            <w:tcW w:w="4466" w:type="dxa"/>
          </w:tcPr>
          <w:p w:rsidR="00625882" w:rsidRPr="00BF1415" w:rsidRDefault="00625882" w:rsidP="00EA0BD4">
            <w:pPr>
              <w:pStyle w:val="a9"/>
              <w:shd w:val="clear" w:color="auto" w:fill="FFFFFF"/>
              <w:spacing w:before="0" w:after="0"/>
              <w:jc w:val="both"/>
              <w:rPr>
                <w:szCs w:val="28"/>
                <w:u w:val="single"/>
              </w:rPr>
            </w:pPr>
            <w:r w:rsidRPr="00BF1415">
              <w:rPr>
                <w:rStyle w:val="aa"/>
                <w:bCs/>
                <w:szCs w:val="28"/>
                <w:u w:val="single"/>
              </w:rPr>
              <w:t>Достаточный уровень</w:t>
            </w:r>
          </w:p>
        </w:tc>
      </w:tr>
      <w:tr w:rsidR="00625882" w:rsidRPr="00BF1415" w:rsidTr="00604568">
        <w:tc>
          <w:tcPr>
            <w:tcW w:w="4465" w:type="dxa"/>
          </w:tcPr>
          <w:p w:rsidR="00625882" w:rsidRPr="00BF1415" w:rsidRDefault="00625882" w:rsidP="00604568">
            <w:pPr>
              <w:pStyle w:val="a9"/>
              <w:shd w:val="clear" w:color="auto" w:fill="FFFFFF"/>
              <w:spacing w:before="0" w:after="0"/>
              <w:rPr>
                <w:szCs w:val="28"/>
              </w:rPr>
            </w:pPr>
            <w:r>
              <w:rPr>
                <w:szCs w:val="28"/>
              </w:rPr>
              <w:t>з</w:t>
            </w:r>
            <w:r w:rsidRPr="00BF1415">
              <w:rPr>
                <w:szCs w:val="28"/>
              </w:rPr>
              <w:t xml:space="preserve">нание видов и жанров изобразительного искусства; </w:t>
            </w:r>
          </w:p>
          <w:p w:rsidR="00625882" w:rsidRPr="00BF1415" w:rsidRDefault="00625882" w:rsidP="00EA0BD4">
            <w:pPr>
              <w:pStyle w:val="a9"/>
              <w:shd w:val="clear" w:color="auto" w:fill="FFFFFF"/>
              <w:spacing w:before="0" w:after="0"/>
              <w:jc w:val="both"/>
              <w:rPr>
                <w:szCs w:val="28"/>
              </w:rPr>
            </w:pPr>
            <w:r w:rsidRPr="00BF1415">
              <w:rPr>
                <w:szCs w:val="28"/>
              </w:rPr>
              <w:t>знание названий крупнейших музеев Москвы, Санкт-Петербурга, Екатеринбурга, родного города;</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названий художественных материалов, инструментов и приспособлений; их свойств, назначения, правил хранения; </w:t>
            </w:r>
          </w:p>
          <w:p w:rsidR="00625882" w:rsidRPr="00BF1415" w:rsidRDefault="00625882" w:rsidP="00EA0BD4">
            <w:pPr>
              <w:pStyle w:val="a9"/>
              <w:shd w:val="clear" w:color="auto" w:fill="FFFFFF"/>
              <w:spacing w:before="0" w:after="0"/>
              <w:jc w:val="both"/>
              <w:rPr>
                <w:szCs w:val="28"/>
              </w:rPr>
            </w:pPr>
            <w:r w:rsidRPr="00BF1415">
              <w:rPr>
                <w:szCs w:val="28"/>
              </w:rPr>
              <w:t>знание элементарных правил композиции, цветоведения, пе</w:t>
            </w:r>
            <w:r>
              <w:rPr>
                <w:szCs w:val="28"/>
              </w:rPr>
              <w:t>редачи формы предмета;</w:t>
            </w:r>
            <w:r w:rsidRPr="00BF1415">
              <w:rPr>
                <w:szCs w:val="28"/>
              </w:rPr>
              <w:t xml:space="preserve"> </w:t>
            </w:r>
          </w:p>
          <w:p w:rsidR="00625882" w:rsidRPr="00BF1415" w:rsidRDefault="00625882" w:rsidP="00EA0BD4">
            <w:pPr>
              <w:pStyle w:val="a9"/>
              <w:shd w:val="clear" w:color="auto" w:fill="FFFFFF"/>
              <w:spacing w:before="0" w:after="0"/>
              <w:jc w:val="both"/>
              <w:rPr>
                <w:szCs w:val="28"/>
              </w:rPr>
            </w:pPr>
            <w:r w:rsidRPr="00F80D97">
              <w:rPr>
                <w:szCs w:val="28"/>
              </w:rPr>
              <w:t>умение</w:t>
            </w:r>
            <w:r w:rsidRPr="00BF1415">
              <w:rPr>
                <w:szCs w:val="28"/>
              </w:rPr>
              <w:t xml:space="preserve"> самостоятельно организовывать свое рабочее место в зависимости от характера выполняемой работы;</w:t>
            </w:r>
          </w:p>
          <w:p w:rsidR="00625882" w:rsidRPr="00BF1415" w:rsidRDefault="00625882" w:rsidP="00EA0BD4">
            <w:pPr>
              <w:pStyle w:val="a9"/>
              <w:shd w:val="clear" w:color="auto" w:fill="FFFFFF"/>
              <w:spacing w:before="0" w:after="0"/>
              <w:jc w:val="both"/>
              <w:rPr>
                <w:szCs w:val="28"/>
              </w:rPr>
            </w:pPr>
            <w:r w:rsidRPr="00BF1415">
              <w:rPr>
                <w:szCs w:val="28"/>
              </w:rPr>
              <w:lastRenderedPageBreak/>
              <w:t xml:space="preserve">умение  правильно сидеть за столом, располагать лист бумаги на столе, держать карандаш, кисть и др.; </w:t>
            </w:r>
          </w:p>
          <w:p w:rsidR="00625882" w:rsidRPr="00BF1415" w:rsidRDefault="00625882" w:rsidP="00EA0BD4">
            <w:pPr>
              <w:pStyle w:val="a9"/>
              <w:shd w:val="clear" w:color="auto" w:fill="FFFFFF"/>
              <w:spacing w:before="0" w:after="0"/>
              <w:jc w:val="both"/>
              <w:rPr>
                <w:szCs w:val="28"/>
              </w:rPr>
            </w:pPr>
            <w:r w:rsidRPr="00BF1415">
              <w:rPr>
                <w:szCs w:val="28"/>
              </w:rPr>
              <w:t>умение следовать инструкциям учителя при выполнении работы</w:t>
            </w:r>
            <w:proofErr w:type="gramStart"/>
            <w:r w:rsidRPr="00BF1415">
              <w:rPr>
                <w:szCs w:val="28"/>
              </w:rPr>
              <w:t xml:space="preserve"> ;</w:t>
            </w:r>
            <w:proofErr w:type="gramEnd"/>
          </w:p>
          <w:p w:rsidR="00625882" w:rsidRPr="00BF1415" w:rsidRDefault="00625882" w:rsidP="00EA0BD4">
            <w:pPr>
              <w:pStyle w:val="a9"/>
              <w:shd w:val="clear" w:color="auto" w:fill="FFFFFF"/>
              <w:spacing w:before="0" w:after="0"/>
              <w:jc w:val="both"/>
              <w:rPr>
                <w:szCs w:val="28"/>
              </w:rPr>
            </w:pPr>
            <w:r w:rsidRPr="00BF1415">
              <w:rPr>
                <w:szCs w:val="28"/>
              </w:rPr>
              <w:t xml:space="preserve">осуществлять текущий самоконтроль выполняемых практических действий; </w:t>
            </w:r>
          </w:p>
          <w:p w:rsidR="00625882" w:rsidRPr="00BF1415" w:rsidRDefault="00625882" w:rsidP="00EA0BD4">
            <w:pPr>
              <w:pStyle w:val="a9"/>
              <w:shd w:val="clear" w:color="auto" w:fill="FFFFFF"/>
              <w:spacing w:before="0" w:after="0"/>
              <w:jc w:val="both"/>
              <w:rPr>
                <w:szCs w:val="28"/>
              </w:rPr>
            </w:pPr>
            <w:r w:rsidRPr="00BF1415">
              <w:rPr>
                <w:szCs w:val="28"/>
              </w:rPr>
              <w:t>умение изображать с натуры, по памяти, представлению, воображению предметы несложной формы и конструкции;</w:t>
            </w:r>
          </w:p>
          <w:p w:rsidR="00625882" w:rsidRPr="00BF1415" w:rsidRDefault="00625882" w:rsidP="00EA0BD4">
            <w:pPr>
              <w:pStyle w:val="a9"/>
              <w:shd w:val="clear" w:color="auto" w:fill="FFFFFF"/>
              <w:spacing w:before="0" w:after="0"/>
              <w:jc w:val="both"/>
              <w:rPr>
                <w:szCs w:val="28"/>
              </w:rPr>
            </w:pPr>
            <w:r w:rsidRPr="00BF1415">
              <w:rPr>
                <w:szCs w:val="28"/>
              </w:rPr>
              <w:t xml:space="preserve">передавать в рисунке содержание несложных произведений в соответствии с темой;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применять приемы работы карандашом, акварельными красками с целью передачи фактуры предмета;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ориентироваться в пространстве листа; </w:t>
            </w:r>
          </w:p>
          <w:p w:rsidR="00625882" w:rsidRPr="00BF1415" w:rsidRDefault="00625882" w:rsidP="00EA0BD4">
            <w:pPr>
              <w:pStyle w:val="a9"/>
              <w:shd w:val="clear" w:color="auto" w:fill="FFFFFF"/>
              <w:spacing w:before="0" w:after="0"/>
              <w:jc w:val="both"/>
              <w:rPr>
                <w:szCs w:val="28"/>
              </w:rPr>
            </w:pPr>
            <w:r w:rsidRPr="00BF1415">
              <w:rPr>
                <w:szCs w:val="28"/>
              </w:rPr>
              <w:t>умение адекватно передавать цвет изображаемого объекта, определять насыщенность цвета, получать смешанные и некоторые оттенки цвета.</w:t>
            </w:r>
          </w:p>
        </w:tc>
        <w:tc>
          <w:tcPr>
            <w:tcW w:w="4466" w:type="dxa"/>
          </w:tcPr>
          <w:p w:rsidR="00625882" w:rsidRPr="00BF1415" w:rsidRDefault="00625882" w:rsidP="00EA0BD4">
            <w:pPr>
              <w:pStyle w:val="a9"/>
              <w:shd w:val="clear" w:color="auto" w:fill="FFFFFF"/>
              <w:spacing w:before="0" w:after="0"/>
              <w:jc w:val="both"/>
              <w:rPr>
                <w:szCs w:val="28"/>
              </w:rPr>
            </w:pPr>
            <w:r w:rsidRPr="00BF1415">
              <w:rPr>
                <w:szCs w:val="28"/>
              </w:rPr>
              <w:lastRenderedPageBreak/>
              <w:t>знание особенностей некоторых материалов, используемых в изобразительном искусстве;</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основных изобразительных, выразительных и гармоничных средств изобразительного искусства; </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законов и правил цветоведения, светотени, построения орнамента; </w:t>
            </w:r>
          </w:p>
          <w:p w:rsidR="00625882" w:rsidRPr="00BF1415" w:rsidRDefault="00625882" w:rsidP="00EA0BD4">
            <w:pPr>
              <w:pStyle w:val="a9"/>
              <w:shd w:val="clear" w:color="auto" w:fill="FFFFFF"/>
              <w:spacing w:before="0" w:after="0"/>
              <w:jc w:val="both"/>
              <w:rPr>
                <w:szCs w:val="28"/>
              </w:rPr>
            </w:pPr>
            <w:r w:rsidRPr="00BF1415">
              <w:rPr>
                <w:szCs w:val="28"/>
              </w:rPr>
              <w:t>знание названия крупнейших музеев страны;</w:t>
            </w:r>
          </w:p>
          <w:p w:rsidR="00625882" w:rsidRPr="00BF1415" w:rsidRDefault="00625882" w:rsidP="00EA0BD4">
            <w:pPr>
              <w:pStyle w:val="a9"/>
              <w:shd w:val="clear" w:color="auto" w:fill="FFFFFF"/>
              <w:spacing w:before="0" w:after="0"/>
              <w:jc w:val="both"/>
              <w:rPr>
                <w:szCs w:val="28"/>
              </w:rPr>
            </w:pPr>
            <w:r w:rsidRPr="00BF1415">
              <w:rPr>
                <w:szCs w:val="28"/>
              </w:rPr>
              <w:t>следовать при выполнении работы инструкциям учителя или инструкциям, представленным в других информационных источниках;</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оценивать результаты </w:t>
            </w:r>
            <w:r w:rsidRPr="00BF1415">
              <w:rPr>
                <w:szCs w:val="28"/>
              </w:rPr>
              <w:lastRenderedPageBreak/>
              <w:t>собственной художественно-творческой деятельности и одноклассников (красиво, некрасиво, аккуратно, похоже на образец);</w:t>
            </w:r>
          </w:p>
          <w:p w:rsidR="00625882" w:rsidRPr="00BF1415" w:rsidRDefault="00625882" w:rsidP="00EA0BD4">
            <w:pPr>
              <w:pStyle w:val="a9"/>
              <w:shd w:val="clear" w:color="auto" w:fill="FFFFFF"/>
              <w:spacing w:before="0" w:after="0"/>
              <w:jc w:val="both"/>
              <w:rPr>
                <w:szCs w:val="28"/>
              </w:rPr>
            </w:pPr>
            <w:r w:rsidRPr="00BF1415">
              <w:rPr>
                <w:szCs w:val="28"/>
              </w:rPr>
              <w:t>умение устанавливать причинно-следственные связи между выполняемыми действиями и их результатами;</w:t>
            </w:r>
          </w:p>
          <w:p w:rsidR="00625882" w:rsidRPr="00BF1415" w:rsidRDefault="00625882" w:rsidP="00EA0BD4">
            <w:pPr>
              <w:pStyle w:val="a9"/>
              <w:shd w:val="clear" w:color="auto" w:fill="FFFFFF"/>
              <w:spacing w:before="0" w:after="0"/>
              <w:jc w:val="both"/>
              <w:rPr>
                <w:szCs w:val="28"/>
              </w:rPr>
            </w:pPr>
            <w:r w:rsidRPr="00BF1415">
              <w:rPr>
                <w:szCs w:val="28"/>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625882" w:rsidRPr="00BF1415" w:rsidRDefault="00625882" w:rsidP="00EA0BD4">
            <w:pPr>
              <w:pStyle w:val="a9"/>
              <w:shd w:val="clear" w:color="auto" w:fill="FFFFFF"/>
              <w:spacing w:before="0" w:after="0"/>
              <w:jc w:val="both"/>
              <w:rPr>
                <w:szCs w:val="28"/>
              </w:rPr>
            </w:pPr>
            <w:r w:rsidRPr="00BF1415">
              <w:rPr>
                <w:szCs w:val="28"/>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625882" w:rsidRPr="00BF1415" w:rsidRDefault="00625882" w:rsidP="00EA0BD4">
            <w:pPr>
              <w:pStyle w:val="a8"/>
              <w:ind w:left="0"/>
              <w:jc w:val="both"/>
              <w:rPr>
                <w:sz w:val="24"/>
                <w:szCs w:val="28"/>
              </w:rPr>
            </w:pPr>
          </w:p>
        </w:tc>
      </w:tr>
    </w:tbl>
    <w:p w:rsidR="00625882" w:rsidRPr="00BF1415" w:rsidRDefault="00625882" w:rsidP="00625882">
      <w:pPr>
        <w:jc w:val="both"/>
        <w:rPr>
          <w:sz w:val="24"/>
          <w:szCs w:val="28"/>
        </w:rPr>
      </w:pPr>
    </w:p>
    <w:p w:rsidR="00625882" w:rsidRDefault="00625882" w:rsidP="00604568">
      <w:pPr>
        <w:ind w:left="567"/>
        <w:jc w:val="both"/>
        <w:rPr>
          <w:b/>
          <w:sz w:val="24"/>
          <w:szCs w:val="28"/>
        </w:rPr>
      </w:pPr>
      <w:r w:rsidRPr="00BF1415">
        <w:rPr>
          <w:b/>
          <w:sz w:val="24"/>
          <w:szCs w:val="28"/>
        </w:rPr>
        <w:t>«Музыка» (1 – 6 класс)</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6"/>
      </w:tblGrid>
      <w:tr w:rsidR="00625882" w:rsidRPr="00BF1415" w:rsidTr="00604568">
        <w:tc>
          <w:tcPr>
            <w:tcW w:w="4465" w:type="dxa"/>
            <w:shd w:val="clear" w:color="auto" w:fill="auto"/>
          </w:tcPr>
          <w:p w:rsidR="00625882" w:rsidRPr="00BF1415" w:rsidRDefault="00625882" w:rsidP="00604568">
            <w:pPr>
              <w:rPr>
                <w:i/>
                <w:sz w:val="24"/>
                <w:szCs w:val="28"/>
                <w:u w:val="single"/>
              </w:rPr>
            </w:pPr>
            <w:r w:rsidRPr="00BF1415">
              <w:rPr>
                <w:i/>
                <w:color w:val="000000"/>
                <w:sz w:val="24"/>
                <w:szCs w:val="28"/>
                <w:u w:val="single"/>
              </w:rPr>
              <w:t>Минимальный уровень</w:t>
            </w:r>
          </w:p>
        </w:tc>
        <w:tc>
          <w:tcPr>
            <w:tcW w:w="4466" w:type="dxa"/>
            <w:shd w:val="clear" w:color="auto" w:fill="auto"/>
          </w:tcPr>
          <w:p w:rsidR="00625882" w:rsidRPr="00BF1415" w:rsidRDefault="00625882" w:rsidP="00EA0BD4">
            <w:pPr>
              <w:jc w:val="both"/>
              <w:rPr>
                <w:i/>
                <w:sz w:val="24"/>
                <w:szCs w:val="28"/>
                <w:u w:val="single"/>
              </w:rPr>
            </w:pPr>
            <w:r w:rsidRPr="00BF1415">
              <w:rPr>
                <w:i/>
                <w:color w:val="000000"/>
                <w:sz w:val="24"/>
                <w:szCs w:val="28"/>
                <w:u w:val="single"/>
              </w:rPr>
              <w:t>Достаточный уровень</w:t>
            </w:r>
          </w:p>
        </w:tc>
      </w:tr>
      <w:tr w:rsidR="00625882" w:rsidRPr="00BF1415" w:rsidTr="00604568">
        <w:tc>
          <w:tcPr>
            <w:tcW w:w="4465" w:type="dxa"/>
            <w:shd w:val="clear" w:color="auto" w:fill="auto"/>
          </w:tcPr>
          <w:p w:rsidR="00625882" w:rsidRPr="00BF1415" w:rsidRDefault="00625882" w:rsidP="00EA0BD4">
            <w:pPr>
              <w:jc w:val="both"/>
              <w:rPr>
                <w:color w:val="000000"/>
                <w:sz w:val="24"/>
                <w:szCs w:val="28"/>
              </w:rPr>
            </w:pPr>
            <w:r w:rsidRPr="00BF1415">
              <w:rPr>
                <w:color w:val="000000"/>
                <w:sz w:val="24"/>
                <w:szCs w:val="28"/>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625882" w:rsidRPr="00BF1415" w:rsidRDefault="00625882" w:rsidP="00EA0BD4">
            <w:pPr>
              <w:jc w:val="both"/>
              <w:rPr>
                <w:sz w:val="24"/>
                <w:szCs w:val="28"/>
              </w:rPr>
            </w:pPr>
            <w:r w:rsidRPr="00BF1415">
              <w:rPr>
                <w:color w:val="000000"/>
                <w:sz w:val="24"/>
                <w:szCs w:val="28"/>
              </w:rPr>
              <w:t>элементарные эстетические представления;</w:t>
            </w:r>
          </w:p>
          <w:p w:rsidR="00625882" w:rsidRPr="00BF1415" w:rsidRDefault="00625882" w:rsidP="00EA0BD4">
            <w:pPr>
              <w:jc w:val="both"/>
              <w:rPr>
                <w:sz w:val="24"/>
                <w:szCs w:val="28"/>
              </w:rPr>
            </w:pPr>
            <w:r w:rsidRPr="00BF1415">
              <w:rPr>
                <w:color w:val="000000"/>
                <w:sz w:val="24"/>
                <w:szCs w:val="28"/>
              </w:rPr>
              <w:t>эмоциональное осознанное восприятие музыки во время слушания музыкальных про</w:t>
            </w:r>
            <w:r w:rsidRPr="00BF1415">
              <w:rPr>
                <w:color w:val="000000"/>
                <w:sz w:val="24"/>
                <w:szCs w:val="28"/>
              </w:rPr>
              <w:softHyphen/>
              <w:t>изведений;</w:t>
            </w:r>
          </w:p>
          <w:p w:rsidR="00625882" w:rsidRPr="00BF1415" w:rsidRDefault="00625882" w:rsidP="00EA0BD4">
            <w:pPr>
              <w:jc w:val="both"/>
              <w:rPr>
                <w:sz w:val="24"/>
                <w:szCs w:val="28"/>
              </w:rPr>
            </w:pPr>
            <w:r w:rsidRPr="00BF1415">
              <w:rPr>
                <w:color w:val="000000"/>
                <w:sz w:val="24"/>
                <w:szCs w:val="28"/>
              </w:rPr>
              <w:t>сформированность эстетических чу</w:t>
            </w:r>
            <w:proofErr w:type="gramStart"/>
            <w:r w:rsidRPr="00BF1415">
              <w:rPr>
                <w:color w:val="000000"/>
                <w:sz w:val="24"/>
                <w:szCs w:val="28"/>
              </w:rPr>
              <w:t>вств в пр</w:t>
            </w:r>
            <w:proofErr w:type="gramEnd"/>
            <w:r w:rsidRPr="00BF1415">
              <w:rPr>
                <w:color w:val="000000"/>
                <w:sz w:val="24"/>
                <w:szCs w:val="28"/>
              </w:rPr>
              <w:t>оцессе слушания музыкальных произве</w:t>
            </w:r>
            <w:r w:rsidRPr="00BF1415">
              <w:rPr>
                <w:color w:val="000000"/>
                <w:sz w:val="24"/>
                <w:szCs w:val="28"/>
              </w:rPr>
              <w:softHyphen/>
              <w:t>дений различных жанров;</w:t>
            </w:r>
          </w:p>
          <w:p w:rsidR="00625882" w:rsidRPr="00BF1415" w:rsidRDefault="00625882" w:rsidP="00EA0BD4">
            <w:pPr>
              <w:ind w:firstLine="142"/>
              <w:jc w:val="both"/>
              <w:rPr>
                <w:sz w:val="24"/>
                <w:szCs w:val="28"/>
              </w:rPr>
            </w:pPr>
            <w:r w:rsidRPr="00BF1415">
              <w:rPr>
                <w:color w:val="000000"/>
                <w:sz w:val="24"/>
                <w:szCs w:val="28"/>
              </w:rPr>
              <w:t>способность к эмоциональному отклику на музыку разных жанров; - умение воспринимать музыкальные произведения с ярко выраженным жизненным со</w:t>
            </w:r>
            <w:r w:rsidRPr="00BF1415">
              <w:rPr>
                <w:color w:val="000000"/>
                <w:sz w:val="24"/>
                <w:szCs w:val="28"/>
              </w:rPr>
              <w:softHyphen/>
              <w:t>держанием;</w:t>
            </w:r>
          </w:p>
          <w:p w:rsidR="00625882" w:rsidRPr="00BF1415" w:rsidRDefault="00625882" w:rsidP="00EA0BD4">
            <w:pPr>
              <w:jc w:val="both"/>
              <w:rPr>
                <w:sz w:val="24"/>
                <w:szCs w:val="28"/>
              </w:rPr>
            </w:pPr>
            <w:r w:rsidRPr="00BF1415">
              <w:rPr>
                <w:color w:val="000000"/>
                <w:sz w:val="24"/>
                <w:szCs w:val="28"/>
              </w:rPr>
              <w:t>способность к элементарному выражению своего отношения к музыке в слове (эмо</w:t>
            </w:r>
            <w:r w:rsidRPr="00BF1415">
              <w:rPr>
                <w:color w:val="000000"/>
                <w:sz w:val="24"/>
                <w:szCs w:val="28"/>
              </w:rPr>
              <w:softHyphen/>
              <w:t>циональный словарь), пластике, жесте, мимике;</w:t>
            </w:r>
          </w:p>
          <w:p w:rsidR="00625882" w:rsidRPr="00BF1415" w:rsidRDefault="00625882" w:rsidP="00EA0BD4">
            <w:pPr>
              <w:jc w:val="both"/>
              <w:rPr>
                <w:sz w:val="24"/>
                <w:szCs w:val="28"/>
              </w:rPr>
            </w:pPr>
            <w:r w:rsidRPr="00BF1415">
              <w:rPr>
                <w:color w:val="000000"/>
                <w:sz w:val="24"/>
                <w:szCs w:val="28"/>
              </w:rPr>
              <w:t xml:space="preserve">владение элементарными певческими умениями и навыками (координация между слухом и голосом, выработка </w:t>
            </w:r>
            <w:r w:rsidRPr="00BF1415">
              <w:rPr>
                <w:color w:val="000000"/>
                <w:sz w:val="24"/>
                <w:szCs w:val="28"/>
              </w:rPr>
              <w:lastRenderedPageBreak/>
              <w:t>унисона, кантилены, спокойного певческого дыхания);</w:t>
            </w:r>
          </w:p>
          <w:p w:rsidR="00625882" w:rsidRPr="00BF1415" w:rsidRDefault="00625882" w:rsidP="00EA0BD4">
            <w:pPr>
              <w:jc w:val="both"/>
              <w:rPr>
                <w:sz w:val="24"/>
                <w:szCs w:val="28"/>
              </w:rPr>
            </w:pPr>
            <w:r w:rsidRPr="00BF1415">
              <w:rPr>
                <w:color w:val="000000"/>
                <w:sz w:val="24"/>
                <w:szCs w:val="28"/>
              </w:rPr>
              <w:t>умение откликаться на музыку с помощью простейших движений и пластического ин</w:t>
            </w:r>
            <w:r w:rsidRPr="00BF1415">
              <w:rPr>
                <w:color w:val="000000"/>
                <w:sz w:val="24"/>
                <w:szCs w:val="28"/>
              </w:rPr>
              <w:softHyphen/>
              <w:t>тонирования;</w:t>
            </w:r>
          </w:p>
          <w:p w:rsidR="00625882" w:rsidRPr="00BF1415" w:rsidRDefault="00625882" w:rsidP="00EA0BD4">
            <w:pPr>
              <w:jc w:val="both"/>
              <w:rPr>
                <w:sz w:val="24"/>
                <w:szCs w:val="28"/>
              </w:rPr>
            </w:pPr>
            <w:r w:rsidRPr="00BF1415">
              <w:rPr>
                <w:color w:val="000000"/>
                <w:sz w:val="24"/>
                <w:szCs w:val="28"/>
              </w:rPr>
              <w:t>умение определять некоторые виды музыки, звучание некоторых музыкальных ин</w:t>
            </w:r>
            <w:r w:rsidRPr="00BF1415">
              <w:rPr>
                <w:color w:val="000000"/>
                <w:sz w:val="24"/>
                <w:szCs w:val="28"/>
              </w:rPr>
              <w:softHyphen/>
              <w:t>струментов, в том числе и современных электронных;</w:t>
            </w:r>
          </w:p>
          <w:p w:rsidR="00625882" w:rsidRPr="00BF1415" w:rsidRDefault="00625882" w:rsidP="00EA0BD4">
            <w:pPr>
              <w:jc w:val="both"/>
              <w:rPr>
                <w:sz w:val="24"/>
                <w:szCs w:val="28"/>
              </w:rPr>
            </w:pPr>
            <w:r w:rsidRPr="00BF1415">
              <w:rPr>
                <w:color w:val="000000"/>
                <w:sz w:val="24"/>
                <w:szCs w:val="28"/>
              </w:rPr>
              <w:t xml:space="preserve">овладение навыками </w:t>
            </w:r>
            <w:proofErr w:type="gramStart"/>
            <w:r w:rsidRPr="00BF1415">
              <w:rPr>
                <w:color w:val="000000"/>
                <w:sz w:val="24"/>
                <w:szCs w:val="28"/>
              </w:rPr>
              <w:t>элементарного</w:t>
            </w:r>
            <w:proofErr w:type="gramEnd"/>
            <w:r w:rsidRPr="00BF1415">
              <w:rPr>
                <w:color w:val="000000"/>
                <w:sz w:val="24"/>
                <w:szCs w:val="28"/>
              </w:rPr>
              <w:t xml:space="preserve"> музицирования на простейших инструментах (ударно-шумовых);</w:t>
            </w:r>
          </w:p>
          <w:p w:rsidR="00625882" w:rsidRPr="00BF1415" w:rsidRDefault="00625882" w:rsidP="00EA0BD4">
            <w:pPr>
              <w:jc w:val="both"/>
              <w:rPr>
                <w:sz w:val="24"/>
                <w:szCs w:val="28"/>
              </w:rPr>
            </w:pPr>
            <w:r w:rsidRPr="00BF1415">
              <w:rPr>
                <w:color w:val="000000"/>
                <w:sz w:val="24"/>
                <w:szCs w:val="28"/>
              </w:rPr>
              <w:t>наличие элементарных представлений о нотной грамоте.</w:t>
            </w:r>
          </w:p>
          <w:p w:rsidR="00625882" w:rsidRPr="00BF1415" w:rsidRDefault="00625882" w:rsidP="00EA0BD4">
            <w:pPr>
              <w:jc w:val="both"/>
              <w:rPr>
                <w:sz w:val="24"/>
                <w:szCs w:val="28"/>
              </w:rPr>
            </w:pPr>
          </w:p>
        </w:tc>
        <w:tc>
          <w:tcPr>
            <w:tcW w:w="4466" w:type="dxa"/>
            <w:shd w:val="clear" w:color="auto" w:fill="auto"/>
          </w:tcPr>
          <w:p w:rsidR="00625882" w:rsidRPr="00BF1415" w:rsidRDefault="00625882" w:rsidP="00EA0BD4">
            <w:pPr>
              <w:ind w:firstLine="142"/>
              <w:jc w:val="both"/>
              <w:rPr>
                <w:color w:val="000000"/>
                <w:sz w:val="24"/>
                <w:szCs w:val="28"/>
              </w:rPr>
            </w:pPr>
            <w:r w:rsidRPr="00BF1415">
              <w:rPr>
                <w:color w:val="000000"/>
                <w:sz w:val="24"/>
                <w:szCs w:val="28"/>
              </w:rPr>
              <w:lastRenderedPageBreak/>
              <w:t xml:space="preserve">понимание роли музыки в жизни человека, его духовно-нравственном развитии; </w:t>
            </w:r>
          </w:p>
          <w:p w:rsidR="00625882" w:rsidRPr="00BF1415" w:rsidRDefault="00625882" w:rsidP="00EA0BD4">
            <w:pPr>
              <w:jc w:val="both"/>
              <w:rPr>
                <w:color w:val="000000"/>
                <w:sz w:val="24"/>
                <w:szCs w:val="28"/>
              </w:rPr>
            </w:pPr>
            <w:r w:rsidRPr="00BF1415">
              <w:rPr>
                <w:color w:val="000000"/>
                <w:sz w:val="24"/>
                <w:szCs w:val="28"/>
              </w:rPr>
              <w:t xml:space="preserve">овладение </w:t>
            </w:r>
            <w:r>
              <w:rPr>
                <w:color w:val="000000"/>
                <w:sz w:val="24"/>
                <w:szCs w:val="28"/>
              </w:rPr>
              <w:t>элементами музыкальной культуры;</w:t>
            </w:r>
          </w:p>
          <w:p w:rsidR="00625882" w:rsidRPr="00BF1415" w:rsidRDefault="00625882" w:rsidP="00EA0BD4">
            <w:pPr>
              <w:jc w:val="both"/>
              <w:rPr>
                <w:sz w:val="24"/>
                <w:szCs w:val="28"/>
              </w:rPr>
            </w:pPr>
            <w:r w:rsidRPr="00BF1415">
              <w:rPr>
                <w:color w:val="000000"/>
                <w:sz w:val="24"/>
                <w:szCs w:val="28"/>
              </w:rPr>
              <w:t>в процессе формирования интереса к музыкальному искусству и музыкальной деятельности, в том числе на материале музыкаль</w:t>
            </w:r>
            <w:r w:rsidRPr="00BF1415">
              <w:rPr>
                <w:color w:val="000000"/>
                <w:sz w:val="24"/>
                <w:szCs w:val="28"/>
              </w:rPr>
              <w:softHyphen/>
              <w:t>ной культуры родного края;</w:t>
            </w:r>
          </w:p>
          <w:p w:rsidR="00625882" w:rsidRPr="00BF1415" w:rsidRDefault="00625882" w:rsidP="00EA0BD4">
            <w:pPr>
              <w:jc w:val="both"/>
              <w:rPr>
                <w:sz w:val="24"/>
                <w:szCs w:val="28"/>
              </w:rPr>
            </w:pPr>
            <w:r w:rsidRPr="00BF1415">
              <w:rPr>
                <w:color w:val="000000"/>
                <w:sz w:val="24"/>
                <w:szCs w:val="28"/>
              </w:rPr>
              <w:t>сформированность элементарных эстетических суждений;</w:t>
            </w:r>
          </w:p>
          <w:p w:rsidR="00625882" w:rsidRPr="00BF1415" w:rsidRDefault="00625882" w:rsidP="00EA0BD4">
            <w:pPr>
              <w:jc w:val="both"/>
              <w:rPr>
                <w:sz w:val="24"/>
                <w:szCs w:val="28"/>
              </w:rPr>
            </w:pPr>
            <w:r w:rsidRPr="00BF1415">
              <w:rPr>
                <w:color w:val="000000"/>
                <w:sz w:val="24"/>
                <w:szCs w:val="28"/>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625882" w:rsidRPr="00BF1415" w:rsidRDefault="00625882" w:rsidP="00EA0BD4">
            <w:pPr>
              <w:jc w:val="both"/>
              <w:rPr>
                <w:sz w:val="24"/>
                <w:szCs w:val="28"/>
              </w:rPr>
            </w:pPr>
            <w:r w:rsidRPr="00BF1415">
              <w:rPr>
                <w:color w:val="000000"/>
                <w:sz w:val="24"/>
                <w:szCs w:val="28"/>
              </w:rPr>
              <w:t>наличие эстетических чу</w:t>
            </w:r>
            <w:proofErr w:type="gramStart"/>
            <w:r w:rsidRPr="00BF1415">
              <w:rPr>
                <w:color w:val="000000"/>
                <w:sz w:val="24"/>
                <w:szCs w:val="28"/>
              </w:rPr>
              <w:t>вств в пр</w:t>
            </w:r>
            <w:proofErr w:type="gramEnd"/>
            <w:r w:rsidRPr="00BF1415">
              <w:rPr>
                <w:color w:val="000000"/>
                <w:sz w:val="24"/>
                <w:szCs w:val="28"/>
              </w:rPr>
              <w:t>оцессе слушания музыкальных произведений раз</w:t>
            </w:r>
            <w:r w:rsidRPr="00BF1415">
              <w:rPr>
                <w:color w:val="000000"/>
                <w:sz w:val="24"/>
                <w:szCs w:val="28"/>
              </w:rPr>
              <w:softHyphen/>
              <w:t>личных жанров;</w:t>
            </w:r>
          </w:p>
          <w:p w:rsidR="00625882" w:rsidRPr="00BF1415" w:rsidRDefault="00625882" w:rsidP="00EA0BD4">
            <w:pPr>
              <w:jc w:val="both"/>
              <w:rPr>
                <w:color w:val="000000"/>
                <w:sz w:val="24"/>
                <w:szCs w:val="28"/>
              </w:rPr>
            </w:pPr>
            <w:r w:rsidRPr="00BF1415">
              <w:rPr>
                <w:color w:val="000000"/>
                <w:sz w:val="24"/>
                <w:szCs w:val="28"/>
              </w:rPr>
              <w:t xml:space="preserve">способность к эмоциональному отклику на музыку разных жанров; </w:t>
            </w:r>
          </w:p>
          <w:p w:rsidR="00625882" w:rsidRPr="00BF1415" w:rsidRDefault="00625882" w:rsidP="00EA0BD4">
            <w:pPr>
              <w:jc w:val="both"/>
              <w:rPr>
                <w:color w:val="000000"/>
                <w:sz w:val="24"/>
                <w:szCs w:val="28"/>
              </w:rPr>
            </w:pPr>
            <w:r w:rsidRPr="00BF1415">
              <w:rPr>
                <w:color w:val="000000"/>
                <w:sz w:val="24"/>
                <w:szCs w:val="28"/>
              </w:rPr>
              <w:t xml:space="preserve">сформированность представлений о многофункциональности музыки; </w:t>
            </w:r>
          </w:p>
          <w:p w:rsidR="00625882" w:rsidRPr="00BF1415" w:rsidRDefault="00625882" w:rsidP="00EA0BD4">
            <w:pPr>
              <w:jc w:val="both"/>
              <w:rPr>
                <w:color w:val="000000"/>
                <w:sz w:val="24"/>
                <w:szCs w:val="28"/>
              </w:rPr>
            </w:pPr>
            <w:r w:rsidRPr="00BF1415">
              <w:rPr>
                <w:color w:val="000000"/>
                <w:sz w:val="24"/>
                <w:szCs w:val="28"/>
              </w:rPr>
              <w:t xml:space="preserve">умение воспринимать музыкальные </w:t>
            </w:r>
            <w:r w:rsidRPr="00BF1415">
              <w:rPr>
                <w:color w:val="000000"/>
                <w:sz w:val="24"/>
                <w:szCs w:val="28"/>
              </w:rPr>
              <w:lastRenderedPageBreak/>
              <w:t>произведения с ярко выраженным жизненным со</w:t>
            </w:r>
            <w:r w:rsidRPr="00BF1415">
              <w:rPr>
                <w:color w:val="000000"/>
                <w:sz w:val="24"/>
                <w:szCs w:val="28"/>
              </w:rPr>
              <w:softHyphen/>
              <w:t>держанием, определение их характера и настроения;</w:t>
            </w:r>
          </w:p>
          <w:p w:rsidR="00625882" w:rsidRPr="00BF1415" w:rsidRDefault="00625882" w:rsidP="00EA0BD4">
            <w:pPr>
              <w:jc w:val="both"/>
              <w:rPr>
                <w:sz w:val="24"/>
                <w:szCs w:val="28"/>
              </w:rPr>
            </w:pPr>
            <w:r w:rsidRPr="00BF1415">
              <w:rPr>
                <w:color w:val="000000"/>
                <w:sz w:val="24"/>
                <w:szCs w:val="28"/>
              </w:rPr>
              <w:t>владение навыками выражения своего отношения к музыке в слове (эмоциональный словарь), пластике, жесте, мимике;</w:t>
            </w:r>
          </w:p>
          <w:p w:rsidR="00625882" w:rsidRPr="00BF1415" w:rsidRDefault="00625882" w:rsidP="00EA0BD4">
            <w:pPr>
              <w:jc w:val="both"/>
              <w:rPr>
                <w:sz w:val="24"/>
                <w:szCs w:val="28"/>
              </w:rPr>
            </w:pPr>
            <w:r w:rsidRPr="00BF1415">
              <w:rPr>
                <w:color w:val="000000"/>
                <w:sz w:val="24"/>
                <w:szCs w:val="28"/>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625882" w:rsidRPr="00BF1415" w:rsidRDefault="00625882" w:rsidP="00EA0BD4">
            <w:pPr>
              <w:jc w:val="both"/>
              <w:rPr>
                <w:sz w:val="24"/>
                <w:szCs w:val="28"/>
              </w:rPr>
            </w:pPr>
            <w:r w:rsidRPr="00BF1415">
              <w:rPr>
                <w:color w:val="000000"/>
                <w:sz w:val="24"/>
                <w:szCs w:val="28"/>
              </w:rPr>
              <w:t>умение откликаться на музыку с помощью простейших движений и пластического ин</w:t>
            </w:r>
            <w:r w:rsidRPr="00BF1415">
              <w:rPr>
                <w:color w:val="000000"/>
                <w:sz w:val="24"/>
                <w:szCs w:val="28"/>
              </w:rPr>
              <w:softHyphen/>
              <w:t>тонирования, драматизация пьес программного характера;</w:t>
            </w:r>
          </w:p>
          <w:p w:rsidR="00625882" w:rsidRPr="00BF1415" w:rsidRDefault="00625882" w:rsidP="00EA0BD4">
            <w:pPr>
              <w:jc w:val="both"/>
              <w:rPr>
                <w:sz w:val="24"/>
                <w:szCs w:val="28"/>
              </w:rPr>
            </w:pPr>
            <w:r w:rsidRPr="00BF1415">
              <w:rPr>
                <w:color w:val="000000"/>
                <w:sz w:val="24"/>
                <w:szCs w:val="28"/>
              </w:rPr>
              <w:t>умение использовать музыкальные образы при создании театрализованных и музы</w:t>
            </w:r>
            <w:r w:rsidRPr="00BF1415">
              <w:rPr>
                <w:color w:val="000000"/>
                <w:sz w:val="24"/>
                <w:szCs w:val="28"/>
              </w:rPr>
              <w:softHyphen/>
              <w:t>кально-пластических композиций, исполнении вокально-хоровых произведений, в импрови</w:t>
            </w:r>
            <w:r w:rsidRPr="00BF1415">
              <w:rPr>
                <w:color w:val="000000"/>
                <w:sz w:val="24"/>
                <w:szCs w:val="28"/>
              </w:rPr>
              <w:softHyphen/>
              <w:t>зации;</w:t>
            </w:r>
          </w:p>
          <w:p w:rsidR="00625882" w:rsidRPr="00BF1415" w:rsidRDefault="00625882" w:rsidP="00EA0BD4">
            <w:pPr>
              <w:jc w:val="both"/>
              <w:rPr>
                <w:sz w:val="24"/>
                <w:szCs w:val="28"/>
              </w:rPr>
            </w:pPr>
            <w:r w:rsidRPr="00BF1415">
              <w:rPr>
                <w:color w:val="000000"/>
                <w:sz w:val="24"/>
                <w:szCs w:val="28"/>
              </w:rPr>
              <w:t>умение определять виды музыки, звучание различных музыкальных инструментов, в том числе и современных электронных;</w:t>
            </w:r>
          </w:p>
          <w:p w:rsidR="00625882" w:rsidRPr="00BF1415" w:rsidRDefault="00625882" w:rsidP="00EA0BD4">
            <w:pPr>
              <w:jc w:val="both"/>
              <w:rPr>
                <w:sz w:val="24"/>
                <w:szCs w:val="28"/>
              </w:rPr>
            </w:pPr>
            <w:r w:rsidRPr="00BF1415">
              <w:rPr>
                <w:color w:val="000000"/>
                <w:sz w:val="24"/>
                <w:szCs w:val="28"/>
              </w:rPr>
              <w:t>наличие навыков музицирования на некоторых инструментах (ударно-шумовых, народных, фортепиано);</w:t>
            </w:r>
          </w:p>
          <w:p w:rsidR="00625882" w:rsidRPr="00BF1415" w:rsidRDefault="00625882" w:rsidP="00EA0BD4">
            <w:pPr>
              <w:jc w:val="both"/>
              <w:rPr>
                <w:sz w:val="24"/>
                <w:szCs w:val="28"/>
              </w:rPr>
            </w:pPr>
            <w:r w:rsidRPr="00BF1415">
              <w:rPr>
                <w:color w:val="000000"/>
                <w:sz w:val="24"/>
                <w:szCs w:val="28"/>
              </w:rPr>
              <w:t>владение элементами музыкальной грамоты, как средства осознания музыкальной ре</w:t>
            </w:r>
            <w:r w:rsidRPr="00BF1415">
              <w:rPr>
                <w:color w:val="000000"/>
                <w:sz w:val="24"/>
                <w:szCs w:val="28"/>
              </w:rPr>
              <w:softHyphen/>
              <w:t>чи.</w:t>
            </w:r>
          </w:p>
        </w:tc>
      </w:tr>
    </w:tbl>
    <w:p w:rsidR="00625882" w:rsidRDefault="00604568" w:rsidP="00604568">
      <w:pPr>
        <w:tabs>
          <w:tab w:val="left" w:pos="2013"/>
        </w:tabs>
        <w:jc w:val="both"/>
        <w:rPr>
          <w:b/>
          <w:sz w:val="24"/>
          <w:szCs w:val="28"/>
        </w:rPr>
      </w:pPr>
      <w:r>
        <w:rPr>
          <w:b/>
          <w:sz w:val="24"/>
          <w:szCs w:val="28"/>
        </w:rPr>
        <w:lastRenderedPageBreak/>
        <w:tab/>
      </w:r>
    </w:p>
    <w:p w:rsidR="00604568" w:rsidRDefault="00604568" w:rsidP="00604568">
      <w:pPr>
        <w:tabs>
          <w:tab w:val="left" w:pos="2013"/>
        </w:tabs>
        <w:jc w:val="both"/>
        <w:rPr>
          <w:b/>
          <w:sz w:val="24"/>
          <w:szCs w:val="28"/>
        </w:rPr>
      </w:pPr>
    </w:p>
    <w:p w:rsidR="00604568" w:rsidRPr="00BF1415" w:rsidRDefault="00604568" w:rsidP="00604568">
      <w:pPr>
        <w:tabs>
          <w:tab w:val="left" w:pos="2013"/>
        </w:tabs>
        <w:jc w:val="both"/>
        <w:rPr>
          <w:b/>
          <w:sz w:val="24"/>
          <w:szCs w:val="28"/>
        </w:rPr>
      </w:pPr>
    </w:p>
    <w:p w:rsidR="00625882" w:rsidRPr="00BF1415" w:rsidRDefault="00625882" w:rsidP="00625882">
      <w:pPr>
        <w:jc w:val="both"/>
        <w:rPr>
          <w:b/>
          <w:sz w:val="24"/>
          <w:szCs w:val="28"/>
        </w:rPr>
      </w:pPr>
    </w:p>
    <w:p w:rsidR="00625882" w:rsidRDefault="00625882" w:rsidP="00604568">
      <w:pPr>
        <w:ind w:left="567"/>
        <w:jc w:val="both"/>
        <w:rPr>
          <w:b/>
          <w:sz w:val="24"/>
          <w:szCs w:val="28"/>
        </w:rPr>
      </w:pPr>
      <w:r w:rsidRPr="00BF1415">
        <w:rPr>
          <w:b/>
          <w:sz w:val="24"/>
          <w:szCs w:val="28"/>
        </w:rPr>
        <w:t>«Ручной труд»</w:t>
      </w:r>
    </w:p>
    <w:p w:rsidR="00625882" w:rsidRPr="00BF1415" w:rsidRDefault="00625882" w:rsidP="00625882">
      <w:pPr>
        <w:jc w:val="both"/>
        <w:rPr>
          <w:b/>
          <w:sz w:val="24"/>
          <w:szCs w:val="28"/>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5"/>
        <w:gridCol w:w="4466"/>
      </w:tblGrid>
      <w:tr w:rsidR="00625882" w:rsidRPr="00BF1415" w:rsidTr="00604568">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604568">
            <w:pPr>
              <w:rPr>
                <w:i/>
                <w:sz w:val="24"/>
                <w:szCs w:val="28"/>
                <w:u w:val="single"/>
              </w:rPr>
            </w:pPr>
            <w:r w:rsidRPr="00BF1415">
              <w:rPr>
                <w:i/>
                <w:sz w:val="24"/>
                <w:szCs w:val="28"/>
                <w:u w:val="single"/>
              </w:rPr>
              <w:t>Минимальный    уровень</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F80D97" w:rsidTr="00604568">
        <w:tc>
          <w:tcPr>
            <w:tcW w:w="4465" w:type="dxa"/>
            <w:tcBorders>
              <w:top w:val="single" w:sz="4" w:space="0" w:color="000000"/>
              <w:left w:val="single" w:sz="4" w:space="0" w:color="000000"/>
              <w:bottom w:val="single" w:sz="4" w:space="0" w:color="000000"/>
              <w:right w:val="single" w:sz="4" w:space="0" w:color="000000"/>
            </w:tcBorders>
          </w:tcPr>
          <w:p w:rsidR="00625882" w:rsidRPr="00F80D97" w:rsidRDefault="00625882" w:rsidP="00EA0BD4">
            <w:pPr>
              <w:pStyle w:val="a9"/>
              <w:shd w:val="clear" w:color="auto" w:fill="FFFFFF"/>
              <w:spacing w:before="0" w:after="0"/>
              <w:jc w:val="both"/>
              <w:rPr>
                <w:szCs w:val="28"/>
              </w:rPr>
            </w:pPr>
            <w:r w:rsidRPr="00F80D97">
              <w:rPr>
                <w:szCs w:val="28"/>
              </w:rPr>
              <w:t xml:space="preserve"> 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roofErr w:type="gramStart"/>
            <w:r w:rsidRPr="00F80D97">
              <w:rPr>
                <w:szCs w:val="28"/>
              </w:rPr>
              <w:t xml:space="preserve">знание </w:t>
            </w:r>
            <w:r w:rsidRPr="00F80D97">
              <w:rPr>
                <w:szCs w:val="28"/>
              </w:rPr>
              <w:lastRenderedPageBreak/>
              <w:t>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w:t>
            </w:r>
            <w:proofErr w:type="gramEnd"/>
            <w:r w:rsidRPr="00F80D97">
              <w:rPr>
                <w:szCs w:val="28"/>
              </w:rPr>
              <w:t xml:space="preserve">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w:t>
            </w:r>
          </w:p>
        </w:tc>
        <w:tc>
          <w:tcPr>
            <w:tcW w:w="4466" w:type="dxa"/>
            <w:tcBorders>
              <w:top w:val="single" w:sz="4" w:space="0" w:color="000000"/>
              <w:left w:val="single" w:sz="4" w:space="0" w:color="000000"/>
              <w:bottom w:val="single" w:sz="4" w:space="0" w:color="000000"/>
              <w:right w:val="single" w:sz="4" w:space="0" w:color="000000"/>
            </w:tcBorders>
          </w:tcPr>
          <w:p w:rsidR="00625882" w:rsidRPr="00F80D97" w:rsidRDefault="00625882" w:rsidP="00EA0BD4">
            <w:pPr>
              <w:pStyle w:val="a9"/>
              <w:shd w:val="clear" w:color="auto" w:fill="FFFFFF"/>
              <w:spacing w:before="0" w:after="0"/>
              <w:jc w:val="both"/>
              <w:rPr>
                <w:szCs w:val="28"/>
              </w:rPr>
            </w:pPr>
            <w:proofErr w:type="gramStart"/>
            <w:r>
              <w:rPr>
                <w:szCs w:val="28"/>
              </w:rPr>
              <w:lastRenderedPageBreak/>
              <w:t>з</w:t>
            </w:r>
            <w:r w:rsidRPr="00F80D97">
              <w:rPr>
                <w:szCs w:val="28"/>
              </w:rPr>
              <w:t xml:space="preserve">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w:t>
            </w:r>
            <w:r w:rsidRPr="00F80D97">
              <w:rPr>
                <w:szCs w:val="28"/>
              </w:rPr>
              <w:lastRenderedPageBreak/>
              <w:t>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w:t>
            </w:r>
            <w:proofErr w:type="gramEnd"/>
            <w:r w:rsidRPr="00F80D97">
              <w:rPr>
                <w:szCs w:val="28"/>
              </w:rPr>
              <w:t xml:space="preserve"> </w:t>
            </w:r>
            <w:proofErr w:type="gramStart"/>
            <w:r w:rsidRPr="00F80D97">
              <w:rPr>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roofErr w:type="gramEnd"/>
            <w:r w:rsidRPr="00F80D97">
              <w:rPr>
                <w:szCs w:val="28"/>
              </w:rPr>
              <w:t xml:space="preserve">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625882" w:rsidRPr="00BF1415" w:rsidRDefault="00625882" w:rsidP="00625882">
      <w:pPr>
        <w:jc w:val="both"/>
        <w:rPr>
          <w:b/>
          <w:sz w:val="24"/>
          <w:szCs w:val="28"/>
        </w:rPr>
      </w:pPr>
    </w:p>
    <w:p w:rsidR="00625882" w:rsidRPr="00BF1415" w:rsidRDefault="00625882" w:rsidP="00EA0BD4">
      <w:pPr>
        <w:ind w:left="567" w:right="427"/>
        <w:jc w:val="both"/>
        <w:rPr>
          <w:b/>
          <w:sz w:val="24"/>
          <w:szCs w:val="28"/>
        </w:rPr>
      </w:pPr>
      <w:proofErr w:type="gramStart"/>
      <w:r w:rsidRPr="00BF1415">
        <w:rPr>
          <w:b/>
          <w:sz w:val="24"/>
          <w:szCs w:val="28"/>
        </w:rPr>
        <w:t>Минимальный и достаточный уровни усвоения предметных результатов по  учебным предметам на конец школьного обучения:</w:t>
      </w:r>
      <w:proofErr w:type="gramEnd"/>
    </w:p>
    <w:p w:rsidR="00625882"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«Русский язык»</w:t>
      </w:r>
    </w:p>
    <w:p w:rsidR="00625882" w:rsidRPr="00BF1415" w:rsidRDefault="00625882" w:rsidP="00625882">
      <w:pPr>
        <w:jc w:val="both"/>
        <w:rPr>
          <w:b/>
          <w:sz w:val="24"/>
          <w:szCs w:val="28"/>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Минимальный    уровень</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Овладение  практической   грамотностью, сформированность      достаточных умений    для   самостоятельного   использования орфографических и пунктуационных  знаний, умений    и     навыков</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Владение функциональной грамотностью,  сформированность    прочных    орфографических и пунктуационных  умений и навыков</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Списывание  или письмо  под   диктовку   текстов с изученными орфограммами  после предварительного  разбора</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Письмо  под   диктовку  текстов  с изученными орфограммами (80- 100 слов)  и соблюдением знаков препинания</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Оформление  всех видов   деловых бумаг с опорой   на образец</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Оформление   всех  видов   деловых бумаг</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lastRenderedPageBreak/>
              <w:t>Развитие  устной  и письменной коммуникации  на соответствующем  возрасту    уровне</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Овладение  способностью  пользоваться устной и письменной р</w:t>
            </w:r>
            <w:r>
              <w:rPr>
                <w:sz w:val="24"/>
                <w:szCs w:val="28"/>
              </w:rPr>
              <w:t>ечью  для решения  соответствую</w:t>
            </w:r>
            <w:r w:rsidRPr="00BF1415">
              <w:rPr>
                <w:sz w:val="24"/>
                <w:szCs w:val="28"/>
              </w:rPr>
              <w:t>щих  возрасту  коммуникативных   задач</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Решение  орфографических задач, с опорой на схему,  алгоритм  (с помощью учителя)</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Определение  и решение  орфографических задач  с опорой  на правило  </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Группирование однокоренных слов для определения правописания  разных частей слова</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Умение подбирать однокоренные слова, для единообразного написания орфограмм в различных частях слова</w:t>
            </w:r>
          </w:p>
        </w:tc>
      </w:tr>
      <w:tr w:rsidR="00625882" w:rsidRPr="00BF1415" w:rsidTr="00EA0BD4">
        <w:trPr>
          <w:trHeight w:val="982"/>
        </w:trPr>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Пользование    школьным орфографическим словарём</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Пользование   орфографическим  словарём, справочными пособиями,  информационными  ресурсами   Интернета</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 Участие в обсуждении фактического материала  высказывания, необходимого для раскрытия его темы и  основной мысли</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 Самостоятельный  отбор   фактов необходимых для раскрытия темы и основной мысли высказывания</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Развитие  умения выражать мысли  в соответствии  с ситуацией  общения</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Определение  цели  своего высказывания, выбор типа  текста в соответствие с   целью</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Формирование  умения общаться с соблюдением  речевых  этических норм</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Определение  стиля своего высказывания и отбор  необходимых уместных     в данном стиле языковых средств</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Знание отличительных признаков частей слова</w:t>
            </w:r>
          </w:p>
          <w:p w:rsidR="00625882" w:rsidRPr="00BF1415" w:rsidRDefault="00625882" w:rsidP="00EA0BD4">
            <w:pPr>
              <w:jc w:val="both"/>
              <w:rPr>
                <w:sz w:val="24"/>
                <w:szCs w:val="28"/>
              </w:rPr>
            </w:pPr>
            <w:r w:rsidRPr="00BF1415">
              <w:rPr>
                <w:sz w:val="24"/>
                <w:szCs w:val="28"/>
              </w:rPr>
              <w:t>Умение производить разбор слова с опорой на образец, схему,  вопросы учителя</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Знание о составе слова, умение разбирать слова по составу с использованием опорных схем,</w:t>
            </w:r>
            <w:r w:rsidRPr="00BF1415">
              <w:rPr>
                <w:sz w:val="24"/>
                <w:szCs w:val="28"/>
              </w:rPr>
              <w:br/>
              <w:t>образование однокоренных слов с новым значением с использованием приставок и суффиксов</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 Представление о грамматических разрядах слов, умение  различать части  речи по вопросу и значению</w:t>
            </w:r>
          </w:p>
          <w:p w:rsidR="00625882" w:rsidRPr="00BF1415" w:rsidRDefault="00625882" w:rsidP="00EA0BD4">
            <w:pPr>
              <w:jc w:val="both"/>
              <w:rPr>
                <w:sz w:val="24"/>
                <w:szCs w:val="28"/>
              </w:rPr>
            </w:pPr>
            <w:r w:rsidRPr="00BF1415">
              <w:rPr>
                <w:sz w:val="24"/>
                <w:szCs w:val="28"/>
              </w:rPr>
              <w:t>Называние отдельных грамматических категорий с опорой на схему</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Определение  и  дифференциация   частей речи по существенным признакам,  </w:t>
            </w:r>
          </w:p>
          <w:p w:rsidR="00625882" w:rsidRPr="00BF1415" w:rsidRDefault="00625882" w:rsidP="00EA0BD4">
            <w:pPr>
              <w:jc w:val="both"/>
              <w:rPr>
                <w:sz w:val="24"/>
                <w:szCs w:val="28"/>
              </w:rPr>
            </w:pPr>
            <w:r w:rsidRPr="00BF1415">
              <w:rPr>
                <w:sz w:val="24"/>
                <w:szCs w:val="28"/>
              </w:rPr>
              <w:t>Определение некоторых грамматических признаков у изученных частей речи по опорной схеме,  вопросам учителя</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простых и сложных предложений с опорой на схему, картинку, жизненный опыт</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простых и сложных предложений с опорой на картинку, схему, предложенную ситуацию, на собственный трудовой и жизненный  опыт</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Участие   в составлении  плана и отборе речевых сре</w:t>
            </w:r>
            <w:proofErr w:type="gramStart"/>
            <w:r w:rsidRPr="00BF1415">
              <w:rPr>
                <w:sz w:val="24"/>
                <w:szCs w:val="28"/>
              </w:rPr>
              <w:t>дств  дл</w:t>
            </w:r>
            <w:proofErr w:type="gramEnd"/>
            <w:r w:rsidRPr="00BF1415">
              <w:rPr>
                <w:sz w:val="24"/>
                <w:szCs w:val="28"/>
              </w:rPr>
              <w:t>я  создания текста (40-45 слов) по  опорным словам,  по картинке или без неё</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Составление плана к текстам  описательн</w:t>
            </w:r>
            <w:proofErr w:type="gramStart"/>
            <w:r w:rsidRPr="00BF1415">
              <w:rPr>
                <w:sz w:val="24"/>
                <w:szCs w:val="28"/>
              </w:rPr>
              <w:t>о-</w:t>
            </w:r>
            <w:proofErr w:type="gramEnd"/>
            <w:r w:rsidRPr="00BF1415">
              <w:rPr>
                <w:sz w:val="24"/>
                <w:szCs w:val="28"/>
              </w:rPr>
              <w:t xml:space="preserve"> повествовательного характера с чётко выраженными  структурными частями</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Написание небольших по объёму изложений (50-55слов) после предварительного обсуждения (отработки) всех компонентов текста</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 xml:space="preserve">Написание изложений повествовательных  и описательных текстов  с элементами рассуждения после предварительного  разбора (до 80- </w:t>
            </w:r>
            <w:r w:rsidRPr="00BF1415">
              <w:rPr>
                <w:sz w:val="24"/>
                <w:szCs w:val="28"/>
              </w:rPr>
              <w:lastRenderedPageBreak/>
              <w:t>100  слов)  и составления  плана</w:t>
            </w:r>
          </w:p>
        </w:tc>
      </w:tr>
      <w:tr w:rsidR="00625882" w:rsidRPr="00BF1415" w:rsidTr="00EA0BD4">
        <w:tc>
          <w:tcPr>
            <w:tcW w:w="4465"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lastRenderedPageBreak/>
              <w:t>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w:t>
            </w:r>
          </w:p>
        </w:tc>
        <w:tc>
          <w:tcPr>
            <w:tcW w:w="4466" w:type="dxa"/>
            <w:tcBorders>
              <w:top w:val="single" w:sz="4" w:space="0" w:color="000000"/>
              <w:left w:val="single" w:sz="4" w:space="0" w:color="000000"/>
              <w:bottom w:val="single" w:sz="4" w:space="0" w:color="000000"/>
              <w:right w:val="single" w:sz="4" w:space="0" w:color="000000"/>
            </w:tcBorders>
          </w:tcPr>
          <w:p w:rsidR="00625882" w:rsidRPr="00BF1415" w:rsidRDefault="00625882" w:rsidP="00EA0BD4">
            <w:pPr>
              <w:jc w:val="both"/>
              <w:rPr>
                <w:sz w:val="24"/>
                <w:szCs w:val="28"/>
              </w:rPr>
            </w:pPr>
            <w:r w:rsidRPr="00BF1415">
              <w:rPr>
                <w:sz w:val="24"/>
                <w:szCs w:val="28"/>
              </w:rPr>
              <w:t>Написание сочинений с элементами рассуждений, описания после предварительного коллективного разбора темы, основной мысли, структуры высказывания и выбора необходимых языковых средств</w:t>
            </w:r>
          </w:p>
        </w:tc>
      </w:tr>
    </w:tbl>
    <w:p w:rsidR="00625882" w:rsidRPr="00BF1415" w:rsidRDefault="00625882" w:rsidP="00625882">
      <w:pPr>
        <w:jc w:val="both"/>
        <w:rPr>
          <w:sz w:val="24"/>
          <w:szCs w:val="28"/>
        </w:rPr>
      </w:pPr>
    </w:p>
    <w:p w:rsidR="00625882" w:rsidRDefault="00625882" w:rsidP="00EA0BD4">
      <w:pPr>
        <w:ind w:left="567"/>
        <w:jc w:val="both"/>
        <w:rPr>
          <w:b/>
          <w:sz w:val="24"/>
          <w:szCs w:val="28"/>
        </w:rPr>
      </w:pPr>
      <w:r w:rsidRPr="00BF1415">
        <w:rPr>
          <w:b/>
          <w:sz w:val="24"/>
          <w:szCs w:val="28"/>
        </w:rPr>
        <w:t>«Чтение»</w:t>
      </w:r>
    </w:p>
    <w:p w:rsidR="00625882" w:rsidRPr="00BF1415" w:rsidRDefault="00625882" w:rsidP="00625882">
      <w:pPr>
        <w:jc w:val="both"/>
        <w:rPr>
          <w:b/>
          <w:sz w:val="24"/>
          <w:szCs w:val="28"/>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Осознанное  чтение вслух и  « про себя» доступных  по   содержанию текстов</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Правильное,  осознанное,  беглое чтение вслух и «про себя»</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Выразительное   чтение   диалогов    действующих  лиц   произведений</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Выразительное чтение прозаических и  поэтических произведений после  предварительной  подготовки</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Самостоятельное  определение темы произведения</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Определение  главной мысли (идеи) произведения  (с помощью  учителя)</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Ответы на вопросы по фактическому содержанию произведения своими словами и с использованием слов автора</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*Пересказ содержания произведения</w:t>
            </w:r>
          </w:p>
          <w:p w:rsidR="00625882" w:rsidRPr="00BF1415" w:rsidRDefault="00625882" w:rsidP="00EA0BD4">
            <w:pPr>
              <w:tabs>
                <w:tab w:val="left" w:pos="4695"/>
              </w:tabs>
              <w:jc w:val="both"/>
              <w:rPr>
                <w:sz w:val="24"/>
                <w:szCs w:val="28"/>
              </w:rPr>
            </w:pPr>
            <w:r w:rsidRPr="00BF1415">
              <w:rPr>
                <w:sz w:val="24"/>
                <w:szCs w:val="28"/>
              </w:rPr>
              <w:t>*составление различных видов пересказа по плану с  использованием  образных  выражений</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 xml:space="preserve">Деление   на  части  доступных   текстов  (с  помощью учителя) и пересказ  полностью или отдельных  частей </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 xml:space="preserve">Самостоятельное деление на части несложного  по структуре и содержанию  текста  и   озаглавливание  частей </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Выбор из  предложенных  заглавий  к выделенным частям, расположение их  в виде плана</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Формулирование заголовков пунктов плана в  различных   речевых   формах (с помощью учителя)</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 xml:space="preserve">Участие   в     анализе    произведения   </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Постановка вопросов  по содержанию текста и  задавание их  классу</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Определение собственного отношения  к героям произведения, формулировка  в виде   оценки</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Называние  главных черт характера героев, оценка их поступков, формулировка своего  отношения к  действующим лицам  и их поступкам в виде высказывания</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Выделение незнакомых слов и объяснение их  смысла  (с помощью учителя)</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Выделение незнакомых слов и выражений, объяснение их смысла с помощью словаря</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 xml:space="preserve">Самостоятельное чтение   </w:t>
            </w:r>
            <w:proofErr w:type="gramStart"/>
            <w:r w:rsidRPr="00BF1415">
              <w:rPr>
                <w:sz w:val="24"/>
                <w:szCs w:val="28"/>
              </w:rPr>
              <w:t>небольших</w:t>
            </w:r>
            <w:proofErr w:type="gramEnd"/>
            <w:r w:rsidRPr="00BF1415">
              <w:rPr>
                <w:sz w:val="24"/>
                <w:szCs w:val="28"/>
              </w:rPr>
              <w:t xml:space="preserve">   по объёму  и несложных  по содержанию </w:t>
            </w:r>
          </w:p>
          <w:p w:rsidR="00625882" w:rsidRPr="00BF1415" w:rsidRDefault="00625882" w:rsidP="00EA0BD4">
            <w:pPr>
              <w:tabs>
                <w:tab w:val="left" w:pos="4695"/>
              </w:tabs>
              <w:jc w:val="both"/>
              <w:rPr>
                <w:sz w:val="24"/>
                <w:szCs w:val="28"/>
              </w:rPr>
            </w:pPr>
            <w:r w:rsidRPr="00BF1415">
              <w:rPr>
                <w:sz w:val="24"/>
                <w:szCs w:val="28"/>
              </w:rPr>
              <w:t>произведений для внеклассного чтения, выполнение посильных заданий</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Самостоятельное чтение  произведений художественной литературы, статей из периодической печати с  их последующим обсуждением</w:t>
            </w:r>
          </w:p>
        </w:tc>
      </w:tr>
      <w:tr w:rsidR="00625882" w:rsidRPr="00BF1415" w:rsidTr="00EA0BD4">
        <w:tc>
          <w:tcPr>
            <w:tcW w:w="4465" w:type="dxa"/>
            <w:tcBorders>
              <w:top w:val="single" w:sz="4" w:space="0" w:color="auto"/>
              <w:left w:val="single" w:sz="4" w:space="0" w:color="000000"/>
              <w:bottom w:val="single" w:sz="4" w:space="0" w:color="auto"/>
              <w:right w:val="single" w:sz="4" w:space="0" w:color="auto"/>
            </w:tcBorders>
          </w:tcPr>
          <w:p w:rsidR="00625882" w:rsidRPr="00BF1415" w:rsidRDefault="00625882" w:rsidP="00EA0BD4">
            <w:pPr>
              <w:tabs>
                <w:tab w:val="left" w:pos="4695"/>
              </w:tabs>
              <w:jc w:val="both"/>
              <w:rPr>
                <w:sz w:val="24"/>
                <w:szCs w:val="28"/>
              </w:rPr>
            </w:pPr>
            <w:r w:rsidRPr="00BF1415">
              <w:rPr>
                <w:sz w:val="24"/>
                <w:szCs w:val="28"/>
              </w:rPr>
              <w:t>Заучивание наизусть стихотворений</w:t>
            </w:r>
          </w:p>
        </w:tc>
        <w:tc>
          <w:tcPr>
            <w:tcW w:w="4466" w:type="dxa"/>
            <w:tcBorders>
              <w:top w:val="single" w:sz="4" w:space="0" w:color="auto"/>
              <w:left w:val="single" w:sz="4" w:space="0" w:color="auto"/>
              <w:bottom w:val="single" w:sz="4" w:space="0" w:color="auto"/>
              <w:right w:val="single" w:sz="4" w:space="0" w:color="000000"/>
            </w:tcBorders>
          </w:tcPr>
          <w:p w:rsidR="00625882" w:rsidRPr="00BF1415" w:rsidRDefault="00625882" w:rsidP="00EA0BD4">
            <w:pPr>
              <w:tabs>
                <w:tab w:val="left" w:pos="4695"/>
              </w:tabs>
              <w:jc w:val="both"/>
              <w:rPr>
                <w:sz w:val="24"/>
                <w:szCs w:val="28"/>
              </w:rPr>
            </w:pPr>
            <w:r w:rsidRPr="00BF1415">
              <w:rPr>
                <w:sz w:val="24"/>
                <w:szCs w:val="28"/>
              </w:rPr>
              <w:t>Заучивание наизусть  стихотворений (10-12)</w:t>
            </w:r>
          </w:p>
        </w:tc>
      </w:tr>
    </w:tbl>
    <w:p w:rsidR="00625882" w:rsidRPr="00BF1415" w:rsidRDefault="00625882" w:rsidP="00625882">
      <w:pPr>
        <w:jc w:val="both"/>
        <w:rPr>
          <w:sz w:val="24"/>
          <w:szCs w:val="28"/>
        </w:rPr>
      </w:pPr>
    </w:p>
    <w:p w:rsidR="00625882" w:rsidRDefault="00625882" w:rsidP="00EA0BD4">
      <w:pPr>
        <w:ind w:left="567"/>
        <w:jc w:val="both"/>
        <w:rPr>
          <w:b/>
          <w:sz w:val="24"/>
          <w:szCs w:val="28"/>
        </w:rPr>
      </w:pPr>
      <w:r w:rsidRPr="00BF1415">
        <w:rPr>
          <w:b/>
          <w:sz w:val="24"/>
          <w:szCs w:val="28"/>
        </w:rPr>
        <w:t>«Математика»</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625882" w:rsidRPr="00BF1415" w:rsidTr="00EA0BD4">
        <w:trPr>
          <w:trHeight w:val="187"/>
        </w:trPr>
        <w:tc>
          <w:tcPr>
            <w:tcW w:w="4465" w:type="dxa"/>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4466" w:type="dxa"/>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EA0BD4">
        <w:trPr>
          <w:trHeight w:val="187"/>
        </w:trPr>
        <w:tc>
          <w:tcPr>
            <w:tcW w:w="4465" w:type="dxa"/>
          </w:tcPr>
          <w:p w:rsidR="00625882" w:rsidRPr="00BF1415" w:rsidRDefault="00625882" w:rsidP="00EA0BD4">
            <w:pPr>
              <w:pStyle w:val="a9"/>
              <w:spacing w:before="0" w:after="0"/>
              <w:jc w:val="both"/>
              <w:rPr>
                <w:szCs w:val="28"/>
              </w:rPr>
            </w:pPr>
            <w:r w:rsidRPr="00BF1415">
              <w:rPr>
                <w:szCs w:val="28"/>
              </w:rPr>
              <w:t xml:space="preserve">умение использовать начальные </w:t>
            </w:r>
            <w:r w:rsidRPr="00BF1415">
              <w:rPr>
                <w:szCs w:val="28"/>
              </w:rPr>
              <w:lastRenderedPageBreak/>
              <w:t>математические знания для описания окружающих предметов, процессов, явлений, оценки количественных и пространственных отношений;</w:t>
            </w:r>
          </w:p>
          <w:p w:rsidR="00625882" w:rsidRPr="00BF1415" w:rsidRDefault="00625882" w:rsidP="00EA0BD4">
            <w:pPr>
              <w:pStyle w:val="a9"/>
              <w:spacing w:before="0" w:after="0"/>
              <w:jc w:val="both"/>
              <w:rPr>
                <w:szCs w:val="28"/>
              </w:rPr>
            </w:pPr>
            <w:r w:rsidRPr="00BF1415">
              <w:rPr>
                <w:szCs w:val="28"/>
              </w:rPr>
              <w:t>основы логического и алгоритмического мышления, пространственного воображения и математичес</w:t>
            </w:r>
            <w:r w:rsidRPr="00BF1415">
              <w:rPr>
                <w:szCs w:val="28"/>
              </w:rPr>
              <w:softHyphen/>
              <w:t>кой речи;</w:t>
            </w:r>
          </w:p>
          <w:p w:rsidR="00625882" w:rsidRPr="00BF1415" w:rsidRDefault="00625882" w:rsidP="00EA0BD4">
            <w:pPr>
              <w:pStyle w:val="a9"/>
              <w:spacing w:before="0" w:after="0"/>
              <w:jc w:val="both"/>
              <w:rPr>
                <w:szCs w:val="28"/>
              </w:rPr>
            </w:pPr>
            <w:r w:rsidRPr="00BF1415">
              <w:rPr>
                <w:szCs w:val="28"/>
              </w:rPr>
              <w:t>представление о числе как результате счёта и измерения, о десятичном принципе записи чисел;</w:t>
            </w:r>
          </w:p>
          <w:p w:rsidR="00625882" w:rsidRPr="00BF1415" w:rsidRDefault="00625882" w:rsidP="00EA0BD4">
            <w:pPr>
              <w:pStyle w:val="a9"/>
              <w:spacing w:before="0" w:after="0"/>
              <w:jc w:val="both"/>
              <w:rPr>
                <w:szCs w:val="28"/>
              </w:rPr>
            </w:pPr>
            <w:r w:rsidRPr="00BF1415">
              <w:rPr>
                <w:szCs w:val="28"/>
              </w:rPr>
              <w:t>умение группировать числа по заданному признаку;</w:t>
            </w:r>
          </w:p>
          <w:p w:rsidR="00625882" w:rsidRPr="00BF1415" w:rsidRDefault="00625882" w:rsidP="00EA0BD4">
            <w:pPr>
              <w:pStyle w:val="a9"/>
              <w:spacing w:before="0" w:after="0"/>
              <w:jc w:val="both"/>
              <w:rPr>
                <w:szCs w:val="28"/>
              </w:rPr>
            </w:pPr>
            <w:r w:rsidRPr="00BF1415">
              <w:rPr>
                <w:szCs w:val="28"/>
              </w:rPr>
              <w:t>умение читать, записывать, сравнивать, упорядочивать числа от нуля до миллиона;</w:t>
            </w:r>
          </w:p>
          <w:p w:rsidR="00625882" w:rsidRPr="00BF1415" w:rsidRDefault="00625882" w:rsidP="00EA0BD4">
            <w:pPr>
              <w:pStyle w:val="a9"/>
              <w:spacing w:before="0" w:after="0"/>
              <w:jc w:val="both"/>
              <w:rPr>
                <w:szCs w:val="28"/>
              </w:rPr>
            </w:pPr>
            <w:r w:rsidRPr="00BF1415">
              <w:rPr>
                <w:szCs w:val="28"/>
              </w:rPr>
              <w:t>умение устанавливать закономерность — правило, по которому составлена числовая последовательность, и составлять после</w:t>
            </w:r>
            <w:r w:rsidRPr="00BF1415">
              <w:rPr>
                <w:szCs w:val="28"/>
              </w:rPr>
              <w:softHyphen/>
              <w:t>довательность по заданному правилу (увеличение/уменьшение числа на несколько единиц, увеличение/уменьшение числа в несколько раз);</w:t>
            </w:r>
          </w:p>
          <w:p w:rsidR="00625882" w:rsidRPr="00BF1415" w:rsidRDefault="00625882" w:rsidP="00EA0BD4">
            <w:pPr>
              <w:pStyle w:val="a9"/>
              <w:spacing w:before="0" w:after="0"/>
              <w:jc w:val="both"/>
              <w:rPr>
                <w:szCs w:val="28"/>
              </w:rPr>
            </w:pPr>
            <w:r w:rsidRPr="00BF1415">
              <w:rPr>
                <w:szCs w:val="28"/>
              </w:rPr>
              <w:t xml:space="preserve">знать таблицы сложения однозначных чисел; </w:t>
            </w:r>
          </w:p>
          <w:p w:rsidR="00625882" w:rsidRPr="00BF1415" w:rsidRDefault="00625882" w:rsidP="00EA0BD4">
            <w:pPr>
              <w:pStyle w:val="a9"/>
              <w:spacing w:before="0" w:after="0"/>
              <w:jc w:val="both"/>
              <w:rPr>
                <w:szCs w:val="28"/>
              </w:rPr>
            </w:pPr>
            <w:r w:rsidRPr="00BF1415">
              <w:rPr>
                <w:szCs w:val="28"/>
              </w:rPr>
              <w:t>знать табличные случаи умножения и получаемые из них случаи деления;</w:t>
            </w:r>
          </w:p>
          <w:p w:rsidR="00625882" w:rsidRPr="00BF1415" w:rsidRDefault="00625882" w:rsidP="00EA0BD4">
            <w:pPr>
              <w:pStyle w:val="a9"/>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625882" w:rsidRPr="00BF1415" w:rsidRDefault="00625882" w:rsidP="00EA0BD4">
            <w:pPr>
              <w:pStyle w:val="a9"/>
              <w:spacing w:before="0" w:after="0"/>
              <w:jc w:val="both"/>
              <w:rPr>
                <w:szCs w:val="28"/>
              </w:rPr>
            </w:pPr>
            <w:r w:rsidRPr="00BF1415">
              <w:rPr>
                <w:szCs w:val="28"/>
              </w:rPr>
              <w:t>знать числовой ряд чисел в пределах100000;</w:t>
            </w:r>
          </w:p>
          <w:p w:rsidR="00625882" w:rsidRPr="00BF1415" w:rsidRDefault="00625882" w:rsidP="00EA0BD4">
            <w:pPr>
              <w:pStyle w:val="a9"/>
              <w:spacing w:before="0" w:after="0"/>
              <w:jc w:val="both"/>
              <w:rPr>
                <w:szCs w:val="28"/>
              </w:rPr>
            </w:pPr>
            <w:r w:rsidRPr="00BF1415">
              <w:rPr>
                <w:szCs w:val="28"/>
              </w:rPr>
              <w:t>знать дроби обыкновенные и десятичные, их получение, запись, чтение;</w:t>
            </w:r>
          </w:p>
          <w:p w:rsidR="00625882" w:rsidRPr="00BF1415" w:rsidRDefault="00625882" w:rsidP="00EA0BD4">
            <w:pPr>
              <w:pStyle w:val="a9"/>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w:t>
            </w:r>
          </w:p>
          <w:p w:rsidR="00625882" w:rsidRPr="00BF1415" w:rsidRDefault="00625882" w:rsidP="00EA0BD4">
            <w:pPr>
              <w:pStyle w:val="a9"/>
              <w:spacing w:before="0" w:after="0"/>
              <w:jc w:val="both"/>
              <w:rPr>
                <w:szCs w:val="28"/>
              </w:rPr>
            </w:pPr>
            <w:r w:rsidRPr="00BF1415">
              <w:rPr>
                <w:szCs w:val="28"/>
              </w:rPr>
              <w:t>знать названия геометрических тел: куб, шар, параллелепипед;</w:t>
            </w:r>
          </w:p>
          <w:p w:rsidR="00625882" w:rsidRPr="00BF1415" w:rsidRDefault="00625882" w:rsidP="00EA0BD4">
            <w:pPr>
              <w:pStyle w:val="a9"/>
              <w:spacing w:before="0" w:after="0"/>
              <w:jc w:val="both"/>
              <w:rPr>
                <w:szCs w:val="28"/>
              </w:rPr>
            </w:pPr>
            <w:r w:rsidRPr="00BF1415">
              <w:rPr>
                <w:szCs w:val="28"/>
              </w:rPr>
              <w:t>читать, записывать и сравнивать целые числа в пределах 100000;</w:t>
            </w:r>
          </w:p>
          <w:p w:rsidR="00625882" w:rsidRPr="00BF1415" w:rsidRDefault="00625882" w:rsidP="00EA0BD4">
            <w:pPr>
              <w:pStyle w:val="a9"/>
              <w:spacing w:before="0" w:after="0"/>
              <w:jc w:val="both"/>
              <w:rPr>
                <w:szCs w:val="28"/>
              </w:rPr>
            </w:pPr>
            <w:r w:rsidRPr="00BF1415">
              <w:rPr>
                <w:szCs w:val="28"/>
              </w:rPr>
              <w:t xml:space="preserve">выполнять письменно действия с числами в пределах 10000 </w:t>
            </w:r>
            <w:proofErr w:type="gramStart"/>
            <w:r w:rsidRPr="00BF1415">
              <w:rPr>
                <w:szCs w:val="28"/>
              </w:rPr>
              <w:t xml:space="preserve">( </w:t>
            </w:r>
            <w:proofErr w:type="gramEnd"/>
            <w:r w:rsidRPr="00BF1415">
              <w:rPr>
                <w:szCs w:val="28"/>
              </w:rPr>
              <w:t xml:space="preserve">сложение, вычитание, умножение и деление на однозначное число), с использованием таблиц, алгоритмов письменных арифметических действий, с </w:t>
            </w:r>
            <w:r w:rsidRPr="00BF1415">
              <w:rPr>
                <w:szCs w:val="28"/>
              </w:rPr>
              <w:lastRenderedPageBreak/>
              <w:t>использованием калькулятора;</w:t>
            </w:r>
          </w:p>
          <w:p w:rsidR="00625882" w:rsidRPr="00BF1415" w:rsidRDefault="00625882" w:rsidP="00EA0BD4">
            <w:pPr>
              <w:pStyle w:val="a9"/>
              <w:spacing w:before="0" w:after="0"/>
              <w:jc w:val="both"/>
              <w:rPr>
                <w:szCs w:val="28"/>
              </w:rPr>
            </w:pPr>
            <w:r w:rsidRPr="00BF1415">
              <w:rPr>
                <w:szCs w:val="28"/>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625882" w:rsidRPr="00BF1415" w:rsidRDefault="00625882" w:rsidP="00EA0BD4">
            <w:pPr>
              <w:pStyle w:val="a9"/>
              <w:spacing w:before="0" w:after="0"/>
              <w:jc w:val="both"/>
              <w:rPr>
                <w:szCs w:val="28"/>
              </w:rPr>
            </w:pPr>
            <w:r w:rsidRPr="00BF1415">
              <w:rPr>
                <w:szCs w:val="28"/>
              </w:rPr>
              <w:t>выбирать единицу для измерения величины (стоимости, длины, массы, площади, времени);</w:t>
            </w:r>
          </w:p>
          <w:p w:rsidR="00625882" w:rsidRPr="00BF1415" w:rsidRDefault="00625882" w:rsidP="00EA0BD4">
            <w:pPr>
              <w:pStyle w:val="a9"/>
              <w:spacing w:before="0" w:after="0"/>
              <w:jc w:val="both"/>
              <w:rPr>
                <w:szCs w:val="28"/>
              </w:rPr>
            </w:pPr>
            <w:r w:rsidRPr="00BF1415">
              <w:rPr>
                <w:szCs w:val="28"/>
              </w:rPr>
              <w:t>выполнять действия с величинами;</w:t>
            </w:r>
          </w:p>
          <w:p w:rsidR="00625882" w:rsidRPr="00BF1415" w:rsidRDefault="00625882" w:rsidP="00EA0BD4">
            <w:pPr>
              <w:pStyle w:val="a9"/>
              <w:spacing w:before="0" w:after="0"/>
              <w:jc w:val="both"/>
              <w:rPr>
                <w:szCs w:val="28"/>
              </w:rPr>
            </w:pPr>
            <w:r w:rsidRPr="00BF1415">
              <w:rPr>
                <w:szCs w:val="28"/>
              </w:rPr>
              <w:t>находить доли величины и величины по  значению ее доли (половина, треть, четверть, пятая, десятая часть);</w:t>
            </w:r>
          </w:p>
          <w:p w:rsidR="00625882" w:rsidRPr="00BF1415" w:rsidRDefault="00625882" w:rsidP="00EA0BD4">
            <w:pPr>
              <w:pStyle w:val="a9"/>
              <w:spacing w:before="0" w:after="0"/>
              <w:jc w:val="both"/>
              <w:rPr>
                <w:szCs w:val="28"/>
              </w:rPr>
            </w:pPr>
            <w:r w:rsidRPr="00BF1415">
              <w:rPr>
                <w:szCs w:val="28"/>
              </w:rPr>
              <w:t>решать простые арифметические задачи, в т</w:t>
            </w:r>
            <w:proofErr w:type="gramStart"/>
            <w:r w:rsidRPr="00BF1415">
              <w:rPr>
                <w:szCs w:val="28"/>
              </w:rPr>
              <w:t xml:space="preserve"> .</w:t>
            </w:r>
            <w:proofErr w:type="gramEnd"/>
            <w:r w:rsidRPr="00BF1415">
              <w:rPr>
                <w:szCs w:val="28"/>
              </w:rPr>
              <w:t>ч задачи, связанные с оплатой покупки (товара).</w:t>
            </w:r>
          </w:p>
          <w:p w:rsidR="00625882" w:rsidRPr="00BF1415" w:rsidRDefault="00625882" w:rsidP="00EA0BD4">
            <w:pPr>
              <w:pStyle w:val="a9"/>
              <w:spacing w:before="0" w:after="0"/>
              <w:jc w:val="both"/>
              <w:rPr>
                <w:szCs w:val="28"/>
              </w:rPr>
            </w:pPr>
            <w:r w:rsidRPr="00BF1415">
              <w:rPr>
                <w:szCs w:val="28"/>
              </w:rPr>
              <w:t>Распознавать, различать и называть геометрические фигуры и тела.</w:t>
            </w:r>
          </w:p>
          <w:p w:rsidR="00625882" w:rsidRPr="00BF1415" w:rsidRDefault="00625882" w:rsidP="00EA0BD4">
            <w:pPr>
              <w:pStyle w:val="a9"/>
              <w:spacing w:before="0" w:after="0"/>
              <w:jc w:val="both"/>
              <w:rPr>
                <w:szCs w:val="28"/>
              </w:rPr>
            </w:pPr>
          </w:p>
          <w:p w:rsidR="00625882" w:rsidRPr="00BF1415" w:rsidRDefault="00625882" w:rsidP="00EA0BD4">
            <w:pPr>
              <w:pStyle w:val="a9"/>
              <w:spacing w:before="0" w:after="0"/>
              <w:jc w:val="both"/>
              <w:rPr>
                <w:szCs w:val="28"/>
              </w:rPr>
            </w:pPr>
          </w:p>
        </w:tc>
        <w:tc>
          <w:tcPr>
            <w:tcW w:w="4466" w:type="dxa"/>
          </w:tcPr>
          <w:p w:rsidR="00625882" w:rsidRPr="00BF1415" w:rsidRDefault="00625882" w:rsidP="00EA0BD4">
            <w:pPr>
              <w:pStyle w:val="a9"/>
              <w:spacing w:before="0" w:after="0"/>
              <w:jc w:val="both"/>
              <w:rPr>
                <w:szCs w:val="28"/>
              </w:rPr>
            </w:pPr>
            <w:r w:rsidRPr="00BF1415">
              <w:rPr>
                <w:szCs w:val="28"/>
              </w:rPr>
              <w:lastRenderedPageBreak/>
              <w:t xml:space="preserve">знать таблицы сложения однозначных  </w:t>
            </w:r>
            <w:r w:rsidRPr="00BF1415">
              <w:rPr>
                <w:szCs w:val="28"/>
              </w:rPr>
              <w:lastRenderedPageBreak/>
              <w:t>чисел, в том числе с переходом через десяток;</w:t>
            </w:r>
          </w:p>
          <w:p w:rsidR="00625882" w:rsidRPr="00BF1415" w:rsidRDefault="00625882" w:rsidP="00EA0BD4">
            <w:pPr>
              <w:pStyle w:val="a9"/>
              <w:spacing w:before="0" w:after="0"/>
              <w:jc w:val="both"/>
              <w:rPr>
                <w:szCs w:val="28"/>
              </w:rPr>
            </w:pPr>
            <w:r w:rsidRPr="00BF1415">
              <w:rPr>
                <w:szCs w:val="28"/>
              </w:rPr>
              <w:t>знать табличные случаи умножения и получаемые из них случаи деления;</w:t>
            </w:r>
          </w:p>
          <w:p w:rsidR="00625882" w:rsidRPr="00BF1415" w:rsidRDefault="00625882" w:rsidP="00EA0BD4">
            <w:pPr>
              <w:pStyle w:val="a9"/>
              <w:spacing w:before="0" w:after="0"/>
              <w:jc w:val="both"/>
              <w:rPr>
                <w:szCs w:val="28"/>
              </w:rPr>
            </w:pPr>
            <w:r w:rsidRPr="00BF1415">
              <w:rPr>
                <w:szCs w:val="28"/>
              </w:rPr>
              <w:t>знать названия, обозначения, соотношения крупных и мелких единиц измерения стоимости, длины, массы, времени;</w:t>
            </w:r>
          </w:p>
          <w:p w:rsidR="00625882" w:rsidRPr="00BF1415" w:rsidRDefault="00625882" w:rsidP="00EA0BD4">
            <w:pPr>
              <w:pStyle w:val="a9"/>
              <w:spacing w:before="0" w:after="0"/>
              <w:jc w:val="both"/>
              <w:rPr>
                <w:szCs w:val="28"/>
              </w:rPr>
            </w:pPr>
            <w:r w:rsidRPr="00BF1415">
              <w:rPr>
                <w:szCs w:val="28"/>
              </w:rPr>
              <w:t>знать числовой ряд чисел в пределах1000000;</w:t>
            </w:r>
          </w:p>
          <w:p w:rsidR="00625882" w:rsidRPr="00BF1415" w:rsidRDefault="00625882" w:rsidP="00EA0BD4">
            <w:pPr>
              <w:pStyle w:val="a9"/>
              <w:spacing w:before="0" w:after="0"/>
              <w:jc w:val="both"/>
              <w:rPr>
                <w:szCs w:val="28"/>
              </w:rPr>
            </w:pPr>
            <w:r w:rsidRPr="00BF1415">
              <w:rPr>
                <w:szCs w:val="28"/>
              </w:rPr>
              <w:t>знать дроби обыкновенные и десятичные, их получение, запись, чтение;</w:t>
            </w:r>
          </w:p>
          <w:p w:rsidR="00625882" w:rsidRPr="00BF1415" w:rsidRDefault="00625882" w:rsidP="00EA0BD4">
            <w:pPr>
              <w:pStyle w:val="a9"/>
              <w:spacing w:before="0" w:after="0"/>
              <w:jc w:val="both"/>
              <w:rPr>
                <w:szCs w:val="28"/>
              </w:rPr>
            </w:pPr>
            <w:r w:rsidRPr="00BF1415">
              <w:rPr>
                <w:szCs w:val="28"/>
              </w:rPr>
              <w:t>знать геометрические фигуры и тела, свойства элементов многоугольников (треугольник, прямоугольник, параллелограмм), прямоугольного параллелепипеда;</w:t>
            </w:r>
          </w:p>
          <w:p w:rsidR="00625882" w:rsidRPr="00BF1415" w:rsidRDefault="00625882" w:rsidP="00EA0BD4">
            <w:pPr>
              <w:pStyle w:val="a9"/>
              <w:spacing w:before="0" w:after="0"/>
              <w:jc w:val="both"/>
              <w:rPr>
                <w:szCs w:val="28"/>
              </w:rPr>
            </w:pPr>
            <w:proofErr w:type="gramStart"/>
            <w:r w:rsidRPr="00BF1415">
              <w:rPr>
                <w:szCs w:val="28"/>
              </w:rPr>
              <w:t>знать названия геометрических тел: куб, шар, параллелепипед,  пирамида, призма, цилиндр, конус;</w:t>
            </w:r>
            <w:proofErr w:type="gramEnd"/>
          </w:p>
          <w:p w:rsidR="00625882" w:rsidRPr="00BF1415" w:rsidRDefault="00625882" w:rsidP="00EA0BD4">
            <w:pPr>
              <w:pStyle w:val="a9"/>
              <w:spacing w:before="0" w:after="0"/>
              <w:jc w:val="both"/>
              <w:rPr>
                <w:szCs w:val="28"/>
              </w:rPr>
            </w:pPr>
            <w:r w:rsidRPr="00BF1415">
              <w:rPr>
                <w:szCs w:val="28"/>
              </w:rPr>
              <w:t>читать, записывать и сравнивать числа в пределах 1000000;</w:t>
            </w:r>
          </w:p>
          <w:p w:rsidR="00625882" w:rsidRPr="00BF1415" w:rsidRDefault="00625882" w:rsidP="00EA0BD4">
            <w:pPr>
              <w:pStyle w:val="a9"/>
              <w:spacing w:before="0" w:after="0"/>
              <w:jc w:val="both"/>
              <w:rPr>
                <w:szCs w:val="28"/>
              </w:rPr>
            </w:pPr>
            <w:r w:rsidRPr="00BF1415">
              <w:rPr>
                <w:szCs w:val="28"/>
              </w:rPr>
              <w:t>выполнять письменно арифметические действия с числами и числами, полученными при измерении, в пределах1000000;</w:t>
            </w:r>
          </w:p>
          <w:p w:rsidR="00625882" w:rsidRPr="00BF1415" w:rsidRDefault="00625882" w:rsidP="00EA0BD4">
            <w:pPr>
              <w:pStyle w:val="a9"/>
              <w:spacing w:before="0" w:after="0"/>
              <w:jc w:val="both"/>
              <w:rPr>
                <w:szCs w:val="28"/>
              </w:rPr>
            </w:pPr>
            <w:r w:rsidRPr="00BF1415">
              <w:rPr>
                <w:szCs w:val="28"/>
              </w:rPr>
              <w:t>выполнять устно арифметические действия с числами и числами, полученными при измерении, в пределах 100, легкие случаи в пределах 100000;</w:t>
            </w:r>
          </w:p>
          <w:p w:rsidR="00625882" w:rsidRPr="00BF1415" w:rsidRDefault="00625882" w:rsidP="00EA0BD4">
            <w:pPr>
              <w:pStyle w:val="a9"/>
              <w:spacing w:before="0" w:after="0"/>
              <w:jc w:val="both"/>
              <w:rPr>
                <w:szCs w:val="28"/>
              </w:rPr>
            </w:pPr>
            <w:r w:rsidRPr="00BF1415">
              <w:rPr>
                <w:szCs w:val="28"/>
              </w:rPr>
              <w:t xml:space="preserve"> выполнять арифметические действия с десятичными дробями;</w:t>
            </w:r>
          </w:p>
          <w:p w:rsidR="00625882" w:rsidRPr="00BF1415" w:rsidRDefault="00625882" w:rsidP="00EA0BD4">
            <w:pPr>
              <w:pStyle w:val="a9"/>
              <w:spacing w:before="0" w:after="0"/>
              <w:jc w:val="both"/>
              <w:rPr>
                <w:szCs w:val="28"/>
              </w:rPr>
            </w:pPr>
            <w:r w:rsidRPr="00BF1415">
              <w:rPr>
                <w:szCs w:val="28"/>
              </w:rPr>
              <w:t>выполнять арифметические действия с целыми числами до 1000000 и десятичными дробями  с использованием микрокалькулятора и  проверкой  вычислений повторно с использованием микрокалькулятора;</w:t>
            </w:r>
          </w:p>
          <w:p w:rsidR="00625882" w:rsidRPr="00BF1415" w:rsidRDefault="00625882" w:rsidP="00EA0BD4">
            <w:pPr>
              <w:pStyle w:val="a9"/>
              <w:spacing w:before="0" w:after="0"/>
              <w:jc w:val="both"/>
              <w:rPr>
                <w:szCs w:val="28"/>
              </w:rPr>
            </w:pPr>
            <w:r w:rsidRPr="00BF1415">
              <w:rPr>
                <w:szCs w:val="28"/>
              </w:rPr>
              <w:t>находить одну или несколько долей (процентов) от числа, число по одной его доле (проценту);</w:t>
            </w:r>
          </w:p>
          <w:p w:rsidR="00625882" w:rsidRPr="00BF1415" w:rsidRDefault="00625882" w:rsidP="00EA0BD4">
            <w:pPr>
              <w:pStyle w:val="a9"/>
              <w:spacing w:before="0" w:after="0"/>
              <w:jc w:val="both"/>
              <w:rPr>
                <w:szCs w:val="28"/>
              </w:rPr>
            </w:pPr>
            <w:r w:rsidRPr="00BF1415">
              <w:rPr>
                <w:szCs w:val="28"/>
              </w:rPr>
              <w:t>решать простые задачи в соответствии с программой, составные задачи в 2-3 действия, в т.ч. задачи на расчет бюджета молодой семьи;</w:t>
            </w:r>
          </w:p>
          <w:p w:rsidR="00625882" w:rsidRPr="00BF1415" w:rsidRDefault="00625882" w:rsidP="00EA0BD4">
            <w:pPr>
              <w:pStyle w:val="a9"/>
              <w:spacing w:before="0" w:after="0"/>
              <w:jc w:val="both"/>
              <w:rPr>
                <w:szCs w:val="28"/>
              </w:rPr>
            </w:pPr>
            <w:r w:rsidRPr="00BF1415">
              <w:rPr>
                <w:szCs w:val="28"/>
              </w:rPr>
              <w:t xml:space="preserve">вычислять площадь прямоугольника, объём прямоугольного параллелепипеда </w:t>
            </w:r>
            <w:proofErr w:type="gramStart"/>
            <w:r w:rsidRPr="00BF1415">
              <w:rPr>
                <w:szCs w:val="28"/>
              </w:rPr>
              <w:t xml:space="preserve">( </w:t>
            </w:r>
            <w:proofErr w:type="gramEnd"/>
            <w:r w:rsidRPr="00BF1415">
              <w:rPr>
                <w:szCs w:val="28"/>
              </w:rPr>
              <w:t>куба);</w:t>
            </w:r>
          </w:p>
          <w:p w:rsidR="00625882" w:rsidRPr="00BF1415" w:rsidRDefault="00625882" w:rsidP="00EA0BD4">
            <w:pPr>
              <w:pStyle w:val="a9"/>
              <w:spacing w:before="0" w:after="0"/>
              <w:jc w:val="both"/>
              <w:rPr>
                <w:szCs w:val="28"/>
              </w:rPr>
            </w:pPr>
            <w:r w:rsidRPr="00BF1415">
              <w:rPr>
                <w:szCs w:val="28"/>
              </w:rPr>
              <w:t>различать геометрические фигуры и тела;</w:t>
            </w:r>
          </w:p>
          <w:p w:rsidR="00625882" w:rsidRPr="00BF1415" w:rsidRDefault="00625882" w:rsidP="00EA0BD4">
            <w:pPr>
              <w:pStyle w:val="a9"/>
              <w:spacing w:before="0" w:after="0"/>
              <w:jc w:val="both"/>
              <w:rPr>
                <w:szCs w:val="28"/>
              </w:rPr>
            </w:pPr>
            <w:r w:rsidRPr="00BF1415">
              <w:rPr>
                <w:szCs w:val="28"/>
              </w:rPr>
              <w:lastRenderedPageBreak/>
              <w:t>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симметрии, центра симметрии;</w:t>
            </w:r>
          </w:p>
          <w:p w:rsidR="00625882" w:rsidRPr="00BF1415" w:rsidRDefault="00625882" w:rsidP="00EA0BD4">
            <w:pPr>
              <w:pStyle w:val="a9"/>
              <w:spacing w:before="0" w:after="0"/>
              <w:jc w:val="both"/>
              <w:rPr>
                <w:szCs w:val="28"/>
              </w:rPr>
            </w:pPr>
            <w:r w:rsidRPr="00BF1415">
              <w:rPr>
                <w:szCs w:val="28"/>
              </w:rPr>
              <w:t xml:space="preserve">применять математические знания для решения профессиональных трудовых задач. </w:t>
            </w:r>
          </w:p>
          <w:p w:rsidR="00625882" w:rsidRPr="00BF1415" w:rsidRDefault="00625882" w:rsidP="00EA0BD4">
            <w:pPr>
              <w:pStyle w:val="a9"/>
              <w:spacing w:before="0" w:after="0"/>
              <w:jc w:val="both"/>
              <w:rPr>
                <w:szCs w:val="28"/>
              </w:rPr>
            </w:pPr>
          </w:p>
          <w:p w:rsidR="00625882" w:rsidRPr="00BF1415" w:rsidRDefault="00625882" w:rsidP="00EA0BD4">
            <w:pPr>
              <w:pStyle w:val="a9"/>
              <w:spacing w:before="0" w:after="0"/>
              <w:jc w:val="both"/>
              <w:rPr>
                <w:szCs w:val="28"/>
              </w:rPr>
            </w:pPr>
            <w:r w:rsidRPr="00BF1415">
              <w:rPr>
                <w:szCs w:val="28"/>
              </w:rPr>
              <w:t xml:space="preserve">    </w:t>
            </w:r>
          </w:p>
          <w:p w:rsidR="00625882" w:rsidRPr="00BF1415" w:rsidRDefault="00625882" w:rsidP="00EA0BD4">
            <w:pPr>
              <w:pStyle w:val="ab"/>
              <w:ind w:left="435"/>
              <w:jc w:val="both"/>
              <w:rPr>
                <w:rFonts w:ascii="Times New Roman" w:hAnsi="Times New Roman"/>
                <w:sz w:val="24"/>
                <w:szCs w:val="28"/>
              </w:rPr>
            </w:pP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«Природоведение» (5 класс)</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rPr>
                <w:bCs/>
                <w:i/>
                <w:iCs/>
                <w:color w:val="000000"/>
                <w:sz w:val="24"/>
                <w:szCs w:val="28"/>
                <w:u w:val="single"/>
              </w:rPr>
            </w:pPr>
            <w:r w:rsidRPr="00BF1415">
              <w:rPr>
                <w:i/>
                <w:color w:val="000000"/>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bCs/>
                <w:i/>
                <w:iCs/>
                <w:color w:val="000000"/>
                <w:sz w:val="24"/>
                <w:szCs w:val="28"/>
                <w:u w:val="single"/>
              </w:rPr>
            </w:pPr>
            <w:r w:rsidRPr="00BF1415">
              <w:rPr>
                <w:i/>
                <w:color w:val="000000"/>
                <w:sz w:val="24"/>
                <w:szCs w:val="28"/>
                <w:u w:val="single"/>
              </w:rPr>
              <w:t>Достаточный уровень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узнавать и называть изученные объекты на иллюстрациях, фотографиях;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назначении изученных объектов, их роли в окружающем мире;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с помощью учителя  (осина – лиственное дерево леса);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называть сходные объекты, отнесенные к одной и той же изучаемой группе (полезные ископаемые);</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режим дня, правила личной гигиены и здорового образа жизни, понимать их значение в жизни человека (под контролем взрослого);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 xml:space="preserve">соблюдать элементарные правила безопасного поведения в природе и обществе (под контролем взрослого);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несложные задания под контролем учителя; </w:t>
            </w:r>
          </w:p>
          <w:p w:rsidR="00625882" w:rsidRPr="00BF1415" w:rsidRDefault="00625882" w:rsidP="00EA0BD4">
            <w:pPr>
              <w:pStyle w:val="11"/>
              <w:tabs>
                <w:tab w:val="left" w:pos="356"/>
              </w:tabs>
              <w:autoSpaceDE w:val="0"/>
              <w:autoSpaceDN w:val="0"/>
              <w:adjustRightInd w:val="0"/>
              <w:spacing w:after="0" w:line="240" w:lineRule="auto"/>
              <w:ind w:left="0"/>
              <w:jc w:val="both"/>
              <w:rPr>
                <w:rFonts w:ascii="Times New Roman" w:hAnsi="Times New Roman"/>
                <w:color w:val="000000"/>
                <w:sz w:val="24"/>
                <w:szCs w:val="28"/>
              </w:rPr>
            </w:pPr>
            <w:r w:rsidRPr="00BF1415">
              <w:rPr>
                <w:rFonts w:ascii="Times New Roman" w:hAnsi="Times New Roman"/>
                <w:color w:val="000000"/>
                <w:sz w:val="24"/>
                <w:szCs w:val="28"/>
              </w:rPr>
              <w:t>адекватно оценивать свою работ</w:t>
            </w:r>
            <w:proofErr w:type="gramStart"/>
            <w:r w:rsidRPr="00BF1415">
              <w:rPr>
                <w:rFonts w:ascii="Times New Roman" w:hAnsi="Times New Roman"/>
                <w:color w:val="000000"/>
                <w:sz w:val="24"/>
                <w:szCs w:val="28"/>
              </w:rPr>
              <w:t>у(</w:t>
            </w:r>
            <w:proofErr w:type="gramEnd"/>
            <w:r w:rsidRPr="00BF1415">
              <w:rPr>
                <w:rFonts w:ascii="Times New Roman" w:hAnsi="Times New Roman"/>
                <w:color w:val="000000"/>
                <w:sz w:val="24"/>
                <w:szCs w:val="28"/>
              </w:rPr>
              <w:t xml:space="preserve">под контролем взрослого), проявлять к ней ценностное отношение, понимать оценку педагога. </w:t>
            </w:r>
          </w:p>
          <w:p w:rsidR="00625882" w:rsidRPr="00BF1415" w:rsidRDefault="00625882" w:rsidP="00EA0BD4">
            <w:pPr>
              <w:adjustRightInd w:val="0"/>
              <w:jc w:val="both"/>
              <w:rPr>
                <w:bCs/>
                <w:iCs/>
                <w:color w:val="000000"/>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lastRenderedPageBreak/>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иметь представления о взаимосвязях между изученными объектами, их месте в окружающем мире;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относить изученные объекты к определенным группам;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выделять существенные признаки групп объектов;</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 xml:space="preserve">знать и соблюдать правила безопасного поведения в природе и обществе, правила здорового образа жизни;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здания без текущего контроля учителя (при наличии предваряющего и итогового контроля), осмысленно оценивать свою работу и </w:t>
            </w:r>
            <w:r w:rsidRPr="00BF1415">
              <w:rPr>
                <w:rFonts w:ascii="Times New Roman" w:hAnsi="Times New Roman"/>
                <w:color w:val="000000"/>
                <w:sz w:val="24"/>
                <w:szCs w:val="28"/>
              </w:rPr>
              <w:lastRenderedPageBreak/>
              <w:t xml:space="preserve">работу одноклассников, проявлять к ней ценностное отношение, понимать замечания, адекватно воспринимать похвалу;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совершать действия по соблюдению санитарно-гигиенических норм в отношении изученных объектов и явлений;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выполнять доступные возрасту природоохранительные действия; </w:t>
            </w:r>
          </w:p>
          <w:p w:rsidR="00625882" w:rsidRPr="00BF1415" w:rsidRDefault="00625882" w:rsidP="00EA0BD4">
            <w:pPr>
              <w:pStyle w:val="a9"/>
              <w:shd w:val="clear" w:color="auto" w:fill="FFFFFF"/>
              <w:tabs>
                <w:tab w:val="left" w:pos="419"/>
              </w:tabs>
              <w:spacing w:before="0" w:after="0"/>
              <w:ind w:left="135"/>
              <w:jc w:val="both"/>
              <w:textAlignment w:val="baseline"/>
              <w:rPr>
                <w:color w:val="000000"/>
                <w:szCs w:val="28"/>
                <w:lang w:eastAsia="en-US"/>
              </w:rPr>
            </w:pPr>
            <w:r w:rsidRPr="00BF1415">
              <w:rPr>
                <w:color w:val="000000"/>
                <w:szCs w:val="28"/>
                <w:lang w:eastAsia="en-US"/>
              </w:rPr>
              <w:t>осуществлять деятельность по уходу за комнатными и культурными растениями.</w:t>
            </w:r>
          </w:p>
        </w:tc>
      </w:tr>
    </w:tbl>
    <w:p w:rsidR="00625882" w:rsidRPr="00BF1415" w:rsidRDefault="00625882" w:rsidP="00625882">
      <w:pPr>
        <w:adjustRightInd w:val="0"/>
        <w:jc w:val="both"/>
        <w:rPr>
          <w:bCs/>
          <w:iCs/>
          <w:color w:val="000000"/>
          <w:sz w:val="24"/>
          <w:szCs w:val="28"/>
        </w:rPr>
      </w:pPr>
    </w:p>
    <w:p w:rsidR="00625882" w:rsidRDefault="00625882" w:rsidP="00EA0BD4">
      <w:pPr>
        <w:adjustRightInd w:val="0"/>
        <w:ind w:left="567"/>
        <w:jc w:val="both"/>
        <w:rPr>
          <w:b/>
          <w:bCs/>
          <w:iCs/>
          <w:color w:val="000000"/>
          <w:sz w:val="24"/>
          <w:szCs w:val="28"/>
        </w:rPr>
      </w:pPr>
      <w:r w:rsidRPr="00BF1415">
        <w:rPr>
          <w:b/>
          <w:bCs/>
          <w:iCs/>
          <w:color w:val="000000"/>
          <w:sz w:val="24"/>
          <w:szCs w:val="28"/>
        </w:rPr>
        <w:t>«Естествознание»</w:t>
      </w:r>
    </w:p>
    <w:p w:rsidR="00625882" w:rsidRPr="00BF1415" w:rsidRDefault="00625882" w:rsidP="00625882">
      <w:pPr>
        <w:adjustRightInd w:val="0"/>
        <w:jc w:val="both"/>
        <w:rPr>
          <w:b/>
          <w:bCs/>
          <w:iCs/>
          <w:color w:val="000000"/>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rPr>
                <w:i/>
                <w:color w:val="000000"/>
                <w:sz w:val="24"/>
                <w:szCs w:val="28"/>
                <w:u w:val="single"/>
              </w:rPr>
            </w:pPr>
            <w:r w:rsidRPr="00BF1415">
              <w:rPr>
                <w:i/>
                <w:color w:val="000000"/>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adjustRightInd w:val="0"/>
              <w:jc w:val="both"/>
              <w:rPr>
                <w:i/>
                <w:color w:val="000000"/>
                <w:sz w:val="24"/>
                <w:szCs w:val="28"/>
                <w:u w:val="single"/>
              </w:rPr>
            </w:pPr>
            <w:r w:rsidRPr="00BF1415">
              <w:rPr>
                <w:i/>
                <w:color w:val="000000"/>
                <w:sz w:val="24"/>
                <w:szCs w:val="28"/>
                <w:u w:val="single"/>
              </w:rPr>
              <w:t>Достаточный уровень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единичные и обобщенные представления об объектах и явлениях неживой и живой природы, организма человека;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осознавать основные принципы объединения объектов в различные группы;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знать правила поведения в отношении основных изученных объектов и явлений неживой и живой природы;</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знать правила здорового образа жизни в объеме программы;</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 педагога;</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 xml:space="preserve">описывать особенности состояния своего организма;  </w:t>
            </w:r>
          </w:p>
          <w:p w:rsidR="00625882" w:rsidRPr="00BF1415" w:rsidRDefault="00625882" w:rsidP="00EA0BD4">
            <w:pPr>
              <w:pStyle w:val="11"/>
              <w:tabs>
                <w:tab w:val="left" w:pos="356"/>
              </w:tabs>
              <w:autoSpaceDE w:val="0"/>
              <w:autoSpaceDN w:val="0"/>
              <w:adjustRightInd w:val="0"/>
              <w:spacing w:after="0" w:line="240" w:lineRule="auto"/>
              <w:ind w:left="72"/>
              <w:jc w:val="both"/>
              <w:rPr>
                <w:rFonts w:ascii="Times New Roman" w:hAnsi="Times New Roman"/>
                <w:color w:val="000000"/>
                <w:sz w:val="24"/>
                <w:szCs w:val="28"/>
              </w:rPr>
            </w:pPr>
            <w:r w:rsidRPr="00BF1415">
              <w:rPr>
                <w:rFonts w:ascii="Times New Roman" w:hAnsi="Times New Roman"/>
                <w:color w:val="000000"/>
                <w:sz w:val="24"/>
                <w:szCs w:val="28"/>
              </w:rPr>
              <w:t>владеть полученными знаниями и умениями в учебных ситуациях;</w:t>
            </w:r>
          </w:p>
          <w:p w:rsidR="00625882" w:rsidRPr="00BF1415" w:rsidRDefault="00625882" w:rsidP="00EA0BD4">
            <w:pPr>
              <w:adjustRightInd w:val="0"/>
              <w:jc w:val="both"/>
              <w:rPr>
                <w:color w:val="00B050"/>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обобщенные представления и «предпонятия» об объектах неживой и живой природе, организме человека;</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осознавать основные взаимосвязи в природе, между природой и человеком, в организме человека;</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знать способы самонаблюдения, описания своего состояния, самочувствия; </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знать правила здорового образа жизни и безопасного поведения, использовать их для объяснения новых ситуаций;</w:t>
            </w:r>
          </w:p>
          <w:p w:rsidR="00625882" w:rsidRPr="00BF1415" w:rsidRDefault="00625882" w:rsidP="00EA0BD4">
            <w:pPr>
              <w:pStyle w:val="Default"/>
              <w:tabs>
                <w:tab w:val="left" w:pos="419"/>
              </w:tabs>
              <w:suppressAutoHyphens w:val="0"/>
              <w:autoSpaceDN w:val="0"/>
              <w:adjustRightInd w:val="0"/>
              <w:ind w:left="135"/>
              <w:jc w:val="both"/>
              <w:rPr>
                <w:szCs w:val="28"/>
              </w:rPr>
            </w:pPr>
            <w:r w:rsidRPr="00BF1415">
              <w:rPr>
                <w:szCs w:val="28"/>
              </w:rPr>
              <w:t>объяснять происходящие явления и описывать состояние объекта и его изменение  в неживой и живой природе, в организме человека;</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описывать состояние функционирования органов, их систем, всего организма (у меня колит в области сердца, когда я поднимаю портфель);</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 xml:space="preserve">владеть сформированными знаниями и умениями в учебных, учебно-бытовых </w:t>
            </w:r>
            <w:r w:rsidRPr="00BF1415">
              <w:rPr>
                <w:rFonts w:ascii="Times New Roman" w:hAnsi="Times New Roman"/>
                <w:color w:val="000000"/>
                <w:sz w:val="24"/>
                <w:szCs w:val="28"/>
              </w:rPr>
              <w:lastRenderedPageBreak/>
              <w:t>и учебно-трудовых ситуациях,</w:t>
            </w:r>
          </w:p>
          <w:p w:rsidR="00625882" w:rsidRPr="00BF1415" w:rsidRDefault="00625882" w:rsidP="00EA0BD4">
            <w:pPr>
              <w:pStyle w:val="11"/>
              <w:tabs>
                <w:tab w:val="left" w:pos="419"/>
              </w:tabs>
              <w:autoSpaceDE w:val="0"/>
              <w:autoSpaceDN w:val="0"/>
              <w:adjustRightInd w:val="0"/>
              <w:spacing w:after="0" w:line="240" w:lineRule="auto"/>
              <w:ind w:left="135"/>
              <w:jc w:val="both"/>
              <w:rPr>
                <w:rFonts w:ascii="Times New Roman" w:hAnsi="Times New Roman"/>
                <w:color w:val="000000"/>
                <w:sz w:val="24"/>
                <w:szCs w:val="28"/>
              </w:rPr>
            </w:pPr>
            <w:r w:rsidRPr="00BF1415">
              <w:rPr>
                <w:rFonts w:ascii="Times New Roman" w:hAnsi="Times New Roman"/>
                <w:color w:val="000000"/>
                <w:sz w:val="24"/>
                <w:szCs w:val="28"/>
              </w:rPr>
              <w:t>переносить  сформированные знания и умения в новые ситуации,</w:t>
            </w:r>
          </w:p>
          <w:p w:rsidR="00625882" w:rsidRPr="00BF1415" w:rsidRDefault="00625882" w:rsidP="00EA0BD4">
            <w:pPr>
              <w:pStyle w:val="a9"/>
              <w:shd w:val="clear" w:color="auto" w:fill="FFFFFF"/>
              <w:tabs>
                <w:tab w:val="left" w:pos="419"/>
              </w:tabs>
              <w:spacing w:before="0" w:after="0"/>
              <w:ind w:left="135"/>
              <w:jc w:val="both"/>
              <w:textAlignment w:val="baseline"/>
              <w:rPr>
                <w:b/>
                <w:bCs/>
                <w:i/>
                <w:iCs/>
                <w:color w:val="000000"/>
                <w:szCs w:val="28"/>
                <w:bdr w:val="none" w:sz="0" w:space="0" w:color="auto" w:frame="1"/>
              </w:rPr>
            </w:pPr>
            <w:r w:rsidRPr="00BF1415">
              <w:rPr>
                <w:color w:val="000000"/>
                <w:szCs w:val="28"/>
                <w:lang w:eastAsia="en-US"/>
              </w:rPr>
              <w:t>ориентироваться на имеющиеся знания и умения с целью личной предпрофессиональной ориентировки.</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«География»</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EA0BD4">
        <w:tc>
          <w:tcPr>
            <w:tcW w:w="4465" w:type="dxa"/>
            <w:vAlign w:val="center"/>
          </w:tcPr>
          <w:p w:rsidR="00625882" w:rsidRPr="00BF1415" w:rsidRDefault="00625882" w:rsidP="00EA0BD4">
            <w:pPr>
              <w:pStyle w:val="a9"/>
              <w:shd w:val="clear" w:color="auto" w:fill="FFFFFF"/>
              <w:spacing w:before="0" w:after="0"/>
              <w:rPr>
                <w:bCs/>
                <w:iCs/>
                <w:szCs w:val="28"/>
                <w:u w:val="single"/>
              </w:rPr>
            </w:pPr>
            <w:r w:rsidRPr="00BF1415">
              <w:rPr>
                <w:rStyle w:val="aa"/>
                <w:bCs/>
                <w:szCs w:val="28"/>
                <w:u w:val="single"/>
              </w:rPr>
              <w:t>Минимальный уровень</w:t>
            </w:r>
          </w:p>
        </w:tc>
        <w:tc>
          <w:tcPr>
            <w:tcW w:w="4466" w:type="dxa"/>
            <w:vAlign w:val="center"/>
          </w:tcPr>
          <w:p w:rsidR="00625882" w:rsidRPr="00BF1415" w:rsidRDefault="00625882" w:rsidP="00EA0BD4">
            <w:pPr>
              <w:pStyle w:val="a9"/>
              <w:shd w:val="clear" w:color="auto" w:fill="FFFFFF"/>
              <w:spacing w:before="0" w:after="0"/>
              <w:jc w:val="both"/>
              <w:rPr>
                <w:bCs/>
                <w:iCs/>
                <w:szCs w:val="28"/>
                <w:u w:val="single"/>
              </w:rPr>
            </w:pPr>
            <w:r w:rsidRPr="00BF1415">
              <w:rPr>
                <w:rStyle w:val="aa"/>
                <w:bCs/>
                <w:szCs w:val="28"/>
                <w:u w:val="single"/>
              </w:rPr>
              <w:t>Достаточный уровень</w:t>
            </w:r>
          </w:p>
        </w:tc>
      </w:tr>
      <w:tr w:rsidR="00625882" w:rsidRPr="00BF1415" w:rsidTr="00EA0BD4">
        <w:tc>
          <w:tcPr>
            <w:tcW w:w="4465" w:type="dxa"/>
            <w:vAlign w:val="center"/>
          </w:tcPr>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выделять, описывать и объяснять существенные признаки географических объектов и явлений.</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сравнивать географические объекты, факты, явлений, события по заданным критериям.</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466" w:type="dxa"/>
          </w:tcPr>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умение применять элементарные практические умения и приемы работы с географической картой для получения географической информации.</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находить в различных источниках и анализировать географическую информацию.</w:t>
            </w:r>
          </w:p>
          <w:p w:rsidR="00625882" w:rsidRPr="007836B3" w:rsidRDefault="00625882" w:rsidP="00EA0BD4">
            <w:pPr>
              <w:pStyle w:val="a9"/>
              <w:shd w:val="clear" w:color="auto" w:fill="FFFFFF"/>
              <w:spacing w:before="0" w:after="0"/>
              <w:jc w:val="both"/>
              <w:rPr>
                <w:rStyle w:val="aa"/>
                <w:bCs/>
                <w:i w:val="0"/>
                <w:szCs w:val="28"/>
              </w:rPr>
            </w:pPr>
            <w:r w:rsidRPr="007836B3">
              <w:rPr>
                <w:rStyle w:val="aa"/>
                <w:bCs/>
                <w:i w:val="0"/>
                <w:szCs w:val="28"/>
              </w:rPr>
              <w:t>умения применять приборы и инструменты для определения количественных и качественных характеристик компонентов природы.</w:t>
            </w:r>
          </w:p>
        </w:tc>
      </w:tr>
    </w:tbl>
    <w:p w:rsidR="00625882" w:rsidRPr="00BF1415" w:rsidRDefault="00625882" w:rsidP="00625882">
      <w:pPr>
        <w:jc w:val="both"/>
        <w:rPr>
          <w:b/>
          <w:sz w:val="24"/>
          <w:szCs w:val="28"/>
        </w:rPr>
      </w:pPr>
    </w:p>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«Мир истории»</w:t>
      </w:r>
      <w:r>
        <w:rPr>
          <w:b/>
          <w:sz w:val="24"/>
          <w:szCs w:val="28"/>
        </w:rPr>
        <w:t xml:space="preserve"> (6 класс)</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EA0BD4">
        <w:tc>
          <w:tcPr>
            <w:tcW w:w="4465" w:type="dxa"/>
            <w:vAlign w:val="center"/>
          </w:tcPr>
          <w:p w:rsidR="00625882" w:rsidRPr="00BF1415" w:rsidRDefault="00625882" w:rsidP="00EA0BD4">
            <w:pPr>
              <w:pStyle w:val="a9"/>
              <w:shd w:val="clear" w:color="auto" w:fill="FFFFFF"/>
              <w:spacing w:before="0" w:after="0"/>
              <w:rPr>
                <w:bCs/>
                <w:i/>
                <w:iCs/>
                <w:szCs w:val="28"/>
              </w:rPr>
            </w:pPr>
            <w:r w:rsidRPr="00BF1415">
              <w:rPr>
                <w:rStyle w:val="aa"/>
                <w:bCs/>
                <w:szCs w:val="28"/>
              </w:rPr>
              <w:t>Минимальный уровень</w:t>
            </w:r>
          </w:p>
        </w:tc>
        <w:tc>
          <w:tcPr>
            <w:tcW w:w="4466" w:type="dxa"/>
            <w:vAlign w:val="center"/>
          </w:tcPr>
          <w:p w:rsidR="00625882" w:rsidRPr="00BF1415" w:rsidRDefault="00625882" w:rsidP="00EA0BD4">
            <w:pPr>
              <w:pStyle w:val="a9"/>
              <w:shd w:val="clear" w:color="auto" w:fill="FFFFFF"/>
              <w:spacing w:before="0" w:after="0"/>
              <w:jc w:val="both"/>
              <w:rPr>
                <w:i/>
                <w:szCs w:val="28"/>
              </w:rPr>
            </w:pPr>
            <w:r w:rsidRPr="00BF1415">
              <w:rPr>
                <w:rStyle w:val="aa"/>
                <w:bCs/>
                <w:szCs w:val="28"/>
              </w:rPr>
              <w:t>Достаточный уровень</w:t>
            </w:r>
          </w:p>
        </w:tc>
      </w:tr>
      <w:tr w:rsidR="00625882" w:rsidRPr="00BF1415" w:rsidTr="00EA0BD4">
        <w:tc>
          <w:tcPr>
            <w:tcW w:w="4465" w:type="dxa"/>
          </w:tcPr>
          <w:p w:rsidR="00625882" w:rsidRPr="007836B3" w:rsidRDefault="00625882" w:rsidP="00EA0BD4">
            <w:pPr>
              <w:widowControl/>
              <w:autoSpaceDE/>
              <w:autoSpaceDN/>
              <w:contextualSpacing/>
              <w:jc w:val="both"/>
              <w:rPr>
                <w:sz w:val="24"/>
                <w:szCs w:val="28"/>
              </w:rPr>
            </w:pPr>
            <w:r w:rsidRPr="007836B3">
              <w:rPr>
                <w:sz w:val="24"/>
                <w:szCs w:val="28"/>
              </w:rPr>
              <w:t>иметь представление о своей семье, взаимоотношениях членов семьи, участии семьи в жизни родного края;</w:t>
            </w:r>
          </w:p>
          <w:p w:rsidR="00625882" w:rsidRPr="007836B3" w:rsidRDefault="00625882" w:rsidP="00EA0BD4">
            <w:pPr>
              <w:widowControl/>
              <w:autoSpaceDE/>
              <w:autoSpaceDN/>
              <w:contextualSpacing/>
              <w:jc w:val="both"/>
              <w:rPr>
                <w:sz w:val="24"/>
                <w:szCs w:val="28"/>
              </w:rPr>
            </w:pPr>
            <w:r w:rsidRPr="007836B3">
              <w:rPr>
                <w:sz w:val="24"/>
                <w:szCs w:val="28"/>
              </w:rPr>
              <w:t>знание элементарных сведений о своем крае;</w:t>
            </w:r>
          </w:p>
          <w:p w:rsidR="00625882" w:rsidRPr="007836B3" w:rsidRDefault="00625882" w:rsidP="00EA0BD4">
            <w:pPr>
              <w:widowControl/>
              <w:autoSpaceDE/>
              <w:autoSpaceDN/>
              <w:contextualSpacing/>
              <w:jc w:val="both"/>
              <w:rPr>
                <w:sz w:val="24"/>
                <w:szCs w:val="28"/>
              </w:rPr>
            </w:pPr>
            <w:r w:rsidRPr="007836B3">
              <w:rPr>
                <w:sz w:val="24"/>
                <w:szCs w:val="28"/>
              </w:rPr>
              <w:t>знание памятников истории и культуры родного города;</w:t>
            </w:r>
          </w:p>
          <w:p w:rsidR="00625882" w:rsidRPr="007836B3" w:rsidRDefault="00625882" w:rsidP="00EA0BD4">
            <w:pPr>
              <w:widowControl/>
              <w:autoSpaceDE/>
              <w:autoSpaceDN/>
              <w:contextualSpacing/>
              <w:jc w:val="both"/>
              <w:rPr>
                <w:sz w:val="24"/>
                <w:szCs w:val="28"/>
              </w:rPr>
            </w:pPr>
            <w:r w:rsidRPr="007836B3">
              <w:rPr>
                <w:sz w:val="24"/>
                <w:szCs w:val="28"/>
              </w:rPr>
              <w:t>умение рассказывать о своей семье, составлять элементарную родословную;</w:t>
            </w:r>
          </w:p>
          <w:p w:rsidR="00625882" w:rsidRPr="007836B3" w:rsidRDefault="00625882" w:rsidP="00EA0BD4">
            <w:pPr>
              <w:widowControl/>
              <w:autoSpaceDE/>
              <w:autoSpaceDN/>
              <w:contextualSpacing/>
              <w:jc w:val="both"/>
              <w:rPr>
                <w:sz w:val="24"/>
                <w:szCs w:val="28"/>
              </w:rPr>
            </w:pPr>
            <w:r w:rsidRPr="007836B3">
              <w:rPr>
                <w:sz w:val="24"/>
                <w:szCs w:val="28"/>
              </w:rPr>
              <w:t>умение давать элементарное описание достопримечательностей, памятников родного города.</w:t>
            </w:r>
          </w:p>
        </w:tc>
        <w:tc>
          <w:tcPr>
            <w:tcW w:w="4466" w:type="dxa"/>
          </w:tcPr>
          <w:p w:rsidR="00625882" w:rsidRPr="007836B3" w:rsidRDefault="00625882" w:rsidP="00EA0BD4">
            <w:pPr>
              <w:widowControl/>
              <w:autoSpaceDE/>
              <w:autoSpaceDN/>
              <w:contextualSpacing/>
              <w:jc w:val="both"/>
              <w:rPr>
                <w:sz w:val="24"/>
                <w:szCs w:val="28"/>
              </w:rPr>
            </w:pPr>
            <w:r w:rsidRPr="007836B3">
              <w:rPr>
                <w:sz w:val="24"/>
                <w:szCs w:val="28"/>
              </w:rPr>
              <w:t>знание истории своей семьи;</w:t>
            </w:r>
          </w:p>
          <w:p w:rsidR="00625882" w:rsidRPr="007836B3" w:rsidRDefault="00625882" w:rsidP="00EA0BD4">
            <w:pPr>
              <w:widowControl/>
              <w:autoSpaceDE/>
              <w:autoSpaceDN/>
              <w:contextualSpacing/>
              <w:jc w:val="both"/>
              <w:rPr>
                <w:sz w:val="24"/>
                <w:szCs w:val="28"/>
              </w:rPr>
            </w:pPr>
            <w:r w:rsidRPr="007836B3">
              <w:rPr>
                <w:sz w:val="24"/>
                <w:szCs w:val="28"/>
              </w:rPr>
              <w:t>умение составлять родословную семьи;</w:t>
            </w:r>
          </w:p>
          <w:p w:rsidR="00625882" w:rsidRPr="007836B3" w:rsidRDefault="00625882" w:rsidP="00EA0BD4">
            <w:pPr>
              <w:widowControl/>
              <w:autoSpaceDE/>
              <w:autoSpaceDN/>
              <w:contextualSpacing/>
              <w:jc w:val="both"/>
              <w:rPr>
                <w:sz w:val="24"/>
                <w:szCs w:val="28"/>
              </w:rPr>
            </w:pPr>
            <w:r w:rsidRPr="007836B3">
              <w:rPr>
                <w:sz w:val="24"/>
                <w:szCs w:val="28"/>
              </w:rPr>
              <w:t>знание знаменитых земляков;</w:t>
            </w:r>
          </w:p>
          <w:p w:rsidR="00625882" w:rsidRPr="007836B3" w:rsidRDefault="00625882" w:rsidP="00EA0BD4">
            <w:pPr>
              <w:widowControl/>
              <w:autoSpaceDE/>
              <w:autoSpaceDN/>
              <w:contextualSpacing/>
              <w:jc w:val="both"/>
              <w:rPr>
                <w:sz w:val="24"/>
                <w:szCs w:val="28"/>
              </w:rPr>
            </w:pPr>
            <w:r w:rsidRPr="007836B3">
              <w:rPr>
                <w:sz w:val="24"/>
                <w:szCs w:val="28"/>
              </w:rPr>
              <w:t>знание памятников истории и культуры, музеев родного города;</w:t>
            </w:r>
          </w:p>
          <w:p w:rsidR="00625882" w:rsidRPr="007836B3" w:rsidRDefault="00625882" w:rsidP="00EA0BD4">
            <w:pPr>
              <w:widowControl/>
              <w:autoSpaceDE/>
              <w:autoSpaceDN/>
              <w:contextualSpacing/>
              <w:jc w:val="both"/>
              <w:rPr>
                <w:sz w:val="24"/>
                <w:szCs w:val="28"/>
              </w:rPr>
            </w:pPr>
            <w:r w:rsidRPr="007836B3">
              <w:rPr>
                <w:sz w:val="24"/>
                <w:szCs w:val="28"/>
              </w:rPr>
              <w:t>умение описывать достопримечательности, памятники, события, отражающие историю и культуру родного города;</w:t>
            </w:r>
          </w:p>
          <w:p w:rsidR="00625882" w:rsidRPr="007836B3" w:rsidRDefault="00625882" w:rsidP="00EA0BD4">
            <w:pPr>
              <w:widowControl/>
              <w:autoSpaceDE/>
              <w:autoSpaceDN/>
              <w:contextualSpacing/>
              <w:jc w:val="both"/>
              <w:rPr>
                <w:sz w:val="24"/>
                <w:szCs w:val="28"/>
              </w:rPr>
            </w:pPr>
            <w:r w:rsidRPr="007836B3">
              <w:rPr>
                <w:sz w:val="24"/>
                <w:szCs w:val="28"/>
              </w:rPr>
              <w:t>умение находить информацию о родном городе в разных источниках.</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 xml:space="preserve">«История Отечества» </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625882" w:rsidRPr="00BF1415" w:rsidTr="00EA0BD4">
        <w:tc>
          <w:tcPr>
            <w:tcW w:w="4465" w:type="dxa"/>
            <w:vAlign w:val="center"/>
          </w:tcPr>
          <w:p w:rsidR="00625882" w:rsidRPr="00BF1415" w:rsidRDefault="00625882" w:rsidP="00EA0BD4">
            <w:pPr>
              <w:pStyle w:val="a9"/>
              <w:shd w:val="clear" w:color="auto" w:fill="FFFFFF"/>
              <w:spacing w:before="0" w:after="0"/>
              <w:rPr>
                <w:bCs/>
                <w:iCs/>
                <w:szCs w:val="28"/>
                <w:u w:val="single"/>
              </w:rPr>
            </w:pPr>
            <w:r w:rsidRPr="00BF1415">
              <w:rPr>
                <w:rStyle w:val="aa"/>
                <w:bCs/>
                <w:szCs w:val="28"/>
                <w:u w:val="single"/>
              </w:rPr>
              <w:t>Минимальный уровень</w:t>
            </w:r>
          </w:p>
        </w:tc>
        <w:tc>
          <w:tcPr>
            <w:tcW w:w="4466" w:type="dxa"/>
            <w:vAlign w:val="center"/>
          </w:tcPr>
          <w:p w:rsidR="00625882" w:rsidRPr="00BF1415" w:rsidRDefault="00625882" w:rsidP="00EA0BD4">
            <w:pPr>
              <w:pStyle w:val="a9"/>
              <w:shd w:val="clear" w:color="auto" w:fill="FFFFFF"/>
              <w:spacing w:before="0" w:after="0"/>
              <w:jc w:val="both"/>
              <w:rPr>
                <w:szCs w:val="28"/>
                <w:u w:val="single"/>
              </w:rPr>
            </w:pPr>
            <w:r w:rsidRPr="00BF1415">
              <w:rPr>
                <w:rStyle w:val="aa"/>
                <w:bCs/>
                <w:szCs w:val="28"/>
                <w:u w:val="single"/>
              </w:rPr>
              <w:t>Достаточный уровень</w:t>
            </w:r>
          </w:p>
        </w:tc>
      </w:tr>
      <w:tr w:rsidR="00625882" w:rsidRPr="00BF1415" w:rsidTr="00EA0BD4">
        <w:tc>
          <w:tcPr>
            <w:tcW w:w="4465" w:type="dxa"/>
          </w:tcPr>
          <w:p w:rsidR="00625882" w:rsidRPr="00BF1415" w:rsidRDefault="00625882" w:rsidP="00EA0BD4">
            <w:pPr>
              <w:pStyle w:val="a9"/>
              <w:shd w:val="clear" w:color="auto" w:fill="FFFFFF"/>
              <w:spacing w:before="0" w:after="0"/>
              <w:jc w:val="both"/>
              <w:rPr>
                <w:szCs w:val="28"/>
              </w:rPr>
            </w:pPr>
            <w:r>
              <w:rPr>
                <w:szCs w:val="28"/>
              </w:rPr>
              <w:t>з</w:t>
            </w:r>
            <w:r w:rsidRPr="00BF1415">
              <w:rPr>
                <w:szCs w:val="28"/>
              </w:rPr>
              <w:t xml:space="preserve">нание дат важнейших событий </w:t>
            </w:r>
            <w:r w:rsidRPr="00BF1415">
              <w:rPr>
                <w:szCs w:val="28"/>
              </w:rPr>
              <w:lastRenderedPageBreak/>
              <w:t>Отечественной истории;</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основных фактов (событий, явлений, процессов); </w:t>
            </w:r>
          </w:p>
          <w:p w:rsidR="00625882" w:rsidRPr="00BF1415" w:rsidRDefault="00625882" w:rsidP="00EA0BD4">
            <w:pPr>
              <w:pStyle w:val="a9"/>
              <w:shd w:val="clear" w:color="auto" w:fill="FFFFFF"/>
              <w:spacing w:before="0" w:after="0"/>
              <w:jc w:val="both"/>
              <w:rPr>
                <w:szCs w:val="28"/>
              </w:rPr>
            </w:pPr>
            <w:r w:rsidRPr="00BF1415">
              <w:rPr>
                <w:szCs w:val="28"/>
              </w:rPr>
              <w:t>знание имен некоторых наиболее известных исторических деятелей (князей, царей, политиков, полководцев, ученых, деятелей культуры);</w:t>
            </w:r>
          </w:p>
          <w:p w:rsidR="00625882" w:rsidRPr="00BF1415" w:rsidRDefault="00625882" w:rsidP="00EA0BD4">
            <w:pPr>
              <w:pStyle w:val="a9"/>
              <w:shd w:val="clear" w:color="auto" w:fill="FFFFFF"/>
              <w:spacing w:before="0" w:after="0"/>
              <w:jc w:val="both"/>
              <w:rPr>
                <w:szCs w:val="28"/>
              </w:rPr>
            </w:pPr>
            <w:r w:rsidRPr="00BF1415">
              <w:rPr>
                <w:szCs w:val="28"/>
              </w:rPr>
              <w:t xml:space="preserve">понимание значения основных терминов-понятий;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устанавливать по датам последовательность и длительность исторических событий, пользоваться «Лентой времени»; </w:t>
            </w:r>
          </w:p>
          <w:p w:rsidR="00625882" w:rsidRPr="00BF1415" w:rsidRDefault="00625882" w:rsidP="00EA0BD4">
            <w:pPr>
              <w:pStyle w:val="a9"/>
              <w:shd w:val="clear" w:color="auto" w:fill="FFFFFF"/>
              <w:spacing w:before="0" w:after="0"/>
              <w:jc w:val="both"/>
              <w:rPr>
                <w:szCs w:val="28"/>
              </w:rPr>
            </w:pPr>
            <w:r w:rsidRPr="00BF1415">
              <w:rPr>
                <w:szCs w:val="28"/>
              </w:rPr>
              <w:t>умение описывать предметы, события, исторических героев с опорой на наглядность, рассказывать о них по вопросам учителя;</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находить и показывать на исторической карте основные изучаемые объекты и события; </w:t>
            </w:r>
          </w:p>
          <w:p w:rsidR="00625882" w:rsidRPr="00BF1415" w:rsidRDefault="00625882" w:rsidP="00EA0BD4">
            <w:pPr>
              <w:pStyle w:val="a9"/>
              <w:shd w:val="clear" w:color="auto" w:fill="FFFFFF"/>
              <w:spacing w:before="0" w:after="0"/>
              <w:jc w:val="both"/>
              <w:rPr>
                <w:szCs w:val="28"/>
              </w:rPr>
            </w:pPr>
            <w:r w:rsidRPr="00BF1415">
              <w:rPr>
                <w:szCs w:val="28"/>
              </w:rPr>
              <w:t>умение объяснять значение основных исторических понятий.</w:t>
            </w:r>
          </w:p>
        </w:tc>
        <w:tc>
          <w:tcPr>
            <w:tcW w:w="4466" w:type="dxa"/>
          </w:tcPr>
          <w:p w:rsidR="00625882" w:rsidRPr="00BF1415" w:rsidRDefault="00625882" w:rsidP="00EA0BD4">
            <w:pPr>
              <w:pStyle w:val="a9"/>
              <w:shd w:val="clear" w:color="auto" w:fill="FFFFFF"/>
              <w:spacing w:before="0" w:after="0"/>
              <w:jc w:val="both"/>
              <w:rPr>
                <w:szCs w:val="28"/>
              </w:rPr>
            </w:pPr>
            <w:r>
              <w:rPr>
                <w:szCs w:val="28"/>
              </w:rPr>
              <w:lastRenderedPageBreak/>
              <w:t>з</w:t>
            </w:r>
            <w:r w:rsidRPr="00BF1415">
              <w:rPr>
                <w:szCs w:val="28"/>
              </w:rPr>
              <w:t xml:space="preserve">нание дат важнейших событий </w:t>
            </w:r>
            <w:r w:rsidRPr="00BF1415">
              <w:rPr>
                <w:szCs w:val="28"/>
              </w:rPr>
              <w:lastRenderedPageBreak/>
              <w:t xml:space="preserve">отечественной истории; </w:t>
            </w:r>
          </w:p>
          <w:p w:rsidR="00625882" w:rsidRPr="00BF1415" w:rsidRDefault="00625882" w:rsidP="00EA0BD4">
            <w:pPr>
              <w:pStyle w:val="a9"/>
              <w:shd w:val="clear" w:color="auto" w:fill="FFFFFF"/>
              <w:spacing w:before="0" w:after="0"/>
              <w:jc w:val="both"/>
              <w:rPr>
                <w:szCs w:val="28"/>
              </w:rPr>
            </w:pPr>
            <w:proofErr w:type="gramStart"/>
            <w:r w:rsidRPr="00BF1415">
              <w:rPr>
                <w:szCs w:val="28"/>
              </w:rPr>
              <w:t xml:space="preserve">знание основных фактов (событий, явлений, процессов), их причин, участников, результатов, значения; </w:t>
            </w:r>
            <w:proofErr w:type="gramEnd"/>
          </w:p>
          <w:p w:rsidR="00625882" w:rsidRPr="00BF1415" w:rsidRDefault="00625882" w:rsidP="00EA0BD4">
            <w:pPr>
              <w:pStyle w:val="a9"/>
              <w:shd w:val="clear" w:color="auto" w:fill="FFFFFF"/>
              <w:spacing w:before="0" w:after="0"/>
              <w:jc w:val="both"/>
              <w:rPr>
                <w:szCs w:val="28"/>
              </w:rPr>
            </w:pPr>
            <w:r w:rsidRPr="00BF1415">
              <w:rPr>
                <w:szCs w:val="28"/>
              </w:rPr>
              <w:t xml:space="preserve">знание мест совершения основных исторических событий; </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имен известных исторических деятелей (князей, царей, политиков, полководцев, ученых, деятелей культуры); </w:t>
            </w:r>
          </w:p>
          <w:p w:rsidR="00625882" w:rsidRPr="00BF1415" w:rsidRDefault="00625882" w:rsidP="00EA0BD4">
            <w:pPr>
              <w:pStyle w:val="a9"/>
              <w:shd w:val="clear" w:color="auto" w:fill="FFFFFF"/>
              <w:spacing w:before="0" w:after="0"/>
              <w:jc w:val="both"/>
              <w:rPr>
                <w:szCs w:val="28"/>
              </w:rPr>
            </w:pPr>
            <w:r w:rsidRPr="00BF1415">
              <w:rPr>
                <w:szCs w:val="28"/>
              </w:rPr>
              <w:t xml:space="preserve">знание основных терминов-понятий и их определений; </w:t>
            </w:r>
          </w:p>
          <w:p w:rsidR="00625882" w:rsidRPr="00BF1415" w:rsidRDefault="00625882" w:rsidP="00EA0BD4">
            <w:pPr>
              <w:pStyle w:val="a9"/>
              <w:shd w:val="clear" w:color="auto" w:fill="FFFFFF"/>
              <w:spacing w:before="0" w:after="0"/>
              <w:jc w:val="both"/>
              <w:rPr>
                <w:szCs w:val="28"/>
              </w:rPr>
            </w:pPr>
            <w:r w:rsidRPr="00BF1415">
              <w:rPr>
                <w:szCs w:val="28"/>
              </w:rPr>
              <w:t>умение соотносить год с веком, устанавливать последовательность и длительность исторических событий;</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давать характеристику историческим героям, рассказывать об исторических событиях, делать выводы об их значении; </w:t>
            </w:r>
          </w:p>
          <w:p w:rsidR="00625882" w:rsidRPr="00BF1415" w:rsidRDefault="00625882" w:rsidP="00EA0BD4">
            <w:pPr>
              <w:pStyle w:val="a9"/>
              <w:shd w:val="clear" w:color="auto" w:fill="FFFFFF"/>
              <w:spacing w:before="0" w:after="0"/>
              <w:jc w:val="both"/>
              <w:rPr>
                <w:szCs w:val="28"/>
              </w:rPr>
            </w:pPr>
            <w:r w:rsidRPr="00BF1415">
              <w:rPr>
                <w:szCs w:val="28"/>
              </w:rPr>
              <w:t>умение «читать» историческую карту с опорой на ее «легенду»;</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сравнивать, обобщать исторические факты; </w:t>
            </w:r>
          </w:p>
          <w:p w:rsidR="00625882" w:rsidRPr="00BF1415" w:rsidRDefault="00625882" w:rsidP="00EA0BD4">
            <w:pPr>
              <w:pStyle w:val="a9"/>
              <w:shd w:val="clear" w:color="auto" w:fill="FFFFFF"/>
              <w:spacing w:before="0" w:after="0"/>
              <w:jc w:val="both"/>
              <w:rPr>
                <w:szCs w:val="28"/>
              </w:rPr>
            </w:pPr>
            <w:r w:rsidRPr="00BF1415">
              <w:rPr>
                <w:szCs w:val="28"/>
              </w:rPr>
              <w:t xml:space="preserve">умение проводить поиск информации в одном или нескольких источниках; </w:t>
            </w:r>
          </w:p>
          <w:p w:rsidR="00625882" w:rsidRPr="00BF1415" w:rsidRDefault="00625882" w:rsidP="00EA0BD4">
            <w:pPr>
              <w:pStyle w:val="a9"/>
              <w:shd w:val="clear" w:color="auto" w:fill="FFFFFF"/>
              <w:spacing w:before="0" w:after="0"/>
              <w:jc w:val="both"/>
              <w:rPr>
                <w:szCs w:val="28"/>
              </w:rPr>
            </w:pPr>
            <w:r w:rsidRPr="00BF1415">
              <w:rPr>
                <w:szCs w:val="28"/>
              </w:rPr>
              <w:t>умение устанавливать и раскрывать причинно-следственные связи между историческими событиями и явлениями.</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«Этика»</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w:t>
            </w:r>
            <w:r>
              <w:rPr>
                <w:sz w:val="24"/>
                <w:szCs w:val="28"/>
              </w:rPr>
              <w:t>ие о некоторых этических нормах;</w:t>
            </w:r>
          </w:p>
          <w:p w:rsidR="00625882" w:rsidRDefault="00625882" w:rsidP="00EA0BD4">
            <w:pPr>
              <w:jc w:val="both"/>
              <w:rPr>
                <w:sz w:val="24"/>
                <w:szCs w:val="28"/>
              </w:rPr>
            </w:pPr>
            <w:proofErr w:type="gramStart"/>
            <w:r w:rsidRPr="00BF1415">
              <w:rPr>
                <w:sz w:val="24"/>
                <w:szCs w:val="28"/>
              </w:rPr>
              <w:t>высказывать свое отношение</w:t>
            </w:r>
            <w:proofErr w:type="gramEnd"/>
            <w:r w:rsidRPr="00BF1415">
              <w:rPr>
                <w:sz w:val="24"/>
                <w:szCs w:val="28"/>
              </w:rPr>
              <w:t xml:space="preserve"> к поступкам героев литературных произведений (кинофильмов), одноклассников, сверстников и других людей с учетом сформированных представлений</w:t>
            </w:r>
            <w:r>
              <w:rPr>
                <w:sz w:val="24"/>
                <w:szCs w:val="28"/>
              </w:rPr>
              <w:t xml:space="preserve"> об этических нормах и правилах;</w:t>
            </w:r>
          </w:p>
          <w:p w:rsidR="00625882" w:rsidRPr="00BF1415" w:rsidRDefault="00625882" w:rsidP="00EA0BD4">
            <w:pPr>
              <w:jc w:val="both"/>
              <w:rPr>
                <w:sz w:val="24"/>
                <w:szCs w:val="28"/>
              </w:rPr>
            </w:pPr>
            <w:r w:rsidRPr="00BF1415">
              <w:rPr>
                <w:sz w:val="24"/>
                <w:szCs w:val="28"/>
              </w:rPr>
              <w:t>признавать возможность существования различных точек зрения и права каждого иметь свою точку зрения.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аргументировано оценивать поступки героев литературных произведений (кинофильмов), одноклассников, сверстников и других людей с учетом сформированных представлений</w:t>
            </w:r>
            <w:r>
              <w:rPr>
                <w:sz w:val="24"/>
                <w:szCs w:val="28"/>
              </w:rPr>
              <w:t xml:space="preserve"> об этических нормах и правилах;</w:t>
            </w:r>
          </w:p>
          <w:p w:rsidR="00625882" w:rsidRDefault="00625882" w:rsidP="00EA0BD4">
            <w:pPr>
              <w:jc w:val="both"/>
              <w:rPr>
                <w:sz w:val="24"/>
                <w:szCs w:val="28"/>
              </w:rPr>
            </w:pPr>
            <w:r w:rsidRPr="00BF1415">
              <w:rPr>
                <w:sz w:val="24"/>
                <w:szCs w:val="28"/>
              </w:rPr>
              <w:t>понимать личную ответственность за свои поступки на основе представлений об этических нормах и правилах поведения в с</w:t>
            </w:r>
            <w:r>
              <w:rPr>
                <w:sz w:val="24"/>
                <w:szCs w:val="28"/>
              </w:rPr>
              <w:t>овременном обществе;</w:t>
            </w:r>
          </w:p>
          <w:p w:rsidR="00625882" w:rsidRPr="00BF1415" w:rsidRDefault="00625882" w:rsidP="00EA0BD4">
            <w:pPr>
              <w:jc w:val="both"/>
              <w:rPr>
                <w:sz w:val="24"/>
                <w:szCs w:val="28"/>
              </w:rPr>
            </w:pPr>
            <w:r w:rsidRPr="00BF1415">
              <w:rPr>
                <w:sz w:val="24"/>
                <w:szCs w:val="28"/>
              </w:rPr>
              <w:t>вести диалог с учетом наличия разных точек зрения, аргументировать свою позицию, соблюдать этику взаимоотношений в процессе взаимодействия с разными людьми.</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«Физическая культура»</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tabs>
                <w:tab w:val="left" w:pos="3123"/>
              </w:tabs>
              <w:rPr>
                <w:i/>
                <w:sz w:val="24"/>
                <w:szCs w:val="28"/>
                <w:u w:val="single"/>
              </w:rPr>
            </w:pPr>
            <w:r w:rsidRPr="00BF1415">
              <w:rPr>
                <w:i/>
                <w:sz w:val="24"/>
                <w:szCs w:val="28"/>
                <w:u w:val="single"/>
              </w:rPr>
              <w:lastRenderedPageBreak/>
              <w:t>Минимальный уровень</w:t>
            </w:r>
            <w:r w:rsidR="00EA0BD4">
              <w:rPr>
                <w:i/>
                <w:sz w:val="24"/>
                <w:szCs w:val="28"/>
                <w:u w:val="single"/>
              </w:rPr>
              <w:tab/>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физической культуре как системе разнообразных форм занятий физическими упражнениями по укреплению здоровья человека;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знания о состоянии и организации физической культуры и спорта в России; представление о Параолимпийских играх и Специальной олимпиаде.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осознавать влияние физических упражнений на физическое развитие и развитие физических качеств человека;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строевые действия в шеренге и колонне; </w:t>
            </w:r>
          </w:p>
          <w:p w:rsidR="00625882" w:rsidRPr="00BF1415" w:rsidRDefault="00625882" w:rsidP="00EA0BD4">
            <w:pPr>
              <w:jc w:val="both"/>
              <w:rPr>
                <w:sz w:val="24"/>
                <w:szCs w:val="28"/>
              </w:rPr>
            </w:pP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планировать занятия физическими упражнениями в режиме дня;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 видах лыжного спорта, техники лыжных ходов; знание температурных норм для занятий;</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об основных физических качествах человека</w:t>
            </w:r>
            <w:proofErr w:type="gramStart"/>
            <w:r w:rsidRPr="00BF1415">
              <w:rPr>
                <w:sz w:val="24"/>
                <w:szCs w:val="28"/>
              </w:rPr>
              <w:t xml:space="preserve"> :</w:t>
            </w:r>
            <w:proofErr w:type="gramEnd"/>
            <w:r w:rsidRPr="00BF1415">
              <w:rPr>
                <w:sz w:val="24"/>
                <w:szCs w:val="28"/>
              </w:rPr>
              <w:t xml:space="preserve"> сила, быстрота, выносливость, гибкость, координация;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планировать занятия физическими упражнениями в режиме дня, организовывать отдых и досуг с использованием средств физической культуры;</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жизненно важные способы передвижения человека (ходьба, бег, прыжки, лазанье, ходьба на лыжах, плавание);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характеризовать физическую нагрузку по показателю частоты пульса;</w:t>
            </w:r>
          </w:p>
          <w:p w:rsidR="00625882" w:rsidRPr="00BF1415" w:rsidRDefault="00625882" w:rsidP="00EA0BD4">
            <w:pPr>
              <w:jc w:val="both"/>
              <w:rPr>
                <w:sz w:val="24"/>
                <w:szCs w:val="28"/>
              </w:rPr>
            </w:pP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представление о способах регулирования нагрузки за счет пауз, чередования нагрузки и отдыха, дыхательных упражнений; </w:t>
            </w:r>
          </w:p>
          <w:p w:rsidR="00625882" w:rsidRPr="00BF1415" w:rsidRDefault="00625882" w:rsidP="00EA0BD4">
            <w:pPr>
              <w:jc w:val="both"/>
              <w:rPr>
                <w:sz w:val="24"/>
                <w:szCs w:val="28"/>
              </w:rPr>
            </w:pP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знать индивидуальные показатели физического развития (длину и массу тела), измерять индивидуальные показатели физического развития (длину и массу тела);</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использовать жизненно важные двигательные навыки и умения;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объяснять правила (технику) выполнения двигательных действий, анализировать и находить ошибки, </w:t>
            </w:r>
            <w:r w:rsidRPr="00BF1415">
              <w:rPr>
                <w:sz w:val="24"/>
                <w:szCs w:val="28"/>
              </w:rPr>
              <w:lastRenderedPageBreak/>
              <w:t>эффективно их исправлять;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lastRenderedPageBreak/>
              <w:t>представление о выполнении акробатических и гимнастических комбинаций на необходимом техничном уровне;</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подавать строевые команды, вести подсчёт при выполнении общеразвивающих упражнений;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организовывать  со сверстниками подвижные и базовые спортивные, осуществлять их объективное судейство;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взаимодействовать со сверстниками по правилам проведения подвижных игр и соревнований;</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представление о подвижных играх разных народов;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проявлять устойчивый интерес к спортивным традициям своего народа и других народов;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устанавливать связи физической культуры с трудовой и военной деятельностью;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оказывать посильную помощь и моральную поддержку сверстникам при выполнении учебных заданий;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знать подвижные игры разных народов, проявлять устойчивый интерес к спортивным традициям своего народа и других народов;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объяснять правила, технику выполнения двигательных действий, анализировать и находить ошибки;</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доброжелательно и уважительно объяснять ошибки при выполнении заданий и способы их устранения;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планировать занятия физическими упражнениями в режиме дня, организовывать отдых и досуг с использованием средств физической культуры; </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объяснять правила, технику выполнения двигательных действий, анализировать и находить ошибки, вести подсчет при выполнении общеразвивающих упражнений;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использовать спортивный инвентарь, тренажерные устройства на уроке физического воспитания.</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использовать разметку спортивной площадки при выполнении физических упражнений;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 xml:space="preserve">пользоваться спортивным инвентарем и тренажерным оборудованием; </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ориентироваться в пространстве спортивного зала и на стадионе;</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sz w:val="24"/>
                <w:szCs w:val="28"/>
              </w:rPr>
            </w:pPr>
            <w:r w:rsidRPr="00BF1415">
              <w:rPr>
                <w:sz w:val="24"/>
                <w:szCs w:val="28"/>
              </w:rPr>
              <w:t>размещать спортивные снаряды при организации и проведении подвижных и спортивных игр.</w:t>
            </w: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«Домоводство»</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EA0BD4">
        <w:trPr>
          <w:trHeight w:val="365"/>
        </w:trPr>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rPr>
                <w:rFonts w:ascii="Times New Roman" w:hAnsi="Times New Roman" w:cs="Times New Roman"/>
                <w:bCs/>
                <w:i/>
                <w:sz w:val="24"/>
                <w:szCs w:val="28"/>
                <w:u w:val="single"/>
              </w:rPr>
            </w:pPr>
            <w:r w:rsidRPr="00BF1415">
              <w:rPr>
                <w:rFonts w:ascii="Times New Roman" w:hAnsi="Times New Roman" w:cs="Times New Roman"/>
                <w:bCs/>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jc w:val="both"/>
              <w:rPr>
                <w:rFonts w:ascii="Times New Roman" w:hAnsi="Times New Roman" w:cs="Times New Roman"/>
                <w:bCs/>
                <w:i/>
                <w:sz w:val="24"/>
                <w:szCs w:val="28"/>
                <w:u w:val="single"/>
              </w:rPr>
            </w:pPr>
            <w:r w:rsidRPr="00BF1415">
              <w:rPr>
                <w:rFonts w:ascii="Times New Roman" w:hAnsi="Times New Roman" w:cs="Times New Roman"/>
                <w:bCs/>
                <w:i/>
                <w:sz w:val="24"/>
                <w:szCs w:val="28"/>
                <w:u w:val="single"/>
              </w:rPr>
              <w:t>Доступный уровень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представления о разных группах продуктов питания; знание отдельных видов продуктов питания, относящихся к различным группам;</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понимание их значения для здорового образа жизни человека;</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умение приготовить несложные виды блюд под руководством учителя;</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санитарно-гигиенических требованиях к процессу приготовление пищи; соблюдение требований техники безопасности при приготовлении пищи;</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отдельных видов одежды и обуви и некоторых правил ухода за ними;</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правил личной гигиены, умение их выполнять под руководством взрослого;</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предприятий бытового обслуживания и их назначения;</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торговых организаций, их видов и назначения;</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умения совершать покупки различных видов товара под руководством взрослого;</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статьях семейного бюджета; коллективный расчет расходов и доходов семейного бюджета;</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представление о различных видах сре</w:t>
            </w:r>
            <w:proofErr w:type="gramStart"/>
            <w:r w:rsidRPr="00BF1415">
              <w:rPr>
                <w:rFonts w:ascii="Times New Roman" w:hAnsi="Times New Roman" w:cs="Times New Roman"/>
                <w:sz w:val="24"/>
                <w:szCs w:val="28"/>
              </w:rPr>
              <w:t>дств св</w:t>
            </w:r>
            <w:proofErr w:type="gramEnd"/>
            <w:r w:rsidRPr="00BF1415">
              <w:rPr>
                <w:rFonts w:ascii="Times New Roman" w:hAnsi="Times New Roman" w:cs="Times New Roman"/>
                <w:sz w:val="24"/>
                <w:szCs w:val="28"/>
              </w:rPr>
              <w:t>язи;</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и соблюдение некоторых правил поведения в общественных местах (магазинах, транспорте, музеях, медицинских учреждениях);</w:t>
            </w:r>
          </w:p>
          <w:p w:rsidR="00625882" w:rsidRPr="00BF1415" w:rsidRDefault="00625882" w:rsidP="00EA0BD4">
            <w:pPr>
              <w:pStyle w:val="12"/>
              <w:tabs>
                <w:tab w:val="left" w:pos="426"/>
              </w:tabs>
              <w:jc w:val="both"/>
              <w:rPr>
                <w:rFonts w:ascii="Times New Roman" w:hAnsi="Times New Roman" w:cs="Times New Roman"/>
                <w:sz w:val="24"/>
                <w:szCs w:val="28"/>
              </w:rPr>
            </w:pPr>
            <w:r w:rsidRPr="00BF1415">
              <w:rPr>
                <w:rFonts w:ascii="Times New Roman" w:hAnsi="Times New Roman" w:cs="Times New Roman"/>
                <w:sz w:val="24"/>
                <w:szCs w:val="28"/>
              </w:rPr>
              <w:t>знание названий организаций социального назначения и их назначение.</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знание о способах хранения  и переработки продуктов питания;</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умение составлять меню из предложенных продуктов питания;</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умение самостоятельно приготовить несложные знакомые блюда;</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умения самостоятельно совершать покупки различных видов товара;</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умения ежедневного соблюдения правил личной гигиены по уходу за полостью рта, волосами, кожей рук и т.д.;</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умения соблюдать правила поведения в доме и общественных местах; усвоение морально-этических норм поведения;</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навыки ведения домашнего хозяйства (уборка дома, стирка белья, мытье посуды и т.п.);</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умение обращаться в различные медицинские учреждения, вызывать врача на дом, покупать лекарства и т.д.;</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 xml:space="preserve">умение пользоваться различными средствами связи, в том числе и </w:t>
            </w:r>
            <w:proofErr w:type="gramStart"/>
            <w:r w:rsidRPr="00BF1415">
              <w:rPr>
                <w:rFonts w:ascii="Times New Roman" w:hAnsi="Times New Roman" w:cs="Times New Roman"/>
                <w:sz w:val="24"/>
                <w:szCs w:val="28"/>
              </w:rPr>
              <w:t>Интернет-средствами</w:t>
            </w:r>
            <w:proofErr w:type="gramEnd"/>
            <w:r w:rsidRPr="00BF1415">
              <w:rPr>
                <w:rFonts w:ascii="Times New Roman" w:hAnsi="Times New Roman" w:cs="Times New Roman"/>
                <w:sz w:val="24"/>
                <w:szCs w:val="28"/>
              </w:rPr>
              <w:t>;</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знание основных статей семейного бюджета, умение вести его расчет;</w:t>
            </w:r>
          </w:p>
          <w:p w:rsidR="00625882" w:rsidRPr="00BF1415" w:rsidRDefault="00625882" w:rsidP="00EA0BD4">
            <w:pPr>
              <w:pStyle w:val="12"/>
              <w:tabs>
                <w:tab w:val="left" w:pos="460"/>
              </w:tabs>
              <w:jc w:val="both"/>
              <w:rPr>
                <w:rFonts w:ascii="Times New Roman" w:hAnsi="Times New Roman" w:cs="Times New Roman"/>
                <w:sz w:val="24"/>
                <w:szCs w:val="28"/>
              </w:rPr>
            </w:pPr>
            <w:r w:rsidRPr="00BF1415">
              <w:rPr>
                <w:rFonts w:ascii="Times New Roman" w:hAnsi="Times New Roman" w:cs="Times New Roman"/>
                <w:sz w:val="24"/>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625882" w:rsidRPr="00BF1415" w:rsidRDefault="00625882" w:rsidP="00EA0BD4">
            <w:pPr>
              <w:pStyle w:val="12"/>
              <w:jc w:val="both"/>
              <w:rPr>
                <w:rFonts w:ascii="Times New Roman" w:hAnsi="Times New Roman" w:cs="Times New Roman"/>
                <w:b/>
                <w:bCs/>
                <w:sz w:val="24"/>
                <w:szCs w:val="28"/>
              </w:rPr>
            </w:pPr>
          </w:p>
        </w:tc>
      </w:tr>
    </w:tbl>
    <w:p w:rsidR="00625882" w:rsidRPr="00BF1415" w:rsidRDefault="00625882" w:rsidP="00625882">
      <w:pPr>
        <w:jc w:val="both"/>
        <w:rPr>
          <w:b/>
          <w:sz w:val="24"/>
          <w:szCs w:val="28"/>
        </w:rPr>
      </w:pPr>
    </w:p>
    <w:p w:rsidR="00625882" w:rsidRDefault="00625882" w:rsidP="00EA0BD4">
      <w:pPr>
        <w:ind w:left="567"/>
        <w:jc w:val="both"/>
        <w:rPr>
          <w:b/>
          <w:sz w:val="24"/>
          <w:szCs w:val="28"/>
        </w:rPr>
      </w:pPr>
      <w:r w:rsidRPr="00BF1415">
        <w:rPr>
          <w:b/>
          <w:sz w:val="24"/>
          <w:szCs w:val="28"/>
        </w:rPr>
        <w:t>«Профильный труд»</w:t>
      </w:r>
    </w:p>
    <w:p w:rsidR="00625882" w:rsidRPr="00BF1415" w:rsidRDefault="00625882" w:rsidP="00625882">
      <w:pPr>
        <w:jc w:val="both"/>
        <w:rPr>
          <w:b/>
          <w:sz w:val="24"/>
          <w:szCs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466"/>
      </w:tblGrid>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rPr>
                <w:i/>
                <w:sz w:val="24"/>
                <w:szCs w:val="28"/>
                <w:u w:val="single"/>
              </w:rPr>
            </w:pPr>
            <w:r w:rsidRPr="00BF1415">
              <w:rPr>
                <w:i/>
                <w:sz w:val="24"/>
                <w:szCs w:val="28"/>
                <w:u w:val="single"/>
              </w:rPr>
              <w:t>Минимальный уровень</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jc w:val="both"/>
              <w:rPr>
                <w:i/>
                <w:sz w:val="24"/>
                <w:szCs w:val="28"/>
                <w:u w:val="single"/>
              </w:rPr>
            </w:pPr>
            <w:r w:rsidRPr="00BF1415">
              <w:rPr>
                <w:i/>
                <w:sz w:val="24"/>
                <w:szCs w:val="28"/>
                <w:u w:val="single"/>
              </w:rPr>
              <w:t>Достаточный уровень</w:t>
            </w:r>
          </w:p>
        </w:tc>
      </w:tr>
      <w:tr w:rsidR="00625882" w:rsidRPr="00BF1415" w:rsidTr="00EA0BD4">
        <w:tc>
          <w:tcPr>
            <w:tcW w:w="4465"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a9"/>
              <w:shd w:val="clear" w:color="auto" w:fill="FFFFFF"/>
              <w:spacing w:before="0" w:after="0"/>
              <w:jc w:val="both"/>
              <w:rPr>
                <w:szCs w:val="28"/>
              </w:rPr>
            </w:pPr>
            <w:r w:rsidRPr="00BF1415">
              <w:rPr>
                <w:color w:val="646464"/>
                <w:szCs w:val="28"/>
              </w:rPr>
              <w:t xml:space="preserve">  </w:t>
            </w:r>
            <w:r w:rsidRPr="00BF1415">
              <w:rPr>
                <w:szCs w:val="28"/>
              </w:rPr>
              <w:t xml:space="preserve">Знать название материалов, процесс их изготовления; изделия, которые из них </w:t>
            </w:r>
            <w:r w:rsidRPr="00BF1415">
              <w:rPr>
                <w:szCs w:val="28"/>
              </w:rPr>
              <w:lastRenderedPageBreak/>
              <w:t xml:space="preserve">изготавливаются и применяются в быту, игре, учебе, отдыхе; знать свойства материалов и правила хранения; санитарно-гигиенические требования при работе с производственными материалами; подбирать материалы, необходимые для работы; </w:t>
            </w:r>
            <w:proofErr w:type="gramStart"/>
            <w:r w:rsidRPr="00BF1415">
              <w:rPr>
                <w:szCs w:val="28"/>
              </w:rPr>
              <w:t>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 (механических, химических, биологических, энергетических и т. п.);</w:t>
            </w:r>
            <w:proofErr w:type="gramEnd"/>
            <w:r w:rsidRPr="00BF1415">
              <w:rPr>
                <w:szCs w:val="28"/>
              </w:rPr>
              <w:t xml:space="preserve"> </w:t>
            </w:r>
            <w:proofErr w:type="gramStart"/>
            <w:r w:rsidRPr="00BF1415">
              <w:rPr>
                <w:szCs w:val="28"/>
              </w:rPr>
              <w:t>знать принципы, лежащие в основе наиболее распространенных производственных технологических процессов (шитье, пиление, строгание и т. д.);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w:t>
            </w:r>
            <w:proofErr w:type="gramEnd"/>
            <w:r w:rsidRPr="00BF1415">
              <w:rPr>
                <w:szCs w:val="28"/>
              </w:rPr>
              <w:t xml:space="preserve"> представление о разных видах профильного труда (деревообработка, швейные, малярные работы, сельскохозяйственный труд), определять утилитарную и эстетическую ценность предметов, изделий; понимать значение и ценность труда; 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w:t>
            </w:r>
            <w:proofErr w:type="gramStart"/>
            <w:r w:rsidRPr="00BF1415">
              <w:rPr>
                <w:szCs w:val="28"/>
              </w:rPr>
              <w:t xml:space="preserve">понимать значимость эстетической организации школьного рабочего места как готовность к внутренней дисциплине; умение </w:t>
            </w:r>
            <w:r w:rsidRPr="00BF1415">
              <w:rPr>
                <w:szCs w:val="28"/>
              </w:rPr>
              <w:lastRenderedPageBreak/>
              <w:t>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w:t>
            </w:r>
            <w:proofErr w:type="gramEnd"/>
            <w:r w:rsidRPr="00BF1415">
              <w:rPr>
                <w:szCs w:val="28"/>
              </w:rPr>
              <w:t xml:space="preserve"> </w:t>
            </w:r>
            <w:proofErr w:type="gramStart"/>
            <w:r w:rsidRPr="00BF1415">
              <w:rPr>
                <w:szCs w:val="28"/>
              </w:rPr>
              <w:t>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w:t>
            </w:r>
            <w:proofErr w:type="gramEnd"/>
            <w:r w:rsidRPr="00BF1415">
              <w:rPr>
                <w:szCs w:val="28"/>
              </w:rPr>
              <w:t xml:space="preserve">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tc>
        <w:tc>
          <w:tcPr>
            <w:tcW w:w="4466" w:type="dxa"/>
            <w:tcBorders>
              <w:top w:val="single" w:sz="4" w:space="0" w:color="auto"/>
              <w:left w:val="single" w:sz="4" w:space="0" w:color="auto"/>
              <w:bottom w:val="single" w:sz="4" w:space="0" w:color="auto"/>
              <w:right w:val="single" w:sz="4" w:space="0" w:color="auto"/>
            </w:tcBorders>
          </w:tcPr>
          <w:p w:rsidR="00625882" w:rsidRPr="00BF1415" w:rsidRDefault="00625882" w:rsidP="00EA0BD4">
            <w:pPr>
              <w:pStyle w:val="a9"/>
              <w:shd w:val="clear" w:color="auto" w:fill="FFFFFF"/>
              <w:spacing w:before="0" w:after="0"/>
              <w:jc w:val="both"/>
              <w:rPr>
                <w:szCs w:val="28"/>
              </w:rPr>
            </w:pPr>
            <w:r w:rsidRPr="00BF1415">
              <w:rPr>
                <w:szCs w:val="28"/>
              </w:rPr>
              <w:lastRenderedPageBreak/>
              <w:t xml:space="preserve">Осознанно определять возможности различных материалов, осуществлять их </w:t>
            </w:r>
            <w:r w:rsidRPr="00BF1415">
              <w:rPr>
                <w:szCs w:val="28"/>
              </w:rPr>
              <w:lastRenderedPageBreak/>
              <w:t xml:space="preserve">целенаправленный выбор в соответствии с их </w:t>
            </w:r>
            <w:proofErr w:type="gramStart"/>
            <w:r w:rsidRPr="00BF1415">
              <w:rPr>
                <w:szCs w:val="28"/>
              </w:rPr>
              <w:t>физическими</w:t>
            </w:r>
            <w:proofErr w:type="gramEnd"/>
            <w:r w:rsidRPr="00BF1415">
              <w:rPr>
                <w:szCs w:val="28"/>
              </w:rPr>
              <w:t>, декоративно-художественными и конструктивными свойствам в зависимости от задач предметно - 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инструмента;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625882" w:rsidRPr="00BF1415" w:rsidRDefault="00625882" w:rsidP="00EA0BD4">
            <w:pPr>
              <w:pStyle w:val="a9"/>
              <w:shd w:val="clear" w:color="auto" w:fill="FFFFFF"/>
              <w:spacing w:before="0" w:after="0"/>
              <w:jc w:val="both"/>
              <w:rPr>
                <w:szCs w:val="28"/>
              </w:rPr>
            </w:pPr>
            <w:r w:rsidRPr="00BF1415">
              <w:rPr>
                <w:szCs w:val="28"/>
              </w:rPr>
              <w:t xml:space="preserve">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w:t>
            </w:r>
            <w:proofErr w:type="gramStart"/>
            <w:r w:rsidRPr="00BF1415">
              <w:rPr>
                <w:szCs w:val="28"/>
              </w:rPr>
              <w:t>овладеть некоторыми видам общественно-организационного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 е. обладать готовностью к труду в тех сферах,</w:t>
            </w:r>
            <w:r w:rsidRPr="00BF1415">
              <w:rPr>
                <w:color w:val="646464"/>
                <w:szCs w:val="28"/>
              </w:rPr>
              <w:t xml:space="preserve"> </w:t>
            </w:r>
            <w:r w:rsidRPr="00BF1415">
              <w:rPr>
                <w:szCs w:val="28"/>
              </w:rPr>
              <w:t>которые особенно нужны обществу.</w:t>
            </w:r>
            <w:proofErr w:type="gramEnd"/>
          </w:p>
          <w:p w:rsidR="00625882" w:rsidRPr="00BF1415" w:rsidRDefault="00625882" w:rsidP="00EA0BD4">
            <w:pPr>
              <w:pStyle w:val="a9"/>
              <w:spacing w:before="0" w:after="0"/>
              <w:jc w:val="both"/>
              <w:rPr>
                <w:szCs w:val="28"/>
              </w:rPr>
            </w:pPr>
          </w:p>
        </w:tc>
      </w:tr>
    </w:tbl>
    <w:p w:rsidR="00625882" w:rsidRDefault="00625882" w:rsidP="00625882"/>
    <w:p w:rsidR="00625882" w:rsidRDefault="00625882" w:rsidP="00625882"/>
    <w:p w:rsidR="00625882" w:rsidRPr="00EA0BD4" w:rsidRDefault="00625882" w:rsidP="00A23B91">
      <w:pPr>
        <w:pStyle w:val="a5"/>
        <w:ind w:left="567"/>
        <w:rPr>
          <w:rStyle w:val="FontStyle11"/>
          <w:bCs w:val="0"/>
        </w:rPr>
      </w:pPr>
      <w:r w:rsidRPr="00EA0BD4">
        <w:rPr>
          <w:rStyle w:val="FontStyle11"/>
        </w:rPr>
        <w:t>1.3.</w:t>
      </w:r>
      <w:r w:rsidRPr="004A6960">
        <w:rPr>
          <w:rStyle w:val="FontStyle11"/>
          <w:i/>
        </w:rPr>
        <w:t xml:space="preserve"> </w:t>
      </w:r>
      <w:r w:rsidRPr="00EA0BD4">
        <w:rPr>
          <w:rStyle w:val="FontStyle11"/>
        </w:rPr>
        <w:t>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625882" w:rsidRPr="00701A66" w:rsidRDefault="00625882" w:rsidP="00A23B91">
      <w:pPr>
        <w:pStyle w:val="a5"/>
        <w:ind w:left="567" w:right="427"/>
        <w:jc w:val="both"/>
        <w:rPr>
          <w:rStyle w:val="FontStyle11"/>
          <w:bCs w:val="0"/>
          <w:sz w:val="28"/>
          <w:szCs w:val="28"/>
        </w:rPr>
      </w:pPr>
    </w:p>
    <w:p w:rsidR="00625882" w:rsidRPr="004A6960" w:rsidRDefault="00625882" w:rsidP="00A23B91">
      <w:pPr>
        <w:pStyle w:val="a5"/>
        <w:ind w:left="567" w:right="427" w:firstLine="708"/>
        <w:jc w:val="both"/>
        <w:rPr>
          <w:sz w:val="24"/>
          <w:szCs w:val="24"/>
        </w:rPr>
      </w:pPr>
      <w:r w:rsidRPr="004A6960">
        <w:rPr>
          <w:sz w:val="24"/>
          <w:szCs w:val="24"/>
        </w:rPr>
        <w:t>Основными направлениями и целями оценочной деятельности в соответствии с тре</w:t>
      </w:r>
      <w:r w:rsidRPr="004A6960">
        <w:rPr>
          <w:sz w:val="24"/>
          <w:szCs w:val="24"/>
        </w:rPr>
        <w:softHyphen/>
        <w:t>бо</w:t>
      </w:r>
      <w:r w:rsidRPr="004A6960">
        <w:rPr>
          <w:sz w:val="24"/>
          <w:szCs w:val="24"/>
        </w:rPr>
        <w:softHyphen/>
        <w:t>ваниями Стандарта являются оценка образовательных до</w:t>
      </w:r>
      <w:r w:rsidRPr="004A6960">
        <w:rPr>
          <w:sz w:val="24"/>
          <w:szCs w:val="24"/>
        </w:rPr>
        <w:softHyphen/>
        <w:t>сти</w:t>
      </w:r>
      <w:r w:rsidRPr="004A6960">
        <w:rPr>
          <w:sz w:val="24"/>
          <w:szCs w:val="24"/>
        </w:rPr>
        <w:softHyphen/>
        <w:t>жений обучающихся и оце</w:t>
      </w:r>
      <w:r w:rsidRPr="004A6960">
        <w:rPr>
          <w:sz w:val="24"/>
          <w:szCs w:val="24"/>
        </w:rPr>
        <w:softHyphen/>
        <w:t>н</w:t>
      </w:r>
      <w:r w:rsidRPr="004A6960">
        <w:rPr>
          <w:sz w:val="24"/>
          <w:szCs w:val="24"/>
        </w:rPr>
        <w:softHyphen/>
        <w:t>ка результатов деятельности школы и педагогов. По</w:t>
      </w:r>
      <w:r w:rsidRPr="004A6960">
        <w:rPr>
          <w:sz w:val="24"/>
          <w:szCs w:val="24"/>
        </w:rPr>
        <w:softHyphen/>
        <w:t>лу</w:t>
      </w:r>
      <w:r w:rsidRPr="004A6960">
        <w:rPr>
          <w:sz w:val="24"/>
          <w:szCs w:val="24"/>
        </w:rPr>
        <w:softHyphen/>
        <w:t>ченные данные используются для оце</w:t>
      </w:r>
      <w:r w:rsidRPr="004A6960">
        <w:rPr>
          <w:sz w:val="24"/>
          <w:szCs w:val="24"/>
        </w:rPr>
        <w:softHyphen/>
        <w:t xml:space="preserve">нки состояния и тенденций развития системы образования. </w:t>
      </w:r>
    </w:p>
    <w:p w:rsidR="00625882" w:rsidRPr="004A6960" w:rsidRDefault="00625882" w:rsidP="00A23B91">
      <w:pPr>
        <w:pStyle w:val="a5"/>
        <w:ind w:left="567" w:right="427" w:firstLine="708"/>
        <w:jc w:val="both"/>
        <w:rPr>
          <w:b/>
          <w:color w:val="000000"/>
          <w:sz w:val="24"/>
          <w:szCs w:val="24"/>
          <w:lang w:eastAsia="en-US"/>
        </w:rPr>
      </w:pPr>
      <w:r w:rsidRPr="004A6960">
        <w:rPr>
          <w:color w:val="000000"/>
          <w:sz w:val="24"/>
          <w:szCs w:val="24"/>
          <w:lang w:eastAsia="en-US"/>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АООП в МОУ «Речкаловская СОШ»  решает следующие </w:t>
      </w:r>
      <w:r w:rsidRPr="004A6960">
        <w:rPr>
          <w:b/>
          <w:color w:val="000000"/>
          <w:sz w:val="24"/>
          <w:szCs w:val="24"/>
          <w:lang w:eastAsia="en-US"/>
        </w:rPr>
        <w:t>задачи:</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lang w:eastAsia="en-US"/>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rPr>
        <w:t xml:space="preserve">обеспечивать комплексный подход к оценке результатов освоения АООП, позволяющий вести </w:t>
      </w:r>
      <w:r w:rsidRPr="004A6960">
        <w:rPr>
          <w:sz w:val="24"/>
          <w:szCs w:val="24"/>
        </w:rPr>
        <w:lastRenderedPageBreak/>
        <w:t>оценку предметных и личностных результатов;</w:t>
      </w:r>
    </w:p>
    <w:p w:rsidR="00625882" w:rsidRDefault="00625882" w:rsidP="009B13EA">
      <w:pPr>
        <w:pStyle w:val="a5"/>
        <w:numPr>
          <w:ilvl w:val="0"/>
          <w:numId w:val="5"/>
        </w:numPr>
        <w:ind w:left="567" w:right="427" w:firstLine="0"/>
        <w:jc w:val="both"/>
        <w:rPr>
          <w:sz w:val="24"/>
          <w:szCs w:val="24"/>
          <w:lang w:eastAsia="en-US"/>
        </w:rPr>
      </w:pPr>
      <w:r w:rsidRPr="004A6960">
        <w:rPr>
          <w:sz w:val="24"/>
          <w:szCs w:val="24"/>
          <w:lang w:eastAsia="en-US"/>
        </w:rPr>
        <w:t>позволять осуществлять оценку динамики учебных достижений обучающихся и развития их жизненной компетентности;</w:t>
      </w:r>
    </w:p>
    <w:p w:rsidR="00625882" w:rsidRPr="004A6960" w:rsidRDefault="00625882" w:rsidP="009B13EA">
      <w:pPr>
        <w:pStyle w:val="a5"/>
        <w:numPr>
          <w:ilvl w:val="0"/>
          <w:numId w:val="5"/>
        </w:numPr>
        <w:ind w:left="567" w:right="427" w:firstLine="0"/>
        <w:jc w:val="both"/>
        <w:rPr>
          <w:sz w:val="24"/>
          <w:szCs w:val="24"/>
          <w:lang w:eastAsia="en-US"/>
        </w:rPr>
      </w:pPr>
      <w:r w:rsidRPr="004A6960">
        <w:rPr>
          <w:sz w:val="24"/>
          <w:szCs w:val="24"/>
          <w:lang w:eastAsia="en-US"/>
        </w:rPr>
        <w:t xml:space="preserve">предусматривать оценку достижений обучающихся и оценку эффективности деятельности  самой образовательной организации. </w:t>
      </w:r>
    </w:p>
    <w:p w:rsidR="00625882" w:rsidRDefault="00625882" w:rsidP="00A23B91">
      <w:pPr>
        <w:pStyle w:val="a5"/>
        <w:ind w:left="567" w:right="427" w:firstLine="708"/>
        <w:jc w:val="both"/>
        <w:rPr>
          <w:sz w:val="24"/>
          <w:szCs w:val="24"/>
          <w:lang w:eastAsia="en-US"/>
        </w:rPr>
      </w:pPr>
    </w:p>
    <w:p w:rsidR="00625882" w:rsidRDefault="00625882" w:rsidP="00A23B91">
      <w:pPr>
        <w:pStyle w:val="a5"/>
        <w:ind w:left="567" w:right="427" w:firstLine="708"/>
        <w:jc w:val="both"/>
        <w:rPr>
          <w:lang w:eastAsia="en-US"/>
        </w:rPr>
      </w:pPr>
      <w:r w:rsidRPr="004A6960">
        <w:rPr>
          <w:sz w:val="24"/>
          <w:szCs w:val="24"/>
          <w:lang w:eastAsia="en-US"/>
        </w:rPr>
        <w:t xml:space="preserve">Результаты достижений обучающихся с легкой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w:t>
      </w:r>
      <w:r w:rsidRPr="004A6960">
        <w:rPr>
          <w:b/>
          <w:sz w:val="24"/>
          <w:szCs w:val="24"/>
          <w:lang w:eastAsia="en-US"/>
        </w:rPr>
        <w:t>следующие принципы</w:t>
      </w:r>
      <w:r w:rsidRPr="004A6960">
        <w:rPr>
          <w:sz w:val="24"/>
          <w:szCs w:val="24"/>
          <w:lang w:eastAsia="en-US"/>
        </w:rPr>
        <w:t xml:space="preserve">: </w:t>
      </w:r>
      <w:r w:rsidRPr="00701A66">
        <w:rPr>
          <w:lang w:eastAsia="en-US"/>
        </w:rPr>
        <w:t xml:space="preserve"> </w:t>
      </w:r>
    </w:p>
    <w:p w:rsidR="00625882" w:rsidRDefault="00625882" w:rsidP="009B13EA">
      <w:pPr>
        <w:pStyle w:val="a5"/>
        <w:numPr>
          <w:ilvl w:val="0"/>
          <w:numId w:val="6"/>
        </w:numPr>
        <w:ind w:left="567" w:right="427"/>
        <w:jc w:val="both"/>
        <w:rPr>
          <w:sz w:val="24"/>
          <w:szCs w:val="24"/>
          <w:lang w:eastAsia="en-US"/>
        </w:rPr>
      </w:pPr>
      <w:r w:rsidRPr="004A6960">
        <w:rPr>
          <w:sz w:val="24"/>
          <w:szCs w:val="24"/>
          <w:lang w:eastAsia="en-US"/>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4A6960">
        <w:rPr>
          <w:sz w:val="24"/>
          <w:szCs w:val="24"/>
          <w:lang w:eastAsia="en-US"/>
        </w:rPr>
        <w:t>потребностей</w:t>
      </w:r>
      <w:proofErr w:type="gramEnd"/>
      <w:r w:rsidRPr="004A6960">
        <w:rPr>
          <w:sz w:val="24"/>
          <w:szCs w:val="24"/>
          <w:lang w:eastAsia="en-US"/>
        </w:rPr>
        <w:t xml:space="preserve"> обучающихся с легкой умственной отсталостью (интеллектуальными нарушениями); </w:t>
      </w:r>
    </w:p>
    <w:p w:rsidR="00625882" w:rsidRDefault="00625882" w:rsidP="009B13EA">
      <w:pPr>
        <w:pStyle w:val="a5"/>
        <w:numPr>
          <w:ilvl w:val="0"/>
          <w:numId w:val="6"/>
        </w:numPr>
        <w:ind w:left="567" w:right="427"/>
        <w:jc w:val="both"/>
        <w:rPr>
          <w:sz w:val="24"/>
          <w:szCs w:val="24"/>
          <w:lang w:eastAsia="en-US"/>
        </w:rPr>
      </w:pPr>
      <w:r w:rsidRPr="004A6960">
        <w:rPr>
          <w:sz w:val="24"/>
          <w:szCs w:val="24"/>
          <w:lang w:eastAsia="en-US"/>
        </w:rPr>
        <w:t xml:space="preserve">объективности оценки, раскрывающей динамику достижений и качественных изменений в психическом и социальном развитии обучающихся с легкой умственной отсталостью (интеллектуальными нарушениями); </w:t>
      </w:r>
    </w:p>
    <w:p w:rsidR="00625882" w:rsidRPr="004A6960" w:rsidRDefault="00625882" w:rsidP="009B13EA">
      <w:pPr>
        <w:pStyle w:val="a5"/>
        <w:numPr>
          <w:ilvl w:val="0"/>
          <w:numId w:val="6"/>
        </w:numPr>
        <w:ind w:left="567" w:right="427"/>
        <w:jc w:val="both"/>
        <w:rPr>
          <w:sz w:val="24"/>
          <w:szCs w:val="24"/>
          <w:lang w:eastAsia="en-US"/>
        </w:rPr>
      </w:pPr>
      <w:r w:rsidRPr="004A6960">
        <w:rPr>
          <w:sz w:val="24"/>
          <w:szCs w:val="24"/>
          <w:lang w:eastAsia="en-US"/>
        </w:rPr>
        <w:t>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25882" w:rsidRDefault="00625882" w:rsidP="00A23B91">
      <w:pPr>
        <w:pStyle w:val="a5"/>
        <w:ind w:left="567" w:right="427" w:firstLine="708"/>
        <w:jc w:val="both"/>
        <w:rPr>
          <w:sz w:val="24"/>
          <w:szCs w:val="24"/>
          <w:lang w:eastAsia="en-US"/>
        </w:rPr>
      </w:pPr>
    </w:p>
    <w:p w:rsidR="00625882" w:rsidRPr="004A6960" w:rsidRDefault="00625882" w:rsidP="00A23B91">
      <w:pPr>
        <w:pStyle w:val="a5"/>
        <w:ind w:left="567" w:right="427" w:firstLine="708"/>
        <w:jc w:val="both"/>
        <w:rPr>
          <w:sz w:val="24"/>
          <w:szCs w:val="24"/>
          <w:lang w:eastAsia="en-US"/>
        </w:rPr>
      </w:pPr>
      <w:r w:rsidRPr="004A6960">
        <w:rPr>
          <w:sz w:val="24"/>
          <w:szCs w:val="24"/>
          <w:lang w:eastAsia="en-US"/>
        </w:rPr>
        <w:t xml:space="preserve">Эти принципы отражают целостность системы образования обучающихся с легкой умственной отсталостью (интеллектуальными нарушениями), представляют обобщенные характеристики оценки  их учебных и </w:t>
      </w:r>
      <w:r w:rsidRPr="004A6960">
        <w:rPr>
          <w:sz w:val="24"/>
          <w:szCs w:val="24"/>
        </w:rPr>
        <w:t xml:space="preserve">личностных достижений. </w:t>
      </w:r>
      <w:r w:rsidRPr="004A6960">
        <w:rPr>
          <w:sz w:val="24"/>
          <w:szCs w:val="24"/>
          <w:lang w:eastAsia="en-US"/>
        </w:rPr>
        <w:t xml:space="preserve">В соответствии с требования ФГОС для </w:t>
      </w:r>
      <w:proofErr w:type="gramStart"/>
      <w:r w:rsidRPr="004A6960">
        <w:rPr>
          <w:sz w:val="24"/>
          <w:szCs w:val="24"/>
          <w:lang w:eastAsia="en-US"/>
        </w:rPr>
        <w:t>обучающихся</w:t>
      </w:r>
      <w:proofErr w:type="gramEnd"/>
      <w:r w:rsidRPr="004A6960">
        <w:rPr>
          <w:sz w:val="24"/>
          <w:szCs w:val="24"/>
          <w:lang w:eastAsia="en-US"/>
        </w:rPr>
        <w:t xml:space="preserve"> с легкой умственной отсталостью (интеллектуальными нарушениями) оценке подлежат личностные и предметные результаты.</w:t>
      </w:r>
    </w:p>
    <w:p w:rsidR="00625882" w:rsidRPr="004A6960" w:rsidRDefault="00625882" w:rsidP="00A23B91">
      <w:pPr>
        <w:pStyle w:val="a5"/>
        <w:ind w:left="567" w:right="427" w:firstLine="708"/>
        <w:jc w:val="both"/>
        <w:rPr>
          <w:sz w:val="24"/>
          <w:szCs w:val="24"/>
        </w:rPr>
      </w:pPr>
      <w:r w:rsidRPr="004A6960">
        <w:rPr>
          <w:sz w:val="24"/>
          <w:szCs w:val="24"/>
        </w:rPr>
        <w:t>На основе требований, сформулированных в Стандарте, разрабатывается программу оценки личностных результатов с учетом типологических и ин</w:t>
      </w:r>
      <w:r w:rsidRPr="004A6960">
        <w:rPr>
          <w:sz w:val="24"/>
          <w:szCs w:val="24"/>
        </w:rPr>
        <w:softHyphen/>
        <w:t>ди</w:t>
      </w:r>
      <w:r w:rsidRPr="004A6960">
        <w:rPr>
          <w:sz w:val="24"/>
          <w:szCs w:val="24"/>
        </w:rPr>
        <w:softHyphen/>
        <w:t>ви</w:t>
      </w:r>
      <w:r w:rsidRPr="004A6960">
        <w:rPr>
          <w:sz w:val="24"/>
          <w:szCs w:val="24"/>
        </w:rPr>
        <w:softHyphen/>
        <w:t>ду</w:t>
      </w:r>
      <w:r w:rsidRPr="004A6960">
        <w:rPr>
          <w:sz w:val="24"/>
          <w:szCs w:val="24"/>
        </w:rPr>
        <w:softHyphen/>
        <w:t>аль</w:t>
      </w:r>
      <w:r w:rsidRPr="004A6960">
        <w:rPr>
          <w:sz w:val="24"/>
          <w:szCs w:val="24"/>
        </w:rPr>
        <w:softHyphen/>
        <w:t xml:space="preserve">ных особенностей обучающихся, </w:t>
      </w:r>
      <w:proofErr w:type="gramStart"/>
      <w:r w:rsidRPr="004A6960">
        <w:rPr>
          <w:sz w:val="24"/>
          <w:szCs w:val="24"/>
        </w:rPr>
        <w:t>которая</w:t>
      </w:r>
      <w:proofErr w:type="gramEnd"/>
      <w:r w:rsidRPr="004A6960">
        <w:rPr>
          <w:sz w:val="24"/>
          <w:szCs w:val="24"/>
        </w:rPr>
        <w:t xml:space="preserve"> утверждается ло</w:t>
      </w:r>
      <w:r w:rsidRPr="004A6960">
        <w:rPr>
          <w:sz w:val="24"/>
          <w:szCs w:val="24"/>
        </w:rPr>
        <w:softHyphen/>
        <w:t>каль</w:t>
      </w:r>
      <w:r w:rsidRPr="004A6960">
        <w:rPr>
          <w:sz w:val="24"/>
          <w:szCs w:val="24"/>
        </w:rPr>
        <w:softHyphen/>
        <w:t xml:space="preserve">ными актами школы. </w:t>
      </w:r>
    </w:p>
    <w:p w:rsidR="00625882" w:rsidRPr="003F6CC5" w:rsidRDefault="00625882" w:rsidP="00A23B91">
      <w:pPr>
        <w:pStyle w:val="a5"/>
        <w:ind w:left="567" w:right="427" w:firstLine="708"/>
        <w:jc w:val="both"/>
        <w:rPr>
          <w:sz w:val="24"/>
          <w:szCs w:val="24"/>
        </w:rPr>
      </w:pPr>
      <w:r w:rsidRPr="003F6CC5">
        <w:rPr>
          <w:sz w:val="24"/>
          <w:szCs w:val="24"/>
        </w:rPr>
        <w:t>Программа оценки включает:</w:t>
      </w:r>
    </w:p>
    <w:p w:rsidR="00625882" w:rsidRPr="003F6CC5" w:rsidRDefault="00625882" w:rsidP="009B13EA">
      <w:pPr>
        <w:pStyle w:val="a5"/>
        <w:numPr>
          <w:ilvl w:val="0"/>
          <w:numId w:val="7"/>
        </w:numPr>
        <w:ind w:left="567" w:right="427" w:firstLine="0"/>
        <w:jc w:val="both"/>
        <w:rPr>
          <w:sz w:val="24"/>
          <w:szCs w:val="24"/>
        </w:rPr>
      </w:pPr>
      <w:r w:rsidRPr="003F6CC5">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625882" w:rsidRPr="003F6CC5" w:rsidRDefault="00625882" w:rsidP="009B13EA">
      <w:pPr>
        <w:pStyle w:val="a5"/>
        <w:numPr>
          <w:ilvl w:val="0"/>
          <w:numId w:val="7"/>
        </w:numPr>
        <w:ind w:left="567" w:right="427" w:firstLine="0"/>
        <w:jc w:val="both"/>
        <w:rPr>
          <w:sz w:val="24"/>
          <w:szCs w:val="24"/>
        </w:rPr>
      </w:pPr>
      <w:r w:rsidRPr="003F6CC5">
        <w:rPr>
          <w:sz w:val="24"/>
          <w:szCs w:val="24"/>
        </w:rPr>
        <w:t xml:space="preserve">перечень параметров и индикаторов оценки каждого результата. </w:t>
      </w:r>
    </w:p>
    <w:p w:rsidR="00625882" w:rsidRDefault="00625882" w:rsidP="00625882">
      <w:pPr>
        <w:pStyle w:val="a5"/>
        <w:ind w:firstLine="708"/>
        <w:rPr>
          <w:i/>
          <w:iCs/>
          <w:sz w:val="24"/>
          <w:szCs w:val="24"/>
          <w:lang w:eastAsia="en-US"/>
        </w:rPr>
      </w:pPr>
    </w:p>
    <w:p w:rsidR="00625882" w:rsidRPr="003F6CC5" w:rsidRDefault="00625882" w:rsidP="00A23B91">
      <w:pPr>
        <w:pStyle w:val="a5"/>
        <w:ind w:left="567" w:right="427" w:firstLine="708"/>
        <w:rPr>
          <w:sz w:val="24"/>
          <w:szCs w:val="24"/>
          <w:lang w:eastAsia="en-US"/>
        </w:rPr>
      </w:pPr>
      <w:r w:rsidRPr="003F6CC5">
        <w:rPr>
          <w:i/>
          <w:iCs/>
          <w:sz w:val="24"/>
          <w:szCs w:val="24"/>
          <w:lang w:eastAsia="en-US"/>
        </w:rPr>
        <w:t xml:space="preserve">Личностные результаты </w:t>
      </w:r>
      <w:r w:rsidRPr="003F6CC5">
        <w:rPr>
          <w:sz w:val="24"/>
          <w:szCs w:val="24"/>
          <w:lang w:eastAsia="en-US"/>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25882" w:rsidRPr="003F6CC5" w:rsidRDefault="00625882" w:rsidP="00A23B91">
      <w:pPr>
        <w:pStyle w:val="a5"/>
        <w:ind w:left="567" w:right="427" w:firstLine="708"/>
        <w:rPr>
          <w:color w:val="000000"/>
          <w:sz w:val="24"/>
          <w:szCs w:val="24"/>
          <w:lang w:eastAsia="en-US"/>
        </w:rPr>
      </w:pPr>
      <w:r w:rsidRPr="003F6CC5">
        <w:rPr>
          <w:color w:val="000000"/>
          <w:sz w:val="24"/>
          <w:szCs w:val="24"/>
          <w:lang w:eastAsia="en-US"/>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625882" w:rsidRPr="003F6CC5" w:rsidRDefault="00625882" w:rsidP="00A23B91">
      <w:pPr>
        <w:pStyle w:val="a5"/>
        <w:ind w:left="567" w:right="427" w:firstLine="708"/>
        <w:rPr>
          <w:color w:val="000000"/>
          <w:sz w:val="24"/>
          <w:szCs w:val="24"/>
          <w:u w:val="single"/>
          <w:lang w:eastAsia="en-US"/>
        </w:rPr>
      </w:pPr>
      <w:r w:rsidRPr="003F6CC5">
        <w:rPr>
          <w:sz w:val="24"/>
          <w:szCs w:val="24"/>
          <w:lang w:eastAsia="en-US"/>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w:t>
      </w:r>
      <w:r w:rsidRPr="003F6CC5">
        <w:rPr>
          <w:sz w:val="24"/>
          <w:szCs w:val="24"/>
          <w:u w:val="single"/>
          <w:lang w:eastAsia="en-US"/>
        </w:rPr>
        <w:t>метода экспертной оценки</w:t>
      </w:r>
      <w:r w:rsidRPr="003F6CC5">
        <w:rPr>
          <w:sz w:val="24"/>
          <w:szCs w:val="24"/>
          <w:lang w:eastAsia="en-US"/>
        </w:rPr>
        <w:t xml:space="preserve">, который представляет собой процедуру оценки результатов на основе мнений группы специалистов (экспертов). </w:t>
      </w:r>
      <w:r w:rsidRPr="003F6CC5">
        <w:rPr>
          <w:color w:val="000000"/>
          <w:sz w:val="24"/>
          <w:szCs w:val="24"/>
          <w:lang w:eastAsia="en-US"/>
        </w:rPr>
        <w:t xml:space="preserve">Основной формой работы участников экспертной группы является </w:t>
      </w:r>
      <w:r w:rsidRPr="003F6CC5">
        <w:rPr>
          <w:color w:val="000000"/>
          <w:sz w:val="24"/>
          <w:szCs w:val="24"/>
          <w:u w:val="single"/>
          <w:lang w:eastAsia="en-US"/>
        </w:rPr>
        <w:t>психолого-медико-педагогический консилиум.</w:t>
      </w:r>
    </w:p>
    <w:p w:rsidR="00625882" w:rsidRPr="003F6CC5" w:rsidRDefault="00625882" w:rsidP="00A23B91">
      <w:pPr>
        <w:pStyle w:val="a5"/>
        <w:ind w:left="567" w:right="427" w:firstLine="708"/>
        <w:rPr>
          <w:sz w:val="24"/>
          <w:szCs w:val="24"/>
        </w:rPr>
      </w:pPr>
      <w:proofErr w:type="gramStart"/>
      <w:r w:rsidRPr="003F6CC5">
        <w:rPr>
          <w:sz w:val="24"/>
          <w:szCs w:val="24"/>
        </w:rPr>
        <w:t xml:space="preserve">Состав консилиума определяется приказом директора школы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w:t>
      </w:r>
      <w:r w:rsidRPr="003F6CC5">
        <w:rPr>
          <w:sz w:val="24"/>
          <w:szCs w:val="24"/>
        </w:rPr>
        <w:lastRenderedPageBreak/>
        <w:t xml:space="preserve">обучающихся с умственной отсталостью (интеллектуальными нарушениями). </w:t>
      </w:r>
      <w:proofErr w:type="gramEnd"/>
    </w:p>
    <w:p w:rsidR="00625882" w:rsidRPr="003F6CC5" w:rsidRDefault="00625882" w:rsidP="00A23B91">
      <w:pPr>
        <w:pStyle w:val="a5"/>
        <w:ind w:left="567" w:right="427" w:firstLine="708"/>
        <w:rPr>
          <w:sz w:val="24"/>
          <w:szCs w:val="24"/>
        </w:rPr>
      </w:pPr>
      <w:r w:rsidRPr="003F6CC5">
        <w:rPr>
          <w:sz w:val="24"/>
          <w:szCs w:val="24"/>
        </w:rPr>
        <w:t xml:space="preserve">Для полноты оценки личностных результатов освоения обучающимися с легкой умственной отсталостью (интеллектуальными нарушениями) АООП следует учитывать </w:t>
      </w:r>
      <w:r w:rsidRPr="003F6CC5">
        <w:rPr>
          <w:sz w:val="24"/>
          <w:szCs w:val="24"/>
          <w:u w:val="single"/>
        </w:rPr>
        <w:t>мнение родителей</w:t>
      </w:r>
      <w:r w:rsidRPr="003F6CC5">
        <w:rPr>
          <w:sz w:val="24"/>
          <w:szCs w:val="24"/>
        </w:rPr>
        <w:t xml:space="preserve">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625882" w:rsidRPr="003F6CC5" w:rsidRDefault="00625882" w:rsidP="00A23B91">
      <w:pPr>
        <w:pStyle w:val="a5"/>
        <w:ind w:left="567" w:right="427" w:firstLine="708"/>
        <w:rPr>
          <w:sz w:val="24"/>
          <w:szCs w:val="24"/>
        </w:rPr>
      </w:pPr>
      <w:r w:rsidRPr="003F6CC5">
        <w:rPr>
          <w:sz w:val="24"/>
          <w:szCs w:val="24"/>
        </w:rPr>
        <w:t xml:space="preserve">Результаты оценки личностных достижений обучающихся с умственной отсталостью (интеллектуальными нарушениями) заносятся в </w:t>
      </w:r>
      <w:r w:rsidRPr="003F6CC5">
        <w:rPr>
          <w:sz w:val="24"/>
          <w:szCs w:val="24"/>
          <w:u w:val="single"/>
        </w:rPr>
        <w:t>индивидуальную карту развития обучающегося (дневник наблюдений)</w:t>
      </w:r>
      <w:r w:rsidRPr="003F6CC5">
        <w:rPr>
          <w:sz w:val="24"/>
          <w:szCs w:val="24"/>
        </w:rPr>
        <w:t xml:space="preserve">, что позволяет не только представить полную картину динамики его целостного развития, но и отследить наличие или отсутствие изменений по отдельным жизненным компетенциям. </w:t>
      </w:r>
    </w:p>
    <w:p w:rsidR="00625882" w:rsidRPr="003F6CC5" w:rsidRDefault="00625882" w:rsidP="00A23B91">
      <w:pPr>
        <w:pStyle w:val="a5"/>
        <w:ind w:left="567" w:right="427" w:firstLine="708"/>
        <w:rPr>
          <w:color w:val="000000"/>
          <w:sz w:val="24"/>
          <w:szCs w:val="24"/>
          <w:lang w:eastAsia="en-US"/>
        </w:rPr>
      </w:pPr>
      <w:r w:rsidRPr="003F6CC5">
        <w:rPr>
          <w:i/>
          <w:iCs/>
          <w:sz w:val="24"/>
          <w:szCs w:val="24"/>
        </w:rPr>
        <w:t xml:space="preserve">Предметные результаты </w:t>
      </w:r>
      <w:r w:rsidRPr="003F6CC5">
        <w:rPr>
          <w:sz w:val="24"/>
          <w:szCs w:val="24"/>
        </w:rPr>
        <w:t xml:space="preserve">связаны с овладением обучающимися с умственной отсталостью (интеллектуальными нарушениями) содержанием каждой общеобразовательной области и характеризуют </w:t>
      </w:r>
      <w:r w:rsidRPr="003F6CC5">
        <w:rPr>
          <w:color w:val="000000"/>
          <w:sz w:val="24"/>
          <w:szCs w:val="24"/>
          <w:lang w:eastAsia="en-US"/>
        </w:rPr>
        <w:t xml:space="preserve">достижения обучающихся в усвоении знаний и умений, а также способность  применять их в своей практической деятельности. </w:t>
      </w:r>
    </w:p>
    <w:p w:rsidR="00625882" w:rsidRPr="003F6CC5" w:rsidRDefault="00625882" w:rsidP="00A23B91">
      <w:pPr>
        <w:pStyle w:val="a5"/>
        <w:ind w:left="567" w:right="427" w:firstLine="708"/>
        <w:rPr>
          <w:sz w:val="24"/>
          <w:szCs w:val="24"/>
          <w:lang w:eastAsia="en-US"/>
        </w:rPr>
      </w:pPr>
      <w:proofErr w:type="gramStart"/>
      <w:r w:rsidRPr="003F6CC5">
        <w:rPr>
          <w:sz w:val="24"/>
          <w:szCs w:val="24"/>
          <w:lang w:eastAsia="en-US"/>
        </w:rPr>
        <w:t>Оценку предметных  результатов начинается со второго полугодия 2-го класса, то есть в тот период, когда у обучающихся с умственной отсталостью (интеллектуальными нарушениями) уже будут сформированы некоторые начальные навыки чтения, письма и счета.</w:t>
      </w:r>
      <w:proofErr w:type="gramEnd"/>
      <w:r w:rsidRPr="003F6CC5">
        <w:rPr>
          <w:sz w:val="24"/>
          <w:szCs w:val="24"/>
          <w:lang w:eastAsia="en-US"/>
        </w:rPr>
        <w:t xml:space="preserve"> Кроме того, сама учебная деятельность станет уже более  привычной для </w:t>
      </w:r>
      <w:proofErr w:type="gramStart"/>
      <w:r w:rsidRPr="003F6CC5">
        <w:rPr>
          <w:sz w:val="24"/>
          <w:szCs w:val="24"/>
          <w:lang w:eastAsia="en-US"/>
        </w:rPr>
        <w:t>обучающихся</w:t>
      </w:r>
      <w:proofErr w:type="gramEnd"/>
      <w:r w:rsidRPr="003F6CC5">
        <w:rPr>
          <w:sz w:val="24"/>
          <w:szCs w:val="24"/>
          <w:lang w:eastAsia="en-US"/>
        </w:rPr>
        <w:t xml:space="preserve">, и они смогут ее организовывать под руководством учителя. </w:t>
      </w:r>
    </w:p>
    <w:p w:rsidR="00625882" w:rsidRPr="003F6CC5" w:rsidRDefault="00625882" w:rsidP="00A23B91">
      <w:pPr>
        <w:pStyle w:val="a5"/>
        <w:ind w:left="567" w:right="427" w:firstLine="708"/>
        <w:rPr>
          <w:sz w:val="24"/>
          <w:szCs w:val="24"/>
          <w:lang w:eastAsia="en-US"/>
        </w:rPr>
      </w:pPr>
      <w:r w:rsidRPr="003F6CC5">
        <w:rPr>
          <w:sz w:val="24"/>
          <w:szCs w:val="24"/>
          <w:lang w:eastAsia="en-US"/>
        </w:rPr>
        <w:t>Во время обучения в подготовительном первом и первом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их учебной деятельности.</w:t>
      </w:r>
    </w:p>
    <w:p w:rsidR="00625882" w:rsidRPr="003F6CC5" w:rsidRDefault="00625882" w:rsidP="00A23B91">
      <w:pPr>
        <w:pStyle w:val="a5"/>
        <w:ind w:left="567" w:right="427" w:firstLine="708"/>
        <w:rPr>
          <w:sz w:val="24"/>
          <w:szCs w:val="24"/>
          <w:lang w:eastAsia="en-US"/>
        </w:rPr>
      </w:pPr>
      <w:r w:rsidRPr="003F6CC5">
        <w:rPr>
          <w:sz w:val="24"/>
          <w:szCs w:val="24"/>
          <w:lang w:eastAsia="en-US"/>
        </w:rPr>
        <w:t xml:space="preserve">При этом не является принципиально важным, насколько </w:t>
      </w:r>
      <w:proofErr w:type="gramStart"/>
      <w:r w:rsidRPr="003F6CC5">
        <w:rPr>
          <w:sz w:val="24"/>
          <w:szCs w:val="24"/>
          <w:lang w:eastAsia="en-US"/>
        </w:rPr>
        <w:t>обучающийся</w:t>
      </w:r>
      <w:proofErr w:type="gramEnd"/>
      <w:r w:rsidRPr="003F6CC5">
        <w:rPr>
          <w:sz w:val="24"/>
          <w:szCs w:val="24"/>
          <w:lang w:eastAsia="en-US"/>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25882" w:rsidRPr="003F6CC5" w:rsidRDefault="00625882" w:rsidP="00A23B91">
      <w:pPr>
        <w:pStyle w:val="a5"/>
        <w:ind w:left="567" w:right="427" w:firstLine="708"/>
        <w:rPr>
          <w:sz w:val="24"/>
          <w:szCs w:val="24"/>
          <w:lang w:eastAsia="en-US"/>
        </w:rPr>
      </w:pPr>
      <w:r w:rsidRPr="003F6CC5">
        <w:rPr>
          <w:sz w:val="24"/>
          <w:szCs w:val="24"/>
          <w:lang w:eastAsia="en-US"/>
        </w:rP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w:t>
      </w:r>
      <w:proofErr w:type="gramStart"/>
      <w:r w:rsidRPr="003F6CC5">
        <w:rPr>
          <w:sz w:val="24"/>
          <w:szCs w:val="24"/>
          <w:lang w:eastAsia="en-US"/>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определяющую роль в становлении личности обучающегося с легкой умственной отсталостью (интеллектуальными нарушениями) и приобретении им социального опыта. </w:t>
      </w:r>
      <w:proofErr w:type="gramEnd"/>
    </w:p>
    <w:p w:rsidR="00625882" w:rsidRPr="003F6CC5" w:rsidRDefault="00625882" w:rsidP="00A23B91">
      <w:pPr>
        <w:pStyle w:val="a5"/>
        <w:ind w:left="567" w:right="427"/>
        <w:rPr>
          <w:sz w:val="24"/>
          <w:szCs w:val="24"/>
          <w:u w:val="single"/>
          <w:lang w:eastAsia="en-US"/>
        </w:rPr>
      </w:pPr>
    </w:p>
    <w:p w:rsidR="00625882" w:rsidRPr="003F6CC5" w:rsidRDefault="00625882" w:rsidP="00A23B91">
      <w:pPr>
        <w:pStyle w:val="a5"/>
        <w:ind w:left="567" w:right="427" w:firstLine="708"/>
        <w:rPr>
          <w:sz w:val="24"/>
          <w:szCs w:val="24"/>
          <w:lang w:eastAsia="en-US"/>
        </w:rPr>
      </w:pPr>
      <w:r w:rsidRPr="003F6CC5">
        <w:rPr>
          <w:sz w:val="24"/>
          <w:szCs w:val="24"/>
          <w:u w:val="single"/>
          <w:lang w:eastAsia="en-US"/>
        </w:rPr>
        <w:t>Основными критериями оценки</w:t>
      </w:r>
      <w:r w:rsidRPr="003F6CC5">
        <w:rPr>
          <w:sz w:val="24"/>
          <w:szCs w:val="24"/>
          <w:lang w:eastAsia="en-US"/>
        </w:rPr>
        <w:t xml:space="preserve"> планируемых результатов являются следующие: </w:t>
      </w:r>
    </w:p>
    <w:p w:rsidR="00625882" w:rsidRPr="003F6CC5" w:rsidRDefault="00625882" w:rsidP="009B13EA">
      <w:pPr>
        <w:pStyle w:val="a5"/>
        <w:numPr>
          <w:ilvl w:val="0"/>
          <w:numId w:val="8"/>
        </w:numPr>
        <w:ind w:left="567" w:right="427" w:firstLine="0"/>
        <w:rPr>
          <w:sz w:val="24"/>
          <w:szCs w:val="24"/>
          <w:lang w:eastAsia="en-US"/>
        </w:rPr>
      </w:pPr>
      <w:r w:rsidRPr="003F6CC5">
        <w:rPr>
          <w:sz w:val="24"/>
          <w:szCs w:val="24"/>
          <w:lang w:eastAsia="en-US"/>
        </w:rPr>
        <w:t xml:space="preserve">соответствие/несоответствие науке и практике; </w:t>
      </w:r>
    </w:p>
    <w:p w:rsidR="00625882" w:rsidRPr="003F6CC5" w:rsidRDefault="00625882" w:rsidP="009B13EA">
      <w:pPr>
        <w:pStyle w:val="a5"/>
        <w:numPr>
          <w:ilvl w:val="0"/>
          <w:numId w:val="8"/>
        </w:numPr>
        <w:ind w:left="567" w:right="427" w:firstLine="0"/>
        <w:rPr>
          <w:sz w:val="24"/>
          <w:szCs w:val="24"/>
          <w:lang w:eastAsia="en-US"/>
        </w:rPr>
      </w:pPr>
      <w:r w:rsidRPr="003F6CC5">
        <w:rPr>
          <w:sz w:val="24"/>
          <w:szCs w:val="24"/>
          <w:lang w:eastAsia="en-US"/>
        </w:rPr>
        <w:t xml:space="preserve">прочность усвоения (полнота и надежность). </w:t>
      </w:r>
    </w:p>
    <w:p w:rsidR="00625882" w:rsidRPr="003F6CC5" w:rsidRDefault="00625882" w:rsidP="00A23B91">
      <w:pPr>
        <w:pStyle w:val="a5"/>
        <w:ind w:left="567" w:right="427"/>
        <w:rPr>
          <w:sz w:val="24"/>
          <w:szCs w:val="24"/>
          <w:lang w:eastAsia="en-US"/>
        </w:rPr>
      </w:pPr>
    </w:p>
    <w:p w:rsidR="00625882" w:rsidRPr="003F6CC5" w:rsidRDefault="00625882" w:rsidP="00A23B91">
      <w:pPr>
        <w:pStyle w:val="a5"/>
        <w:ind w:left="567" w:right="427" w:firstLine="708"/>
        <w:rPr>
          <w:sz w:val="24"/>
          <w:szCs w:val="24"/>
          <w:lang w:eastAsia="en-US"/>
        </w:rPr>
      </w:pPr>
      <w:r w:rsidRPr="003F6CC5">
        <w:rPr>
          <w:sz w:val="24"/>
          <w:szCs w:val="24"/>
          <w:lang w:eastAsia="en-US"/>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результаты могут оцениваться как «удовлетворительные»; «хорошие» и «очень хорошие» («отличные»). </w:t>
      </w:r>
    </w:p>
    <w:p w:rsidR="00625882" w:rsidRPr="003F6CC5" w:rsidRDefault="00625882" w:rsidP="00A23B91">
      <w:pPr>
        <w:pStyle w:val="a5"/>
        <w:ind w:left="567" w:right="427" w:firstLine="708"/>
        <w:rPr>
          <w:sz w:val="24"/>
          <w:szCs w:val="24"/>
          <w:lang w:eastAsia="en-US"/>
        </w:rPr>
      </w:pPr>
      <w:r w:rsidRPr="003F6CC5">
        <w:rPr>
          <w:sz w:val="24"/>
          <w:szCs w:val="24"/>
          <w:lang w:eastAsia="en-US"/>
        </w:rPr>
        <w:t xml:space="preserve">Результаты овладения АООП выявляются в ходе выполнения обучающимися с умственной отсталостью (интеллектуальными нарушениями) разных видов заданий, требующих верного решения. Например, к ним можно отнести </w:t>
      </w:r>
      <w:proofErr w:type="gramStart"/>
      <w:r w:rsidRPr="003F6CC5">
        <w:rPr>
          <w:sz w:val="24"/>
          <w:szCs w:val="24"/>
          <w:lang w:eastAsia="en-US"/>
        </w:rPr>
        <w:t>следующие</w:t>
      </w:r>
      <w:proofErr w:type="gramEnd"/>
      <w:r w:rsidRPr="003F6CC5">
        <w:rPr>
          <w:sz w:val="24"/>
          <w:szCs w:val="24"/>
          <w:lang w:eastAsia="en-US"/>
        </w:rPr>
        <w:t>:</w:t>
      </w:r>
    </w:p>
    <w:p w:rsidR="00625882" w:rsidRDefault="00625882" w:rsidP="009B13EA">
      <w:pPr>
        <w:pStyle w:val="a5"/>
        <w:numPr>
          <w:ilvl w:val="0"/>
          <w:numId w:val="9"/>
        </w:numPr>
        <w:ind w:left="567" w:right="427" w:firstLine="0"/>
        <w:rPr>
          <w:color w:val="000000"/>
          <w:sz w:val="24"/>
          <w:szCs w:val="24"/>
          <w:lang w:eastAsia="en-US"/>
        </w:rPr>
      </w:pPr>
      <w:r w:rsidRPr="003F6CC5">
        <w:rPr>
          <w:color w:val="000000"/>
          <w:sz w:val="24"/>
          <w:szCs w:val="24"/>
          <w:lang w:eastAsia="en-US"/>
        </w:rPr>
        <w:t xml:space="preserve">по способу предъявления (устные, письменные, практические); </w:t>
      </w:r>
    </w:p>
    <w:p w:rsidR="00625882" w:rsidRPr="003F6CC5" w:rsidRDefault="00625882" w:rsidP="009B13EA">
      <w:pPr>
        <w:pStyle w:val="a5"/>
        <w:numPr>
          <w:ilvl w:val="0"/>
          <w:numId w:val="9"/>
        </w:numPr>
        <w:ind w:left="567" w:right="427" w:firstLine="0"/>
        <w:rPr>
          <w:color w:val="000000"/>
          <w:sz w:val="24"/>
          <w:szCs w:val="24"/>
          <w:lang w:eastAsia="en-US"/>
        </w:rPr>
      </w:pPr>
      <w:r w:rsidRPr="003F6CC5">
        <w:rPr>
          <w:color w:val="000000"/>
          <w:sz w:val="24"/>
          <w:szCs w:val="24"/>
          <w:lang w:eastAsia="en-US"/>
        </w:rPr>
        <w:lastRenderedPageBreak/>
        <w:t>по характеру выполнения (репродуктивные, продуктивные, творческие).</w:t>
      </w:r>
    </w:p>
    <w:p w:rsidR="00625882" w:rsidRDefault="00625882" w:rsidP="00A23B91">
      <w:pPr>
        <w:pStyle w:val="a5"/>
        <w:ind w:left="567" w:right="427"/>
        <w:rPr>
          <w:color w:val="000000"/>
          <w:sz w:val="24"/>
          <w:szCs w:val="24"/>
          <w:lang w:eastAsia="en-US"/>
        </w:rPr>
      </w:pPr>
    </w:p>
    <w:p w:rsidR="00625882" w:rsidRPr="003F6CC5" w:rsidRDefault="00625882" w:rsidP="00A23B91">
      <w:pPr>
        <w:pStyle w:val="a5"/>
        <w:ind w:left="567" w:right="427" w:firstLine="708"/>
        <w:rPr>
          <w:color w:val="000000"/>
          <w:sz w:val="24"/>
          <w:szCs w:val="24"/>
          <w:lang w:eastAsia="en-US"/>
        </w:rPr>
      </w:pPr>
      <w:r w:rsidRPr="003F6CC5">
        <w:rPr>
          <w:color w:val="000000"/>
          <w:sz w:val="24"/>
          <w:szCs w:val="24"/>
          <w:lang w:eastAsia="en-US"/>
        </w:rPr>
        <w:t xml:space="preserve">Чем больше количество верно выполненных заданий по отношению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625882" w:rsidRPr="003F6CC5" w:rsidRDefault="00625882" w:rsidP="00A23B91">
      <w:pPr>
        <w:pStyle w:val="a5"/>
        <w:ind w:left="567" w:right="427" w:firstLine="708"/>
        <w:rPr>
          <w:color w:val="000000"/>
          <w:sz w:val="24"/>
          <w:szCs w:val="24"/>
          <w:lang w:eastAsia="en-US"/>
        </w:rPr>
      </w:pPr>
      <w:r w:rsidRPr="003F6CC5">
        <w:rPr>
          <w:color w:val="000000"/>
          <w:sz w:val="24"/>
          <w:szCs w:val="24"/>
          <w:lang w:eastAsia="en-US"/>
        </w:rPr>
        <w:t xml:space="preserve">В текущей оценочной деятельности целесообразно соотносить результаты, продемонстрированные учеником, с оценками типа: </w:t>
      </w:r>
    </w:p>
    <w:p w:rsidR="00625882" w:rsidRDefault="00625882" w:rsidP="009B13EA">
      <w:pPr>
        <w:pStyle w:val="a5"/>
        <w:numPr>
          <w:ilvl w:val="0"/>
          <w:numId w:val="10"/>
        </w:numPr>
        <w:ind w:left="567" w:right="427" w:firstLine="0"/>
        <w:rPr>
          <w:color w:val="000000"/>
          <w:sz w:val="24"/>
          <w:szCs w:val="24"/>
          <w:lang w:eastAsia="en-US"/>
        </w:rPr>
      </w:pPr>
      <w:r w:rsidRPr="003F6CC5">
        <w:rPr>
          <w:color w:val="000000"/>
          <w:sz w:val="24"/>
          <w:szCs w:val="24"/>
          <w:lang w:eastAsia="en-US"/>
        </w:rPr>
        <w:t xml:space="preserve">«удовлетворительно» («зачёт»), если обучающиеся верно выполняют от 35% до 50% заданий; </w:t>
      </w:r>
    </w:p>
    <w:p w:rsidR="00625882" w:rsidRDefault="00625882" w:rsidP="009B13EA">
      <w:pPr>
        <w:pStyle w:val="a5"/>
        <w:numPr>
          <w:ilvl w:val="0"/>
          <w:numId w:val="10"/>
        </w:numPr>
        <w:ind w:left="567" w:right="427" w:firstLine="0"/>
        <w:rPr>
          <w:color w:val="000000"/>
          <w:sz w:val="24"/>
          <w:szCs w:val="24"/>
          <w:lang w:eastAsia="en-US"/>
        </w:rPr>
      </w:pPr>
      <w:r w:rsidRPr="003F6CC5">
        <w:rPr>
          <w:color w:val="000000"/>
          <w:sz w:val="24"/>
          <w:szCs w:val="24"/>
          <w:lang w:eastAsia="en-US"/>
        </w:rPr>
        <w:t xml:space="preserve">«хорошо» ― от 51% до 65% заданий, </w:t>
      </w:r>
    </w:p>
    <w:p w:rsidR="00625882" w:rsidRPr="003F6CC5" w:rsidRDefault="00625882" w:rsidP="009B13EA">
      <w:pPr>
        <w:pStyle w:val="a5"/>
        <w:numPr>
          <w:ilvl w:val="0"/>
          <w:numId w:val="10"/>
        </w:numPr>
        <w:ind w:left="567" w:right="427" w:firstLine="0"/>
        <w:rPr>
          <w:color w:val="000000"/>
          <w:sz w:val="24"/>
          <w:szCs w:val="24"/>
          <w:lang w:eastAsia="en-US"/>
        </w:rPr>
      </w:pPr>
      <w:r w:rsidRPr="003F6CC5">
        <w:rPr>
          <w:color w:val="000000"/>
          <w:sz w:val="24"/>
          <w:szCs w:val="24"/>
          <w:lang w:eastAsia="en-US"/>
        </w:rPr>
        <w:t>«очень хорошо» («отлично») свыше 65%.</w:t>
      </w:r>
    </w:p>
    <w:p w:rsidR="00625882" w:rsidRDefault="00625882" w:rsidP="00A23B91">
      <w:pPr>
        <w:pStyle w:val="a5"/>
        <w:ind w:left="567" w:right="427"/>
        <w:rPr>
          <w:color w:val="000000"/>
          <w:sz w:val="24"/>
          <w:szCs w:val="24"/>
          <w:lang w:eastAsia="en-US"/>
        </w:rPr>
      </w:pPr>
    </w:p>
    <w:p w:rsidR="00625882" w:rsidRDefault="00625882" w:rsidP="00A23B91">
      <w:pPr>
        <w:pStyle w:val="a5"/>
        <w:ind w:left="567" w:right="427" w:firstLine="708"/>
        <w:rPr>
          <w:color w:val="000000"/>
          <w:sz w:val="24"/>
          <w:szCs w:val="24"/>
          <w:lang w:eastAsia="en-US"/>
        </w:rPr>
      </w:pPr>
      <w:r w:rsidRPr="003F6CC5">
        <w:rPr>
          <w:color w:val="000000"/>
          <w:sz w:val="24"/>
          <w:szCs w:val="24"/>
          <w:lang w:eastAsia="en-US"/>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rsidR="00625882" w:rsidRPr="003F6CC5" w:rsidRDefault="00625882" w:rsidP="00A23B91">
      <w:pPr>
        <w:pStyle w:val="a5"/>
        <w:ind w:left="567" w:right="427"/>
        <w:rPr>
          <w:color w:val="000000"/>
          <w:sz w:val="24"/>
          <w:szCs w:val="24"/>
          <w:lang w:eastAsia="en-US"/>
        </w:rPr>
      </w:pPr>
      <w:r w:rsidRPr="003F6CC5">
        <w:rPr>
          <w:color w:val="000000"/>
          <w:sz w:val="24"/>
          <w:szCs w:val="24"/>
          <w:lang w:eastAsia="en-US"/>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обучающихся с легкой умственной отсталостью (интеллектуальными нарушениями), оказывали бы положительное влияние на формирование у них жизненных компетенций.</w:t>
      </w:r>
    </w:p>
    <w:p w:rsidR="00625882" w:rsidRPr="003F6CC5" w:rsidRDefault="00625882" w:rsidP="00A23B91">
      <w:pPr>
        <w:pStyle w:val="a5"/>
        <w:ind w:left="567" w:right="427" w:firstLine="708"/>
        <w:rPr>
          <w:color w:val="000000"/>
          <w:sz w:val="24"/>
          <w:szCs w:val="24"/>
          <w:lang w:eastAsia="en-US"/>
        </w:rPr>
      </w:pPr>
      <w:r w:rsidRPr="003F6CC5">
        <w:rPr>
          <w:color w:val="000000"/>
          <w:sz w:val="24"/>
          <w:szCs w:val="24"/>
          <w:u w:val="single"/>
          <w:lang w:eastAsia="en-US"/>
        </w:rPr>
        <w:t>Оценка деятельности педагогических кадров</w:t>
      </w:r>
      <w:r w:rsidRPr="003F6CC5">
        <w:rPr>
          <w:color w:val="000000"/>
          <w:sz w:val="24"/>
          <w:szCs w:val="24"/>
          <w:lang w:eastAsia="en-US"/>
        </w:rPr>
        <w:t>,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обучающихся («было» ― «стало») или, в сложных случаях, сохранении их психоэмоционального статуса. В целом эта оценка должна соответствовать требованиям, изложенным в профессиональном стандарте педагога и в проекте профессионального стандарта педагога-дефектолога.</w:t>
      </w:r>
    </w:p>
    <w:p w:rsidR="00625882" w:rsidRPr="00A552FA" w:rsidRDefault="00625882" w:rsidP="00A23B91">
      <w:pPr>
        <w:pStyle w:val="a5"/>
        <w:ind w:left="567"/>
        <w:rPr>
          <w:b/>
          <w:sz w:val="24"/>
          <w:szCs w:val="24"/>
        </w:rPr>
      </w:pPr>
    </w:p>
    <w:p w:rsidR="00625882" w:rsidRPr="00701A66" w:rsidRDefault="00625882" w:rsidP="00625882">
      <w:pPr>
        <w:pStyle w:val="a9"/>
        <w:spacing w:before="0" w:after="0" w:line="360" w:lineRule="auto"/>
        <w:ind w:firstLine="567"/>
        <w:jc w:val="center"/>
        <w:rPr>
          <w:b/>
          <w:sz w:val="28"/>
          <w:szCs w:val="28"/>
        </w:rPr>
      </w:pPr>
      <w:r w:rsidRPr="00701A66">
        <w:rPr>
          <w:b/>
          <w:sz w:val="28"/>
          <w:szCs w:val="28"/>
        </w:rPr>
        <w:t>Формы представления результатов</w:t>
      </w:r>
    </w:p>
    <w:p w:rsidR="00625882" w:rsidRPr="00A552FA" w:rsidRDefault="00625882" w:rsidP="00A23B91">
      <w:pPr>
        <w:pStyle w:val="a5"/>
        <w:ind w:left="567" w:right="427" w:firstLine="567"/>
        <w:rPr>
          <w:bCs/>
        </w:rPr>
      </w:pPr>
      <w:r w:rsidRPr="00A552FA">
        <w:t>Система мониторинга осуществляется на двух уровнях.</w:t>
      </w:r>
    </w:p>
    <w:p w:rsidR="00625882" w:rsidRPr="00A552FA" w:rsidRDefault="00625882" w:rsidP="00A23B91">
      <w:pPr>
        <w:pStyle w:val="a5"/>
        <w:ind w:left="567" w:right="427" w:firstLine="567"/>
      </w:pPr>
      <w:r w:rsidRPr="00A552FA">
        <w:rPr>
          <w:b/>
          <w:i/>
          <w:iCs/>
        </w:rPr>
        <w:t xml:space="preserve">Первый уровень </w:t>
      </w:r>
      <w:r w:rsidRPr="00A552FA">
        <w:rPr>
          <w:b/>
          <w:i/>
        </w:rPr>
        <w:t xml:space="preserve">мониторинга - </w:t>
      </w:r>
      <w:r w:rsidRPr="00A552FA">
        <w:rPr>
          <w:b/>
          <w:i/>
          <w:iCs/>
        </w:rPr>
        <w:t>индивидуальный, персональный.</w:t>
      </w:r>
      <w:r w:rsidRPr="00A552FA">
        <w:t xml:space="preserve"> </w:t>
      </w:r>
    </w:p>
    <w:p w:rsidR="00625882" w:rsidRPr="00A552FA" w:rsidRDefault="00625882" w:rsidP="00A23B91">
      <w:pPr>
        <w:pStyle w:val="a5"/>
        <w:ind w:left="567" w:right="427" w:firstLine="567"/>
      </w:pPr>
      <w:r w:rsidRPr="00A552FA">
        <w:t xml:space="preserve">Данный уровень реализуется учителем в рамках педагогического взаимодействия «учитель-обучающийся» и обеспечивает отслеживание образовательных достижений и развития индивидуальных способностей каждого обучающегося с легкой умственной отсталостью (интеллектуальными нарушениями).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w:t>
      </w:r>
    </w:p>
    <w:p w:rsidR="00625882" w:rsidRPr="00A552FA" w:rsidRDefault="00625882" w:rsidP="00A23B91">
      <w:pPr>
        <w:pStyle w:val="a5"/>
        <w:ind w:left="567" w:right="427" w:firstLine="708"/>
      </w:pPr>
      <w:r w:rsidRPr="00A552FA">
        <w:t xml:space="preserve">В качестве </w:t>
      </w:r>
      <w:r w:rsidRPr="00A552FA">
        <w:rPr>
          <w:u w:val="single"/>
        </w:rPr>
        <w:t>основного критерия</w:t>
      </w:r>
      <w:r w:rsidRPr="00A552FA">
        <w:t xml:space="preserve"> при отслеживании динамики образовательных достижений обучающихся с лёгкой умственной отсталостью (интеллектуальными нарушениями) используется уровень усвоения программного материала. </w:t>
      </w:r>
    </w:p>
    <w:p w:rsidR="00625882" w:rsidRPr="00A552FA" w:rsidRDefault="00625882" w:rsidP="00A23B91">
      <w:pPr>
        <w:pStyle w:val="a5"/>
        <w:ind w:left="567" w:right="427" w:firstLine="708"/>
      </w:pPr>
      <w:r w:rsidRPr="00A552FA">
        <w:t xml:space="preserve">Система мониторинга предполагает использование учителями листов мониторинга (бланки), в которых отражаются общеучебные навыки, параметры (уровни) их усвоения, динамика обученности школьников в течение учебного года. В ходе мониторинга своевременно выявляются трудности конкретного обучающегося, испытываемые им в учебной деятельности, и разрабатываются планы коррекционной работы. </w:t>
      </w:r>
    </w:p>
    <w:p w:rsidR="00625882" w:rsidRPr="00A552FA" w:rsidRDefault="00625882" w:rsidP="00A23B91">
      <w:pPr>
        <w:pStyle w:val="a5"/>
        <w:ind w:left="567" w:right="427" w:firstLine="567"/>
      </w:pPr>
      <w:r w:rsidRPr="00A552FA">
        <w:t>Лист мониторинга по основным учебным курсам представлен в виде Карты усвоения учебной программы (Таблица 1). Она заполняется учителем 1 раз в учебную четверть, согласно школьному положению о системе мониторинга.</w:t>
      </w:r>
    </w:p>
    <w:p w:rsidR="00625882" w:rsidRDefault="00625882" w:rsidP="00A23B91">
      <w:pPr>
        <w:pStyle w:val="a5"/>
        <w:ind w:left="567" w:right="427"/>
        <w:rPr>
          <w:b/>
          <w:sz w:val="24"/>
          <w:szCs w:val="24"/>
        </w:rPr>
      </w:pPr>
    </w:p>
    <w:p w:rsidR="00625882" w:rsidRPr="00A552FA" w:rsidRDefault="00625882" w:rsidP="00A23B91">
      <w:pPr>
        <w:pStyle w:val="a5"/>
        <w:ind w:left="567" w:right="427"/>
        <w:rPr>
          <w:b/>
          <w:sz w:val="24"/>
          <w:szCs w:val="24"/>
        </w:rPr>
      </w:pPr>
      <w:r w:rsidRPr="00A552FA">
        <w:rPr>
          <w:b/>
          <w:sz w:val="24"/>
          <w:szCs w:val="24"/>
        </w:rPr>
        <w:t>Таблица 1.</w:t>
      </w:r>
      <w:r w:rsidRPr="00A552FA">
        <w:rPr>
          <w:sz w:val="24"/>
          <w:szCs w:val="24"/>
        </w:rPr>
        <w:t xml:space="preserve"> Вариант карты усвоения учебной программы по учебному курсу</w:t>
      </w:r>
    </w:p>
    <w:p w:rsidR="00625882" w:rsidRDefault="00625882" w:rsidP="00A23B91">
      <w:pPr>
        <w:pStyle w:val="a5"/>
        <w:ind w:left="567" w:right="427"/>
        <w:rPr>
          <w:b/>
          <w:i/>
          <w:sz w:val="24"/>
          <w:szCs w:val="24"/>
        </w:rPr>
      </w:pPr>
    </w:p>
    <w:p w:rsidR="00625882" w:rsidRPr="00A552FA" w:rsidRDefault="00625882" w:rsidP="00A23B91">
      <w:pPr>
        <w:pStyle w:val="a5"/>
        <w:ind w:left="567" w:right="427"/>
        <w:rPr>
          <w:b/>
          <w:i/>
          <w:sz w:val="24"/>
          <w:szCs w:val="24"/>
        </w:rPr>
      </w:pPr>
      <w:r w:rsidRPr="00A552FA">
        <w:rPr>
          <w:b/>
          <w:i/>
          <w:sz w:val="24"/>
          <w:szCs w:val="24"/>
        </w:rPr>
        <w:t>Карта усвоения учебной программы по учебному курсу ____________</w:t>
      </w:r>
    </w:p>
    <w:p w:rsidR="00625882" w:rsidRPr="00A552FA" w:rsidRDefault="00625882" w:rsidP="00A23B91">
      <w:pPr>
        <w:pStyle w:val="a5"/>
        <w:ind w:left="567" w:right="427"/>
        <w:rPr>
          <w:b/>
          <w:i/>
          <w:sz w:val="24"/>
          <w:szCs w:val="24"/>
        </w:rPr>
      </w:pPr>
      <w:r w:rsidRPr="00A552FA">
        <w:rPr>
          <w:b/>
          <w:i/>
          <w:sz w:val="24"/>
          <w:szCs w:val="24"/>
        </w:rPr>
        <w:t xml:space="preserve"> </w:t>
      </w:r>
      <w:proofErr w:type="gramStart"/>
      <w:r w:rsidRPr="00A552FA">
        <w:rPr>
          <w:b/>
          <w:i/>
          <w:sz w:val="24"/>
          <w:szCs w:val="24"/>
        </w:rPr>
        <w:t>за</w:t>
      </w:r>
      <w:proofErr w:type="gramEnd"/>
      <w:r w:rsidRPr="00A552FA">
        <w:rPr>
          <w:b/>
          <w:i/>
          <w:sz w:val="24"/>
          <w:szCs w:val="24"/>
        </w:rPr>
        <w:t xml:space="preserve"> ______________ ___ класса. Учитель_________________</w:t>
      </w:r>
    </w:p>
    <w:p w:rsidR="00625882" w:rsidRPr="002524B5" w:rsidRDefault="00625882" w:rsidP="00625882">
      <w:pPr>
        <w:spacing w:line="360" w:lineRule="auto"/>
        <w:ind w:firstLine="567"/>
        <w:jc w:val="both"/>
        <w:rPr>
          <w:b/>
          <w:sz w:val="28"/>
          <w:szCs w:val="28"/>
        </w:rPr>
      </w:pPr>
    </w:p>
    <w:tbl>
      <w:tblPr>
        <w:tblStyle w:val="ad"/>
        <w:tblW w:w="9061" w:type="dxa"/>
        <w:tblInd w:w="675" w:type="dxa"/>
        <w:tblLayout w:type="fixed"/>
        <w:tblLook w:val="04A0" w:firstRow="1" w:lastRow="0" w:firstColumn="1" w:lastColumn="0" w:noHBand="0" w:noVBand="1"/>
      </w:tblPr>
      <w:tblGrid>
        <w:gridCol w:w="1560"/>
        <w:gridCol w:w="374"/>
        <w:gridCol w:w="374"/>
        <w:gridCol w:w="374"/>
        <w:gridCol w:w="374"/>
        <w:gridCol w:w="375"/>
        <w:gridCol w:w="375"/>
        <w:gridCol w:w="375"/>
        <w:gridCol w:w="375"/>
        <w:gridCol w:w="375"/>
        <w:gridCol w:w="375"/>
        <w:gridCol w:w="375"/>
        <w:gridCol w:w="375"/>
        <w:gridCol w:w="375"/>
        <w:gridCol w:w="375"/>
        <w:gridCol w:w="375"/>
        <w:gridCol w:w="376"/>
        <w:gridCol w:w="376"/>
        <w:gridCol w:w="376"/>
        <w:gridCol w:w="376"/>
        <w:gridCol w:w="376"/>
      </w:tblGrid>
      <w:tr w:rsidR="00625882" w:rsidTr="00A23B91">
        <w:tc>
          <w:tcPr>
            <w:tcW w:w="1560" w:type="dxa"/>
          </w:tcPr>
          <w:p w:rsidR="00625882" w:rsidRDefault="00625882" w:rsidP="00A23B91">
            <w:pPr>
              <w:spacing w:line="360" w:lineRule="auto"/>
              <w:rPr>
                <w:sz w:val="28"/>
                <w:szCs w:val="28"/>
              </w:rPr>
            </w:pPr>
          </w:p>
        </w:tc>
        <w:tc>
          <w:tcPr>
            <w:tcW w:w="1871" w:type="dxa"/>
            <w:gridSpan w:val="5"/>
          </w:tcPr>
          <w:p w:rsidR="00625882" w:rsidRDefault="00625882" w:rsidP="00EA0BD4">
            <w:pPr>
              <w:spacing w:line="360" w:lineRule="auto"/>
              <w:jc w:val="both"/>
              <w:rPr>
                <w:sz w:val="28"/>
                <w:szCs w:val="28"/>
              </w:rPr>
            </w:pPr>
            <w:r>
              <w:rPr>
                <w:sz w:val="28"/>
                <w:szCs w:val="28"/>
              </w:rPr>
              <w:t>ФИ ученика</w:t>
            </w:r>
          </w:p>
        </w:tc>
        <w:tc>
          <w:tcPr>
            <w:tcW w:w="1875" w:type="dxa"/>
            <w:gridSpan w:val="5"/>
          </w:tcPr>
          <w:p w:rsidR="00625882" w:rsidRDefault="00625882" w:rsidP="00EA0BD4">
            <w:pPr>
              <w:spacing w:line="360" w:lineRule="auto"/>
              <w:jc w:val="center"/>
              <w:rPr>
                <w:sz w:val="28"/>
                <w:szCs w:val="28"/>
              </w:rPr>
            </w:pPr>
            <w:r>
              <w:rPr>
                <w:sz w:val="28"/>
                <w:szCs w:val="28"/>
              </w:rPr>
              <w:t xml:space="preserve">ФИ ученика </w:t>
            </w:r>
          </w:p>
        </w:tc>
        <w:tc>
          <w:tcPr>
            <w:tcW w:w="1875" w:type="dxa"/>
            <w:gridSpan w:val="5"/>
          </w:tcPr>
          <w:p w:rsidR="00625882" w:rsidRDefault="00625882" w:rsidP="00EA0BD4">
            <w:pPr>
              <w:spacing w:line="360" w:lineRule="auto"/>
              <w:jc w:val="both"/>
              <w:rPr>
                <w:sz w:val="28"/>
                <w:szCs w:val="28"/>
              </w:rPr>
            </w:pPr>
            <w:r>
              <w:rPr>
                <w:sz w:val="28"/>
                <w:szCs w:val="28"/>
              </w:rPr>
              <w:t>ФИ ученика</w:t>
            </w:r>
          </w:p>
        </w:tc>
        <w:tc>
          <w:tcPr>
            <w:tcW w:w="1880" w:type="dxa"/>
            <w:gridSpan w:val="5"/>
          </w:tcPr>
          <w:p w:rsidR="00625882" w:rsidRDefault="00625882" w:rsidP="00EA0BD4">
            <w:pPr>
              <w:spacing w:line="360" w:lineRule="auto"/>
              <w:jc w:val="both"/>
              <w:rPr>
                <w:sz w:val="28"/>
                <w:szCs w:val="28"/>
              </w:rPr>
            </w:pPr>
            <w:r>
              <w:rPr>
                <w:sz w:val="28"/>
                <w:szCs w:val="28"/>
              </w:rPr>
              <w:t>ФИ ученика</w:t>
            </w:r>
          </w:p>
        </w:tc>
      </w:tr>
      <w:tr w:rsidR="00625882" w:rsidTr="00A23B91">
        <w:tc>
          <w:tcPr>
            <w:tcW w:w="1560" w:type="dxa"/>
          </w:tcPr>
          <w:p w:rsidR="00625882" w:rsidRDefault="00625882" w:rsidP="00EA0BD4">
            <w:pPr>
              <w:spacing w:line="360" w:lineRule="auto"/>
              <w:jc w:val="both"/>
              <w:rPr>
                <w:sz w:val="28"/>
                <w:szCs w:val="28"/>
              </w:rPr>
            </w:pPr>
          </w:p>
        </w:tc>
        <w:tc>
          <w:tcPr>
            <w:tcW w:w="1871"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c>
          <w:tcPr>
            <w:tcW w:w="1875"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c>
          <w:tcPr>
            <w:tcW w:w="1875"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c>
          <w:tcPr>
            <w:tcW w:w="1880" w:type="dxa"/>
            <w:gridSpan w:val="5"/>
          </w:tcPr>
          <w:p w:rsidR="00625882" w:rsidRDefault="00625882" w:rsidP="00EA0BD4">
            <w:pPr>
              <w:spacing w:line="360" w:lineRule="auto"/>
              <w:jc w:val="both"/>
              <w:rPr>
                <w:sz w:val="28"/>
                <w:szCs w:val="28"/>
              </w:rPr>
            </w:pPr>
            <w:r>
              <w:rPr>
                <w:sz w:val="28"/>
                <w:szCs w:val="28"/>
              </w:rPr>
              <w:t xml:space="preserve">Уровень   </w:t>
            </w:r>
            <w:r>
              <w:rPr>
                <w:sz w:val="28"/>
                <w:szCs w:val="28"/>
              </w:rPr>
              <w:sym w:font="Symbol" w:char="F0AE"/>
            </w:r>
          </w:p>
        </w:tc>
      </w:tr>
      <w:tr w:rsidR="00625882" w:rsidTr="00A23B91">
        <w:tc>
          <w:tcPr>
            <w:tcW w:w="1560" w:type="dxa"/>
          </w:tcPr>
          <w:p w:rsidR="00625882" w:rsidRDefault="00625882" w:rsidP="00EA0BD4">
            <w:pPr>
              <w:pStyle w:val="a5"/>
            </w:pPr>
            <w:r>
              <w:t xml:space="preserve">ЗУНы, </w:t>
            </w:r>
            <w:proofErr w:type="gramStart"/>
            <w:r>
              <w:t>предусмотренные</w:t>
            </w:r>
            <w:proofErr w:type="gramEnd"/>
            <w:r>
              <w:t xml:space="preserve"> программой</w:t>
            </w: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r>
      <w:tr w:rsidR="00625882" w:rsidTr="00A23B91">
        <w:tc>
          <w:tcPr>
            <w:tcW w:w="1560" w:type="dxa"/>
          </w:tcPr>
          <w:p w:rsidR="00625882" w:rsidRDefault="00625882" w:rsidP="00EA0BD4">
            <w:pPr>
              <w:pStyle w:val="a5"/>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4"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5"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c>
          <w:tcPr>
            <w:tcW w:w="376" w:type="dxa"/>
          </w:tcPr>
          <w:p w:rsidR="00625882" w:rsidRDefault="00625882" w:rsidP="00EA0BD4">
            <w:pPr>
              <w:spacing w:line="360" w:lineRule="auto"/>
              <w:jc w:val="both"/>
              <w:rPr>
                <w:sz w:val="28"/>
                <w:szCs w:val="28"/>
              </w:rPr>
            </w:pPr>
          </w:p>
        </w:tc>
      </w:tr>
    </w:tbl>
    <w:p w:rsidR="00625882" w:rsidRPr="002524B5" w:rsidRDefault="00625882" w:rsidP="00625882">
      <w:pPr>
        <w:spacing w:line="360" w:lineRule="auto"/>
        <w:ind w:firstLine="567"/>
        <w:jc w:val="both"/>
        <w:rPr>
          <w:sz w:val="28"/>
          <w:szCs w:val="28"/>
        </w:rPr>
      </w:pPr>
    </w:p>
    <w:p w:rsidR="00625882" w:rsidRPr="00A552FA" w:rsidRDefault="00625882" w:rsidP="00A23B91">
      <w:pPr>
        <w:pStyle w:val="a5"/>
        <w:ind w:left="567" w:right="286" w:firstLine="708"/>
        <w:rPr>
          <w:sz w:val="24"/>
          <w:szCs w:val="24"/>
        </w:rPr>
      </w:pPr>
      <w:r w:rsidRPr="00A552FA">
        <w:rPr>
          <w:sz w:val="24"/>
          <w:szCs w:val="24"/>
        </w:rPr>
        <w:t xml:space="preserve"> В основу мониторинга положен уровневый подход,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 В карту усвоения учебной программы для удобства вносятся цветовые обозначения того или иного уровня:</w:t>
      </w:r>
    </w:p>
    <w:p w:rsidR="00625882" w:rsidRPr="00A552FA" w:rsidRDefault="00625882" w:rsidP="00A23B91">
      <w:pPr>
        <w:pStyle w:val="a5"/>
        <w:ind w:left="567" w:right="286"/>
        <w:rPr>
          <w:sz w:val="24"/>
          <w:szCs w:val="24"/>
        </w:rPr>
      </w:pPr>
      <w:r>
        <w:rPr>
          <w:noProof/>
          <w:lang w:bidi="ar-SA"/>
        </w:rPr>
        <mc:AlternateContent>
          <mc:Choice Requires="wps">
            <w:drawing>
              <wp:anchor distT="0" distB="0" distL="114300" distR="114300" simplePos="0" relativeHeight="251659264" behindDoc="0" locked="0" layoutInCell="1" allowOverlap="1" wp14:anchorId="15EC1412" wp14:editId="1CCABCE6">
                <wp:simplePos x="0" y="0"/>
                <wp:positionH relativeFrom="column">
                  <wp:posOffset>426085</wp:posOffset>
                </wp:positionH>
                <wp:positionV relativeFrom="paragraph">
                  <wp:posOffset>27305</wp:posOffset>
                </wp:positionV>
                <wp:extent cx="114300" cy="114300"/>
                <wp:effectExtent l="12065" t="6350" r="6985" b="127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33.55pt;margin-top:2.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" fillcolor="red"/>
            </w:pict>
          </mc:Fallback>
        </mc:AlternateContent>
      </w:r>
      <w:r w:rsidRPr="00701A66">
        <w:rPr>
          <w:b/>
          <w:bCs/>
          <w:i/>
          <w:iCs/>
        </w:rPr>
        <w:t xml:space="preserve">    </w:t>
      </w:r>
      <w:r>
        <w:rPr>
          <w:b/>
          <w:bCs/>
          <w:i/>
          <w:iCs/>
        </w:rPr>
        <w:t xml:space="preserve">              </w:t>
      </w:r>
      <w:r w:rsidRPr="00701A66">
        <w:rPr>
          <w:b/>
          <w:bCs/>
          <w:i/>
          <w:iCs/>
        </w:rPr>
        <w:t xml:space="preserve">  </w:t>
      </w:r>
      <w:r w:rsidRPr="00A552FA">
        <w:rPr>
          <w:b/>
          <w:bCs/>
          <w:i/>
          <w:iCs/>
          <w:sz w:val="24"/>
          <w:szCs w:val="24"/>
        </w:rPr>
        <w:t>5</w:t>
      </w:r>
      <w:r w:rsidRPr="00A552FA">
        <w:rPr>
          <w:i/>
          <w:iCs/>
          <w:sz w:val="24"/>
          <w:szCs w:val="24"/>
        </w:rPr>
        <w:t xml:space="preserve"> </w:t>
      </w:r>
      <w:r w:rsidRPr="00A552FA">
        <w:rPr>
          <w:b/>
          <w:i/>
          <w:iCs/>
          <w:sz w:val="24"/>
          <w:szCs w:val="24"/>
        </w:rPr>
        <w:t>уровень</w:t>
      </w:r>
      <w:r w:rsidRPr="00A552FA">
        <w:rPr>
          <w:iCs/>
          <w:sz w:val="24"/>
          <w:szCs w:val="24"/>
        </w:rPr>
        <w:t xml:space="preserve"> - обучающийся </w:t>
      </w:r>
      <w:r w:rsidRPr="00A552FA">
        <w:rPr>
          <w:sz w:val="24"/>
          <w:szCs w:val="24"/>
        </w:rPr>
        <w:t xml:space="preserve">выполняет задание после </w:t>
      </w:r>
      <w:r w:rsidRPr="00A552FA">
        <w:rPr>
          <w:bCs/>
          <w:i/>
          <w:sz w:val="24"/>
          <w:szCs w:val="24"/>
        </w:rPr>
        <w:t xml:space="preserve">первичной </w:t>
      </w:r>
      <w:r w:rsidRPr="00A552FA">
        <w:rPr>
          <w:sz w:val="24"/>
          <w:szCs w:val="24"/>
        </w:rPr>
        <w:t>инструкции учителя без помощи и без ошибок или с одной незначительной ошибкой, которую сам исправляет. В помощи не нуждается.</w:t>
      </w:r>
    </w:p>
    <w:p w:rsidR="00625882" w:rsidRPr="00A552FA" w:rsidRDefault="00625882" w:rsidP="00A23B91">
      <w:pPr>
        <w:pStyle w:val="a5"/>
        <w:ind w:left="567" w:right="286"/>
        <w:rPr>
          <w:sz w:val="24"/>
          <w:szCs w:val="24"/>
        </w:rPr>
      </w:pPr>
      <w:r>
        <w:rPr>
          <w:noProof/>
          <w:lang w:bidi="ar-SA"/>
        </w:rPr>
        <mc:AlternateContent>
          <mc:Choice Requires="wps">
            <w:drawing>
              <wp:anchor distT="0" distB="0" distL="114300" distR="114300" simplePos="0" relativeHeight="251660288" behindDoc="0" locked="0" layoutInCell="1" allowOverlap="1" wp14:anchorId="28BD8C89" wp14:editId="0AC53A77">
                <wp:simplePos x="0" y="0"/>
                <wp:positionH relativeFrom="column">
                  <wp:posOffset>426085</wp:posOffset>
                </wp:positionH>
                <wp:positionV relativeFrom="paragraph">
                  <wp:posOffset>0</wp:posOffset>
                </wp:positionV>
                <wp:extent cx="114300" cy="114300"/>
                <wp:effectExtent l="12065" t="6350" r="6985" b="127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33.55pt;margin-top:0;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" fillcolor="yellow"/>
            </w:pict>
          </mc:Fallback>
        </mc:AlternateContent>
      </w:r>
      <w:r w:rsidRPr="00701A66">
        <w:rPr>
          <w:b/>
          <w:bCs/>
          <w:i/>
          <w:iCs/>
        </w:rPr>
        <w:t xml:space="preserve">    </w:t>
      </w:r>
      <w:r>
        <w:rPr>
          <w:b/>
          <w:bCs/>
          <w:i/>
          <w:iCs/>
        </w:rPr>
        <w:t xml:space="preserve">              </w:t>
      </w:r>
      <w:r w:rsidRPr="00701A66">
        <w:rPr>
          <w:b/>
          <w:bCs/>
          <w:i/>
          <w:iCs/>
        </w:rPr>
        <w:t xml:space="preserve"> </w:t>
      </w:r>
      <w:r w:rsidRPr="00A552FA">
        <w:rPr>
          <w:b/>
          <w:bCs/>
          <w:i/>
          <w:iCs/>
          <w:sz w:val="24"/>
          <w:szCs w:val="24"/>
        </w:rPr>
        <w:t>4</w:t>
      </w:r>
      <w:r w:rsidRPr="00A552FA">
        <w:rPr>
          <w:i/>
          <w:iCs/>
          <w:sz w:val="24"/>
          <w:szCs w:val="24"/>
        </w:rPr>
        <w:t xml:space="preserve"> </w:t>
      </w:r>
      <w:r w:rsidRPr="00A552FA">
        <w:rPr>
          <w:b/>
          <w:i/>
          <w:iCs/>
          <w:sz w:val="24"/>
          <w:szCs w:val="24"/>
        </w:rPr>
        <w:t>уровень</w:t>
      </w:r>
      <w:r w:rsidRPr="00A552FA">
        <w:rPr>
          <w:i/>
          <w:iCs/>
          <w:sz w:val="24"/>
          <w:szCs w:val="24"/>
        </w:rPr>
        <w:t xml:space="preserve"> - </w:t>
      </w:r>
      <w:r w:rsidRPr="00A552FA">
        <w:rPr>
          <w:iCs/>
          <w:sz w:val="24"/>
          <w:szCs w:val="24"/>
        </w:rPr>
        <w:t xml:space="preserve">обучающийся </w:t>
      </w:r>
      <w:r w:rsidRPr="00A552FA">
        <w:rPr>
          <w:sz w:val="24"/>
          <w:szCs w:val="24"/>
        </w:rPr>
        <w:t xml:space="preserve">выполняет задание после первичной и дополнительной </w:t>
      </w:r>
      <w:r w:rsidRPr="00A552FA">
        <w:rPr>
          <w:bCs/>
          <w:i/>
          <w:sz w:val="24"/>
          <w:szCs w:val="24"/>
        </w:rPr>
        <w:t>фронтальной</w:t>
      </w:r>
      <w:r w:rsidRPr="00A552FA">
        <w:rPr>
          <w:sz w:val="24"/>
          <w:szCs w:val="24"/>
        </w:rPr>
        <w:t xml:space="preserve"> инструкции с 1 - 2 незначительными ошибками.  Хорошо использует незначительную помощь.</w:t>
      </w:r>
    </w:p>
    <w:p w:rsidR="00625882" w:rsidRPr="00A552FA" w:rsidRDefault="00625882" w:rsidP="00A23B91">
      <w:pPr>
        <w:pStyle w:val="a5"/>
        <w:ind w:left="567" w:right="286"/>
        <w:rPr>
          <w:sz w:val="24"/>
          <w:szCs w:val="24"/>
        </w:rPr>
      </w:pPr>
      <w:r w:rsidRPr="00A552FA">
        <w:rPr>
          <w:noProof/>
          <w:sz w:val="24"/>
          <w:szCs w:val="24"/>
          <w:lang w:bidi="ar-SA"/>
        </w:rPr>
        <mc:AlternateContent>
          <mc:Choice Requires="wps">
            <w:drawing>
              <wp:anchor distT="0" distB="0" distL="114300" distR="114300" simplePos="0" relativeHeight="251661312" behindDoc="0" locked="0" layoutInCell="1" allowOverlap="1" wp14:anchorId="4B60A0C6" wp14:editId="5504B8F3">
                <wp:simplePos x="0" y="0"/>
                <wp:positionH relativeFrom="column">
                  <wp:posOffset>380365</wp:posOffset>
                </wp:positionH>
                <wp:positionV relativeFrom="paragraph">
                  <wp:posOffset>24130</wp:posOffset>
                </wp:positionV>
                <wp:extent cx="114300" cy="114300"/>
                <wp:effectExtent l="13970" t="10795" r="5080" b="825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29.9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" fillcolor="green"/>
            </w:pict>
          </mc:Fallback>
        </mc:AlternateContent>
      </w:r>
      <w:r w:rsidRPr="00A552FA">
        <w:rPr>
          <w:b/>
          <w:bCs/>
          <w:i/>
          <w:iCs/>
          <w:sz w:val="24"/>
          <w:szCs w:val="24"/>
        </w:rPr>
        <w:t xml:space="preserve">    </w:t>
      </w:r>
      <w:r>
        <w:rPr>
          <w:b/>
          <w:bCs/>
          <w:i/>
          <w:iCs/>
          <w:sz w:val="24"/>
          <w:szCs w:val="24"/>
        </w:rPr>
        <w:t xml:space="preserve">           </w:t>
      </w:r>
      <w:r w:rsidRPr="00A552FA">
        <w:rPr>
          <w:b/>
          <w:bCs/>
          <w:i/>
          <w:iCs/>
          <w:sz w:val="24"/>
          <w:szCs w:val="24"/>
        </w:rPr>
        <w:t xml:space="preserve"> 3</w:t>
      </w:r>
      <w:r w:rsidRPr="00A552FA">
        <w:rPr>
          <w:b/>
          <w:i/>
          <w:iCs/>
          <w:sz w:val="24"/>
          <w:szCs w:val="24"/>
        </w:rPr>
        <w:t xml:space="preserve"> уровень - </w:t>
      </w:r>
      <w:r w:rsidRPr="00A552FA">
        <w:rPr>
          <w:iCs/>
          <w:sz w:val="24"/>
          <w:szCs w:val="24"/>
        </w:rPr>
        <w:t>о</w:t>
      </w:r>
      <w:r w:rsidRPr="00A552FA">
        <w:rPr>
          <w:bCs/>
          <w:iCs/>
          <w:sz w:val="24"/>
          <w:szCs w:val="24"/>
        </w:rPr>
        <w:t xml:space="preserve">бучающийся </w:t>
      </w:r>
      <w:r w:rsidRPr="00A552FA">
        <w:rPr>
          <w:sz w:val="24"/>
          <w:szCs w:val="24"/>
        </w:rPr>
        <w:t xml:space="preserve">выполняет задание после </w:t>
      </w:r>
      <w:proofErr w:type="gramStart"/>
      <w:r w:rsidRPr="00A552FA">
        <w:rPr>
          <w:sz w:val="24"/>
          <w:szCs w:val="24"/>
        </w:rPr>
        <w:t>первичной</w:t>
      </w:r>
      <w:proofErr w:type="gramEnd"/>
      <w:r w:rsidRPr="00A552FA">
        <w:rPr>
          <w:sz w:val="24"/>
          <w:szCs w:val="24"/>
        </w:rPr>
        <w:t xml:space="preserve"> и дополнительных фронтальной, </w:t>
      </w:r>
      <w:r w:rsidRPr="00A552FA">
        <w:rPr>
          <w:bCs/>
          <w:i/>
          <w:sz w:val="24"/>
          <w:szCs w:val="24"/>
        </w:rPr>
        <w:t>групповой</w:t>
      </w:r>
      <w:r w:rsidRPr="00A552FA">
        <w:rPr>
          <w:sz w:val="24"/>
          <w:szCs w:val="24"/>
        </w:rPr>
        <w:t xml:space="preserve"> инструкций с 2-3 ошибками.  Нуждается в помощи. Помощь использует, но с ошибками.</w:t>
      </w:r>
    </w:p>
    <w:p w:rsidR="00625882" w:rsidRPr="00A552FA" w:rsidRDefault="00625882" w:rsidP="00A23B91">
      <w:pPr>
        <w:pStyle w:val="a5"/>
        <w:ind w:left="567" w:right="286"/>
        <w:rPr>
          <w:sz w:val="24"/>
          <w:szCs w:val="24"/>
        </w:rPr>
      </w:pPr>
      <w:r w:rsidRPr="00A552FA">
        <w:rPr>
          <w:noProof/>
          <w:sz w:val="24"/>
          <w:szCs w:val="24"/>
          <w:lang w:bidi="ar-SA"/>
        </w:rPr>
        <mc:AlternateContent>
          <mc:Choice Requires="wps">
            <w:drawing>
              <wp:anchor distT="0" distB="0" distL="114300" distR="114300" simplePos="0" relativeHeight="251662336" behindDoc="0" locked="0" layoutInCell="1" allowOverlap="1" wp14:anchorId="31382722" wp14:editId="5242098F">
                <wp:simplePos x="0" y="0"/>
                <wp:positionH relativeFrom="column">
                  <wp:posOffset>422910</wp:posOffset>
                </wp:positionH>
                <wp:positionV relativeFrom="paragraph">
                  <wp:posOffset>27940</wp:posOffset>
                </wp:positionV>
                <wp:extent cx="114300" cy="114300"/>
                <wp:effectExtent l="8890" t="13970" r="10160" b="508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33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33.3pt;margin-top:2.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" fillcolor="#036"/>
            </w:pict>
          </mc:Fallback>
        </mc:AlternateContent>
      </w:r>
      <w:r w:rsidRPr="00A552FA">
        <w:rPr>
          <w:b/>
          <w:bCs/>
          <w:i/>
          <w:iCs/>
          <w:sz w:val="24"/>
          <w:szCs w:val="24"/>
        </w:rPr>
        <w:t xml:space="preserve">      </w:t>
      </w:r>
      <w:r>
        <w:rPr>
          <w:b/>
          <w:bCs/>
          <w:i/>
          <w:iCs/>
          <w:sz w:val="24"/>
          <w:szCs w:val="24"/>
        </w:rPr>
        <w:t xml:space="preserve">         </w:t>
      </w:r>
      <w:r w:rsidRPr="00A552FA">
        <w:rPr>
          <w:b/>
          <w:bCs/>
          <w:i/>
          <w:iCs/>
          <w:sz w:val="24"/>
          <w:szCs w:val="24"/>
        </w:rPr>
        <w:t xml:space="preserve">  2</w:t>
      </w:r>
      <w:r w:rsidRPr="00A552FA">
        <w:rPr>
          <w:b/>
          <w:i/>
          <w:iCs/>
          <w:sz w:val="24"/>
          <w:szCs w:val="24"/>
        </w:rPr>
        <w:t xml:space="preserve"> уровень</w:t>
      </w:r>
      <w:r w:rsidRPr="00A552FA">
        <w:rPr>
          <w:iCs/>
          <w:sz w:val="24"/>
          <w:szCs w:val="24"/>
        </w:rPr>
        <w:t xml:space="preserve"> - о</w:t>
      </w:r>
      <w:r w:rsidRPr="00A552FA">
        <w:rPr>
          <w:bCs/>
          <w:iCs/>
          <w:sz w:val="24"/>
          <w:szCs w:val="24"/>
        </w:rPr>
        <w:t xml:space="preserve">бучающийся </w:t>
      </w:r>
      <w:r w:rsidRPr="00A552FA">
        <w:rPr>
          <w:sz w:val="24"/>
          <w:szCs w:val="24"/>
        </w:rPr>
        <w:t xml:space="preserve">выполняет задание после </w:t>
      </w:r>
      <w:proofErr w:type="gramStart"/>
      <w:r w:rsidRPr="00A552FA">
        <w:rPr>
          <w:sz w:val="24"/>
          <w:szCs w:val="24"/>
        </w:rPr>
        <w:t>первичной</w:t>
      </w:r>
      <w:proofErr w:type="gramEnd"/>
      <w:r w:rsidRPr="00A552FA">
        <w:rPr>
          <w:sz w:val="24"/>
          <w:szCs w:val="24"/>
        </w:rPr>
        <w:t xml:space="preserve"> и дополнительных фронтальной, групповой и </w:t>
      </w:r>
      <w:r w:rsidRPr="00A552FA">
        <w:rPr>
          <w:bCs/>
          <w:i/>
          <w:sz w:val="24"/>
          <w:szCs w:val="24"/>
        </w:rPr>
        <w:t>индивидуальной</w:t>
      </w:r>
      <w:r w:rsidRPr="00A552FA">
        <w:rPr>
          <w:i/>
          <w:sz w:val="24"/>
          <w:szCs w:val="24"/>
        </w:rPr>
        <w:t xml:space="preserve"> </w:t>
      </w:r>
      <w:r w:rsidRPr="00A552FA">
        <w:rPr>
          <w:sz w:val="24"/>
          <w:szCs w:val="24"/>
        </w:rPr>
        <w:t xml:space="preserve">инструкций. Нуждается в активной помощи учителя. Помощь использует с трудом, с ошибками. </w:t>
      </w:r>
    </w:p>
    <w:p w:rsidR="00625882" w:rsidRPr="00A552FA" w:rsidRDefault="00625882" w:rsidP="00A23B91">
      <w:pPr>
        <w:pStyle w:val="a5"/>
        <w:ind w:left="567" w:right="286"/>
        <w:rPr>
          <w:sz w:val="24"/>
          <w:szCs w:val="24"/>
        </w:rPr>
      </w:pPr>
      <w:r w:rsidRPr="00A552FA">
        <w:rPr>
          <w:noProof/>
          <w:sz w:val="24"/>
          <w:szCs w:val="24"/>
          <w:lang w:bidi="ar-SA"/>
        </w:rPr>
        <mc:AlternateContent>
          <mc:Choice Requires="wps">
            <w:drawing>
              <wp:anchor distT="0" distB="0" distL="114300" distR="114300" simplePos="0" relativeHeight="251663360" behindDoc="0" locked="0" layoutInCell="1" allowOverlap="1" wp14:anchorId="4A75945B" wp14:editId="1BC945FF">
                <wp:simplePos x="0" y="0"/>
                <wp:positionH relativeFrom="column">
                  <wp:posOffset>368935</wp:posOffset>
                </wp:positionH>
                <wp:positionV relativeFrom="paragraph">
                  <wp:posOffset>17145</wp:posOffset>
                </wp:positionV>
                <wp:extent cx="114300" cy="114300"/>
                <wp:effectExtent l="12065" t="13970" r="6985" b="508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29.05pt;margin-top:1.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" fillcolor="black"/>
            </w:pict>
          </mc:Fallback>
        </mc:AlternateContent>
      </w:r>
      <w:r w:rsidRPr="00A552FA">
        <w:rPr>
          <w:b/>
          <w:bCs/>
          <w:iCs/>
          <w:sz w:val="24"/>
          <w:szCs w:val="24"/>
        </w:rPr>
        <w:t xml:space="preserve">     </w:t>
      </w:r>
      <w:r>
        <w:rPr>
          <w:b/>
          <w:bCs/>
          <w:iCs/>
          <w:sz w:val="24"/>
          <w:szCs w:val="24"/>
        </w:rPr>
        <w:t xml:space="preserve">           </w:t>
      </w:r>
      <w:r w:rsidRPr="00A552FA">
        <w:rPr>
          <w:b/>
          <w:bCs/>
          <w:i/>
          <w:iCs/>
          <w:sz w:val="24"/>
          <w:szCs w:val="24"/>
        </w:rPr>
        <w:t xml:space="preserve"> 1</w:t>
      </w:r>
      <w:r w:rsidRPr="00A552FA">
        <w:rPr>
          <w:b/>
          <w:i/>
          <w:iCs/>
          <w:sz w:val="24"/>
          <w:szCs w:val="24"/>
        </w:rPr>
        <w:t xml:space="preserve"> уровень </w:t>
      </w:r>
      <w:r w:rsidRPr="00A552FA">
        <w:rPr>
          <w:iCs/>
          <w:sz w:val="24"/>
          <w:szCs w:val="24"/>
        </w:rPr>
        <w:t xml:space="preserve">- </w:t>
      </w:r>
      <w:r w:rsidRPr="00A552FA">
        <w:rPr>
          <w:sz w:val="24"/>
          <w:szCs w:val="24"/>
        </w:rPr>
        <w:t>обучающийся выполняет задание с большим количеством ошибок или не выполняет после первичной, фронтальной, групповой, индивидуальной инструкций. Не может без помощи выполнить задание, либо вообще не принимает помощь.</w:t>
      </w:r>
    </w:p>
    <w:p w:rsidR="00625882" w:rsidRDefault="00625882" w:rsidP="00A23B91">
      <w:pPr>
        <w:pStyle w:val="a5"/>
        <w:ind w:left="567" w:right="286"/>
        <w:rPr>
          <w:sz w:val="24"/>
          <w:szCs w:val="24"/>
        </w:rPr>
      </w:pPr>
    </w:p>
    <w:p w:rsidR="00625882" w:rsidRPr="00A552FA" w:rsidRDefault="00625882" w:rsidP="00A23B91">
      <w:pPr>
        <w:pStyle w:val="a5"/>
        <w:ind w:left="567" w:right="286" w:firstLine="708"/>
        <w:rPr>
          <w:sz w:val="24"/>
          <w:szCs w:val="24"/>
        </w:rPr>
      </w:pPr>
      <w:r w:rsidRPr="00A552FA">
        <w:rPr>
          <w:sz w:val="24"/>
          <w:szCs w:val="24"/>
        </w:rPr>
        <w:t>Данные персонального мониторинга учитель обобщает в сводной таблице, позволяющей проследить динамику усвоения знаний обучающимися с легкой умственной отсталостью (интеллектуальными нарушениями) в течение учебного года (Таблица 2).</w:t>
      </w:r>
    </w:p>
    <w:p w:rsidR="00625882" w:rsidRPr="00A552FA" w:rsidRDefault="00625882" w:rsidP="00A23B91">
      <w:pPr>
        <w:pStyle w:val="a5"/>
        <w:ind w:left="567" w:right="286"/>
        <w:rPr>
          <w:sz w:val="24"/>
          <w:szCs w:val="24"/>
        </w:rPr>
      </w:pPr>
    </w:p>
    <w:p w:rsidR="00625882" w:rsidRPr="00A552FA" w:rsidRDefault="00625882" w:rsidP="00A23B91">
      <w:pPr>
        <w:pStyle w:val="a5"/>
        <w:ind w:left="567" w:right="286"/>
        <w:rPr>
          <w:b/>
          <w:sz w:val="24"/>
          <w:szCs w:val="24"/>
        </w:rPr>
      </w:pPr>
      <w:r>
        <w:rPr>
          <w:b/>
          <w:sz w:val="24"/>
          <w:szCs w:val="24"/>
        </w:rPr>
        <w:t xml:space="preserve">Таблица 2.  </w:t>
      </w:r>
      <w:r w:rsidRPr="00A552FA">
        <w:rPr>
          <w:sz w:val="24"/>
          <w:szCs w:val="24"/>
        </w:rPr>
        <w:t>Сравнительный анализ усвоения учебной программы по учебному курсу</w:t>
      </w:r>
    </w:p>
    <w:p w:rsidR="00625882" w:rsidRDefault="00625882" w:rsidP="00A23B91">
      <w:pPr>
        <w:pStyle w:val="a5"/>
        <w:ind w:left="567" w:right="286"/>
        <w:rPr>
          <w:b/>
          <w:bCs/>
          <w:i/>
          <w:iCs/>
          <w:sz w:val="24"/>
          <w:szCs w:val="24"/>
        </w:rPr>
      </w:pPr>
    </w:p>
    <w:p w:rsidR="00625882" w:rsidRPr="00A552FA" w:rsidRDefault="00625882" w:rsidP="00A23B91">
      <w:pPr>
        <w:pStyle w:val="a5"/>
        <w:ind w:left="567" w:right="286"/>
        <w:jc w:val="center"/>
        <w:rPr>
          <w:b/>
          <w:bCs/>
          <w:i/>
          <w:iCs/>
          <w:sz w:val="24"/>
          <w:szCs w:val="24"/>
        </w:rPr>
      </w:pPr>
      <w:r w:rsidRPr="00A552FA">
        <w:rPr>
          <w:b/>
          <w:bCs/>
          <w:i/>
          <w:iCs/>
          <w:sz w:val="24"/>
          <w:szCs w:val="24"/>
        </w:rPr>
        <w:t xml:space="preserve">Сравнительный анализ  усвоения учебной программы </w:t>
      </w:r>
      <w:proofErr w:type="gramStart"/>
      <w:r w:rsidRPr="00A552FA">
        <w:rPr>
          <w:b/>
          <w:bCs/>
          <w:i/>
          <w:iCs/>
          <w:sz w:val="24"/>
          <w:szCs w:val="24"/>
        </w:rPr>
        <w:t>по</w:t>
      </w:r>
      <w:proofErr w:type="gramEnd"/>
    </w:p>
    <w:p w:rsidR="00625882" w:rsidRPr="00A552FA" w:rsidRDefault="00625882" w:rsidP="00A23B91">
      <w:pPr>
        <w:pStyle w:val="a5"/>
        <w:ind w:left="567" w:right="286"/>
        <w:rPr>
          <w:b/>
          <w:bCs/>
          <w:i/>
          <w:iCs/>
          <w:sz w:val="24"/>
          <w:szCs w:val="24"/>
        </w:rPr>
      </w:pPr>
      <w:r w:rsidRPr="00A552FA">
        <w:rPr>
          <w:b/>
          <w:bCs/>
          <w:i/>
          <w:iCs/>
          <w:sz w:val="24"/>
          <w:szCs w:val="24"/>
        </w:rPr>
        <w:t>учебному курсу __________ ______ класса.  Учитель_______________</w:t>
      </w:r>
    </w:p>
    <w:p w:rsidR="00625882" w:rsidRDefault="00625882" w:rsidP="00A23B91">
      <w:pPr>
        <w:spacing w:line="360" w:lineRule="auto"/>
        <w:ind w:left="567" w:right="286" w:firstLine="567"/>
        <w:jc w:val="both"/>
        <w:rPr>
          <w:bCs/>
          <w:iCs/>
          <w:sz w:val="28"/>
          <w:szCs w:val="28"/>
        </w:rPr>
      </w:pPr>
    </w:p>
    <w:tbl>
      <w:tblPr>
        <w:tblStyle w:val="ad"/>
        <w:tblW w:w="0" w:type="auto"/>
        <w:tblInd w:w="675" w:type="dxa"/>
        <w:tblLayout w:type="fixed"/>
        <w:tblLook w:val="04A0" w:firstRow="1" w:lastRow="0" w:firstColumn="1" w:lastColumn="0" w:noHBand="0" w:noVBand="1"/>
      </w:tblPr>
      <w:tblGrid>
        <w:gridCol w:w="1101"/>
        <w:gridCol w:w="391"/>
        <w:gridCol w:w="392"/>
        <w:gridCol w:w="391"/>
        <w:gridCol w:w="392"/>
        <w:gridCol w:w="391"/>
        <w:gridCol w:w="392"/>
        <w:gridCol w:w="391"/>
        <w:gridCol w:w="392"/>
        <w:gridCol w:w="391"/>
        <w:gridCol w:w="392"/>
        <w:gridCol w:w="391"/>
        <w:gridCol w:w="392"/>
        <w:gridCol w:w="391"/>
        <w:gridCol w:w="392"/>
        <w:gridCol w:w="391"/>
        <w:gridCol w:w="392"/>
        <w:gridCol w:w="391"/>
        <w:gridCol w:w="392"/>
        <w:gridCol w:w="391"/>
        <w:gridCol w:w="392"/>
      </w:tblGrid>
      <w:tr w:rsidR="00625882" w:rsidRPr="002524B5" w:rsidTr="00A23B91">
        <w:tc>
          <w:tcPr>
            <w:tcW w:w="1101" w:type="dxa"/>
          </w:tcPr>
          <w:p w:rsidR="00625882" w:rsidRPr="002524B5" w:rsidRDefault="00625882" w:rsidP="00EA0BD4">
            <w:pPr>
              <w:pStyle w:val="a5"/>
              <w:rPr>
                <w:sz w:val="24"/>
                <w:szCs w:val="24"/>
              </w:rPr>
            </w:pPr>
            <w:r w:rsidRPr="002524B5">
              <w:rPr>
                <w:sz w:val="24"/>
                <w:szCs w:val="24"/>
              </w:rPr>
              <w:t>Фамилия, имя ученика</w:t>
            </w:r>
          </w:p>
        </w:tc>
        <w:tc>
          <w:tcPr>
            <w:tcW w:w="1957" w:type="dxa"/>
            <w:gridSpan w:val="5"/>
          </w:tcPr>
          <w:p w:rsidR="00625882" w:rsidRDefault="00625882" w:rsidP="00EA0BD4">
            <w:pPr>
              <w:spacing w:line="360" w:lineRule="auto"/>
              <w:jc w:val="both"/>
              <w:rPr>
                <w:sz w:val="28"/>
                <w:szCs w:val="28"/>
              </w:rPr>
            </w:pPr>
            <w:r>
              <w:rPr>
                <w:sz w:val="28"/>
                <w:szCs w:val="28"/>
              </w:rPr>
              <w:t>ФИ ученика</w:t>
            </w:r>
          </w:p>
        </w:tc>
        <w:tc>
          <w:tcPr>
            <w:tcW w:w="1958" w:type="dxa"/>
            <w:gridSpan w:val="5"/>
          </w:tcPr>
          <w:p w:rsidR="00625882" w:rsidRDefault="00625882" w:rsidP="00EA0BD4">
            <w:pPr>
              <w:spacing w:line="360" w:lineRule="auto"/>
              <w:jc w:val="center"/>
              <w:rPr>
                <w:sz w:val="28"/>
                <w:szCs w:val="28"/>
              </w:rPr>
            </w:pPr>
            <w:r>
              <w:rPr>
                <w:sz w:val="28"/>
                <w:szCs w:val="28"/>
              </w:rPr>
              <w:t xml:space="preserve">ФИ ученика </w:t>
            </w:r>
          </w:p>
        </w:tc>
        <w:tc>
          <w:tcPr>
            <w:tcW w:w="1957" w:type="dxa"/>
            <w:gridSpan w:val="5"/>
          </w:tcPr>
          <w:p w:rsidR="00625882" w:rsidRDefault="00625882" w:rsidP="00EA0BD4">
            <w:pPr>
              <w:spacing w:line="360" w:lineRule="auto"/>
              <w:jc w:val="both"/>
              <w:rPr>
                <w:sz w:val="28"/>
                <w:szCs w:val="28"/>
              </w:rPr>
            </w:pPr>
            <w:r>
              <w:rPr>
                <w:sz w:val="28"/>
                <w:szCs w:val="28"/>
              </w:rPr>
              <w:t>ФИ ученика</w:t>
            </w:r>
          </w:p>
        </w:tc>
        <w:tc>
          <w:tcPr>
            <w:tcW w:w="1958" w:type="dxa"/>
            <w:gridSpan w:val="5"/>
          </w:tcPr>
          <w:p w:rsidR="00625882" w:rsidRDefault="00625882" w:rsidP="00EA0BD4">
            <w:pPr>
              <w:spacing w:line="360" w:lineRule="auto"/>
              <w:jc w:val="both"/>
              <w:rPr>
                <w:sz w:val="28"/>
                <w:szCs w:val="28"/>
              </w:rPr>
            </w:pPr>
            <w:r>
              <w:rPr>
                <w:sz w:val="28"/>
                <w:szCs w:val="28"/>
              </w:rPr>
              <w:t>ФИ ученика</w:t>
            </w:r>
          </w:p>
        </w:tc>
      </w:tr>
      <w:tr w:rsidR="00625882" w:rsidRPr="002524B5" w:rsidTr="00A23B91">
        <w:tc>
          <w:tcPr>
            <w:tcW w:w="1101" w:type="dxa"/>
          </w:tcPr>
          <w:p w:rsidR="00625882" w:rsidRPr="002524B5" w:rsidRDefault="00625882" w:rsidP="00EA0BD4">
            <w:pPr>
              <w:pStyle w:val="a5"/>
              <w:rPr>
                <w:sz w:val="24"/>
                <w:szCs w:val="24"/>
              </w:rPr>
            </w:pPr>
            <w:r w:rsidRPr="002524B5">
              <w:rPr>
                <w:sz w:val="24"/>
                <w:szCs w:val="24"/>
              </w:rPr>
              <w:t>Уровни ЗУНы</w:t>
            </w:r>
          </w:p>
        </w:tc>
        <w:tc>
          <w:tcPr>
            <w:tcW w:w="391" w:type="dxa"/>
          </w:tcPr>
          <w:p w:rsidR="00625882" w:rsidRPr="002524B5" w:rsidRDefault="00625882" w:rsidP="00EA0BD4">
            <w:pPr>
              <w:pStyle w:val="a5"/>
              <w:rPr>
                <w:sz w:val="24"/>
                <w:szCs w:val="24"/>
              </w:rPr>
            </w:pPr>
            <w:r w:rsidRPr="002524B5">
              <w:rPr>
                <w:sz w:val="24"/>
                <w:szCs w:val="24"/>
              </w:rPr>
              <w:t>1</w:t>
            </w:r>
          </w:p>
        </w:tc>
        <w:tc>
          <w:tcPr>
            <w:tcW w:w="392" w:type="dxa"/>
          </w:tcPr>
          <w:p w:rsidR="00625882" w:rsidRPr="002524B5" w:rsidRDefault="00625882" w:rsidP="00EA0BD4">
            <w:pPr>
              <w:pStyle w:val="a5"/>
              <w:rPr>
                <w:sz w:val="24"/>
                <w:szCs w:val="24"/>
              </w:rPr>
            </w:pPr>
            <w:r w:rsidRPr="002524B5">
              <w:rPr>
                <w:sz w:val="24"/>
                <w:szCs w:val="24"/>
              </w:rPr>
              <w:t>2</w:t>
            </w:r>
          </w:p>
        </w:tc>
        <w:tc>
          <w:tcPr>
            <w:tcW w:w="391" w:type="dxa"/>
          </w:tcPr>
          <w:p w:rsidR="00625882" w:rsidRPr="002524B5" w:rsidRDefault="00625882" w:rsidP="00EA0BD4">
            <w:pPr>
              <w:pStyle w:val="a5"/>
              <w:rPr>
                <w:sz w:val="24"/>
                <w:szCs w:val="24"/>
              </w:rPr>
            </w:pPr>
            <w:r w:rsidRPr="002524B5">
              <w:rPr>
                <w:sz w:val="24"/>
                <w:szCs w:val="24"/>
              </w:rPr>
              <w:t>3</w:t>
            </w:r>
          </w:p>
        </w:tc>
        <w:tc>
          <w:tcPr>
            <w:tcW w:w="392" w:type="dxa"/>
          </w:tcPr>
          <w:p w:rsidR="00625882" w:rsidRPr="002524B5" w:rsidRDefault="00625882" w:rsidP="00EA0BD4">
            <w:pPr>
              <w:pStyle w:val="a5"/>
              <w:rPr>
                <w:sz w:val="24"/>
                <w:szCs w:val="24"/>
              </w:rPr>
            </w:pPr>
            <w:r w:rsidRPr="002524B5">
              <w:rPr>
                <w:sz w:val="24"/>
                <w:szCs w:val="24"/>
              </w:rPr>
              <w:t>4</w:t>
            </w:r>
          </w:p>
        </w:tc>
        <w:tc>
          <w:tcPr>
            <w:tcW w:w="391" w:type="dxa"/>
          </w:tcPr>
          <w:p w:rsidR="00625882" w:rsidRPr="002524B5" w:rsidRDefault="00625882" w:rsidP="00EA0BD4">
            <w:pPr>
              <w:pStyle w:val="a5"/>
              <w:rPr>
                <w:sz w:val="24"/>
                <w:szCs w:val="24"/>
              </w:rPr>
            </w:pPr>
            <w:r w:rsidRPr="002524B5">
              <w:rPr>
                <w:sz w:val="24"/>
                <w:szCs w:val="24"/>
              </w:rPr>
              <w:t>5</w:t>
            </w:r>
          </w:p>
        </w:tc>
        <w:tc>
          <w:tcPr>
            <w:tcW w:w="392" w:type="dxa"/>
          </w:tcPr>
          <w:p w:rsidR="00625882" w:rsidRPr="002524B5" w:rsidRDefault="00625882" w:rsidP="00EA0BD4">
            <w:pPr>
              <w:pStyle w:val="a5"/>
              <w:rPr>
                <w:sz w:val="24"/>
                <w:szCs w:val="24"/>
              </w:rPr>
            </w:pPr>
            <w:r w:rsidRPr="002524B5">
              <w:rPr>
                <w:sz w:val="24"/>
                <w:szCs w:val="24"/>
              </w:rPr>
              <w:t>1</w:t>
            </w:r>
          </w:p>
        </w:tc>
        <w:tc>
          <w:tcPr>
            <w:tcW w:w="391" w:type="dxa"/>
          </w:tcPr>
          <w:p w:rsidR="00625882" w:rsidRPr="002524B5" w:rsidRDefault="00625882" w:rsidP="00EA0BD4">
            <w:pPr>
              <w:pStyle w:val="a5"/>
              <w:rPr>
                <w:sz w:val="24"/>
                <w:szCs w:val="24"/>
              </w:rPr>
            </w:pPr>
            <w:r w:rsidRPr="002524B5">
              <w:rPr>
                <w:sz w:val="24"/>
                <w:szCs w:val="24"/>
              </w:rPr>
              <w:t>2</w:t>
            </w:r>
          </w:p>
        </w:tc>
        <w:tc>
          <w:tcPr>
            <w:tcW w:w="392" w:type="dxa"/>
          </w:tcPr>
          <w:p w:rsidR="00625882" w:rsidRPr="002524B5" w:rsidRDefault="00625882" w:rsidP="00EA0BD4">
            <w:pPr>
              <w:pStyle w:val="a5"/>
              <w:rPr>
                <w:sz w:val="24"/>
                <w:szCs w:val="24"/>
              </w:rPr>
            </w:pPr>
            <w:r w:rsidRPr="002524B5">
              <w:rPr>
                <w:sz w:val="24"/>
                <w:szCs w:val="24"/>
              </w:rPr>
              <w:t>3</w:t>
            </w:r>
          </w:p>
        </w:tc>
        <w:tc>
          <w:tcPr>
            <w:tcW w:w="391" w:type="dxa"/>
          </w:tcPr>
          <w:p w:rsidR="00625882" w:rsidRPr="002524B5" w:rsidRDefault="00625882" w:rsidP="00EA0BD4">
            <w:pPr>
              <w:pStyle w:val="a5"/>
              <w:rPr>
                <w:sz w:val="24"/>
                <w:szCs w:val="24"/>
              </w:rPr>
            </w:pPr>
            <w:r w:rsidRPr="002524B5">
              <w:rPr>
                <w:sz w:val="24"/>
                <w:szCs w:val="24"/>
              </w:rPr>
              <w:t>4</w:t>
            </w:r>
          </w:p>
        </w:tc>
        <w:tc>
          <w:tcPr>
            <w:tcW w:w="392" w:type="dxa"/>
          </w:tcPr>
          <w:p w:rsidR="00625882" w:rsidRPr="002524B5" w:rsidRDefault="00625882" w:rsidP="00EA0BD4">
            <w:pPr>
              <w:pStyle w:val="a5"/>
              <w:rPr>
                <w:sz w:val="24"/>
                <w:szCs w:val="24"/>
              </w:rPr>
            </w:pPr>
            <w:r w:rsidRPr="002524B5">
              <w:rPr>
                <w:sz w:val="24"/>
                <w:szCs w:val="24"/>
              </w:rPr>
              <w:t>5</w:t>
            </w:r>
          </w:p>
        </w:tc>
        <w:tc>
          <w:tcPr>
            <w:tcW w:w="391" w:type="dxa"/>
          </w:tcPr>
          <w:p w:rsidR="00625882" w:rsidRPr="002524B5" w:rsidRDefault="00625882" w:rsidP="00EA0BD4">
            <w:pPr>
              <w:pStyle w:val="a5"/>
              <w:rPr>
                <w:sz w:val="24"/>
                <w:szCs w:val="24"/>
              </w:rPr>
            </w:pPr>
            <w:r w:rsidRPr="002524B5">
              <w:rPr>
                <w:sz w:val="24"/>
                <w:szCs w:val="24"/>
              </w:rPr>
              <w:t>1</w:t>
            </w:r>
          </w:p>
        </w:tc>
        <w:tc>
          <w:tcPr>
            <w:tcW w:w="392" w:type="dxa"/>
          </w:tcPr>
          <w:p w:rsidR="00625882" w:rsidRPr="002524B5" w:rsidRDefault="00625882" w:rsidP="00EA0BD4">
            <w:pPr>
              <w:pStyle w:val="a5"/>
              <w:rPr>
                <w:sz w:val="24"/>
                <w:szCs w:val="24"/>
              </w:rPr>
            </w:pPr>
            <w:r w:rsidRPr="002524B5">
              <w:rPr>
                <w:sz w:val="24"/>
                <w:szCs w:val="24"/>
              </w:rPr>
              <w:t>2</w:t>
            </w:r>
          </w:p>
        </w:tc>
        <w:tc>
          <w:tcPr>
            <w:tcW w:w="391" w:type="dxa"/>
          </w:tcPr>
          <w:p w:rsidR="00625882" w:rsidRPr="002524B5" w:rsidRDefault="00625882" w:rsidP="00EA0BD4">
            <w:pPr>
              <w:pStyle w:val="a5"/>
              <w:rPr>
                <w:sz w:val="24"/>
                <w:szCs w:val="24"/>
              </w:rPr>
            </w:pPr>
            <w:r w:rsidRPr="002524B5">
              <w:rPr>
                <w:sz w:val="24"/>
                <w:szCs w:val="24"/>
              </w:rPr>
              <w:t>3</w:t>
            </w:r>
          </w:p>
        </w:tc>
        <w:tc>
          <w:tcPr>
            <w:tcW w:w="392" w:type="dxa"/>
          </w:tcPr>
          <w:p w:rsidR="00625882" w:rsidRPr="002524B5" w:rsidRDefault="00625882" w:rsidP="00EA0BD4">
            <w:pPr>
              <w:pStyle w:val="a5"/>
              <w:rPr>
                <w:sz w:val="24"/>
                <w:szCs w:val="24"/>
              </w:rPr>
            </w:pPr>
            <w:r w:rsidRPr="002524B5">
              <w:rPr>
                <w:sz w:val="24"/>
                <w:szCs w:val="24"/>
              </w:rPr>
              <w:t>4</w:t>
            </w:r>
          </w:p>
        </w:tc>
        <w:tc>
          <w:tcPr>
            <w:tcW w:w="391" w:type="dxa"/>
          </w:tcPr>
          <w:p w:rsidR="00625882" w:rsidRPr="002524B5" w:rsidRDefault="00625882" w:rsidP="00EA0BD4">
            <w:pPr>
              <w:pStyle w:val="a5"/>
              <w:rPr>
                <w:sz w:val="24"/>
                <w:szCs w:val="24"/>
              </w:rPr>
            </w:pPr>
            <w:r w:rsidRPr="002524B5">
              <w:rPr>
                <w:sz w:val="24"/>
                <w:szCs w:val="24"/>
              </w:rPr>
              <w:t>5</w:t>
            </w:r>
          </w:p>
        </w:tc>
        <w:tc>
          <w:tcPr>
            <w:tcW w:w="392" w:type="dxa"/>
          </w:tcPr>
          <w:p w:rsidR="00625882" w:rsidRPr="002524B5" w:rsidRDefault="00625882" w:rsidP="00EA0BD4">
            <w:pPr>
              <w:pStyle w:val="a5"/>
              <w:rPr>
                <w:sz w:val="24"/>
                <w:szCs w:val="24"/>
              </w:rPr>
            </w:pPr>
            <w:r w:rsidRPr="002524B5">
              <w:rPr>
                <w:sz w:val="24"/>
                <w:szCs w:val="24"/>
              </w:rPr>
              <w:t>1</w:t>
            </w:r>
          </w:p>
        </w:tc>
        <w:tc>
          <w:tcPr>
            <w:tcW w:w="391" w:type="dxa"/>
          </w:tcPr>
          <w:p w:rsidR="00625882" w:rsidRPr="002524B5" w:rsidRDefault="00625882" w:rsidP="00EA0BD4">
            <w:pPr>
              <w:pStyle w:val="a5"/>
              <w:rPr>
                <w:sz w:val="24"/>
                <w:szCs w:val="24"/>
              </w:rPr>
            </w:pPr>
            <w:r w:rsidRPr="002524B5">
              <w:rPr>
                <w:sz w:val="24"/>
                <w:szCs w:val="24"/>
              </w:rPr>
              <w:t>2</w:t>
            </w:r>
          </w:p>
        </w:tc>
        <w:tc>
          <w:tcPr>
            <w:tcW w:w="392" w:type="dxa"/>
          </w:tcPr>
          <w:p w:rsidR="00625882" w:rsidRPr="002524B5" w:rsidRDefault="00625882" w:rsidP="00EA0BD4">
            <w:pPr>
              <w:pStyle w:val="a5"/>
              <w:rPr>
                <w:sz w:val="24"/>
                <w:szCs w:val="24"/>
              </w:rPr>
            </w:pPr>
            <w:r w:rsidRPr="002524B5">
              <w:rPr>
                <w:sz w:val="24"/>
                <w:szCs w:val="24"/>
              </w:rPr>
              <w:t>3</w:t>
            </w:r>
          </w:p>
        </w:tc>
        <w:tc>
          <w:tcPr>
            <w:tcW w:w="391" w:type="dxa"/>
          </w:tcPr>
          <w:p w:rsidR="00625882" w:rsidRPr="002524B5" w:rsidRDefault="00625882" w:rsidP="00EA0BD4">
            <w:pPr>
              <w:pStyle w:val="a5"/>
              <w:rPr>
                <w:sz w:val="24"/>
                <w:szCs w:val="24"/>
              </w:rPr>
            </w:pPr>
            <w:r w:rsidRPr="002524B5">
              <w:rPr>
                <w:sz w:val="24"/>
                <w:szCs w:val="24"/>
              </w:rPr>
              <w:t>4</w:t>
            </w:r>
          </w:p>
        </w:tc>
        <w:tc>
          <w:tcPr>
            <w:tcW w:w="392" w:type="dxa"/>
          </w:tcPr>
          <w:p w:rsidR="00625882" w:rsidRPr="002524B5" w:rsidRDefault="00625882" w:rsidP="00EA0BD4">
            <w:pPr>
              <w:pStyle w:val="a5"/>
              <w:rPr>
                <w:sz w:val="24"/>
                <w:szCs w:val="24"/>
              </w:rPr>
            </w:pPr>
            <w:r w:rsidRPr="002524B5">
              <w:rPr>
                <w:sz w:val="24"/>
                <w:szCs w:val="24"/>
              </w:rPr>
              <w:t>5</w:t>
            </w:r>
          </w:p>
        </w:tc>
      </w:tr>
      <w:tr w:rsidR="00625882" w:rsidRPr="002524B5" w:rsidTr="00A23B91">
        <w:tc>
          <w:tcPr>
            <w:tcW w:w="1101" w:type="dxa"/>
          </w:tcPr>
          <w:p w:rsidR="00625882" w:rsidRPr="002524B5" w:rsidRDefault="00625882" w:rsidP="00EA0BD4">
            <w:pPr>
              <w:pStyle w:val="a5"/>
              <w:rPr>
                <w:sz w:val="24"/>
                <w:szCs w:val="24"/>
              </w:rPr>
            </w:pPr>
            <w:r w:rsidRPr="002524B5">
              <w:rPr>
                <w:sz w:val="24"/>
                <w:szCs w:val="24"/>
              </w:rPr>
              <w:t xml:space="preserve">Списывание литературного текста </w:t>
            </w:r>
            <w:r w:rsidRPr="002524B5">
              <w:rPr>
                <w:sz w:val="24"/>
                <w:szCs w:val="24"/>
              </w:rPr>
              <w:lastRenderedPageBreak/>
              <w:t>(…слов)</w:t>
            </w: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c>
          <w:tcPr>
            <w:tcW w:w="391" w:type="dxa"/>
          </w:tcPr>
          <w:p w:rsidR="00625882" w:rsidRPr="002524B5" w:rsidRDefault="00625882" w:rsidP="00EA0BD4">
            <w:pPr>
              <w:pStyle w:val="a5"/>
              <w:rPr>
                <w:sz w:val="24"/>
                <w:szCs w:val="24"/>
              </w:rPr>
            </w:pPr>
          </w:p>
        </w:tc>
        <w:tc>
          <w:tcPr>
            <w:tcW w:w="392" w:type="dxa"/>
          </w:tcPr>
          <w:p w:rsidR="00625882" w:rsidRPr="002524B5" w:rsidRDefault="00625882" w:rsidP="00EA0BD4">
            <w:pPr>
              <w:pStyle w:val="a5"/>
              <w:rPr>
                <w:sz w:val="24"/>
                <w:szCs w:val="24"/>
              </w:rPr>
            </w:pPr>
          </w:p>
        </w:tc>
      </w:tr>
    </w:tbl>
    <w:p w:rsidR="00625882" w:rsidRPr="00A552FA" w:rsidRDefault="00625882" w:rsidP="00625882">
      <w:pPr>
        <w:pStyle w:val="a5"/>
        <w:rPr>
          <w:sz w:val="24"/>
          <w:szCs w:val="24"/>
        </w:rPr>
      </w:pPr>
    </w:p>
    <w:p w:rsidR="00625882" w:rsidRPr="00A552FA" w:rsidRDefault="00625882" w:rsidP="00625882">
      <w:pPr>
        <w:pStyle w:val="a5"/>
        <w:rPr>
          <w:sz w:val="24"/>
          <w:szCs w:val="24"/>
        </w:rPr>
      </w:pPr>
      <w:r w:rsidRPr="00A552FA">
        <w:rPr>
          <w:noProof/>
          <w:sz w:val="24"/>
          <w:szCs w:val="24"/>
          <w:lang w:bidi="ar-SA"/>
        </w:rPr>
        <mc:AlternateContent>
          <mc:Choice Requires="wps">
            <w:drawing>
              <wp:anchor distT="0" distB="0" distL="114300" distR="114300" simplePos="0" relativeHeight="251665408" behindDoc="0" locked="0" layoutInCell="1" allowOverlap="1" wp14:anchorId="58821084" wp14:editId="10C06D73">
                <wp:simplePos x="0" y="0"/>
                <wp:positionH relativeFrom="column">
                  <wp:posOffset>1862455</wp:posOffset>
                </wp:positionH>
                <wp:positionV relativeFrom="paragraph">
                  <wp:posOffset>59055</wp:posOffset>
                </wp:positionV>
                <wp:extent cx="114300" cy="114300"/>
                <wp:effectExtent l="10160" t="12065" r="8890" b="698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46.65pt;margin-top:4.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" fillcolor="navy"/>
            </w:pict>
          </mc:Fallback>
        </mc:AlternateContent>
      </w:r>
      <w:r w:rsidRPr="00A552FA">
        <w:rPr>
          <w:noProof/>
          <w:sz w:val="24"/>
          <w:szCs w:val="24"/>
          <w:lang w:bidi="ar-SA"/>
        </w:rPr>
        <mc:AlternateContent>
          <mc:Choice Requires="wps">
            <w:drawing>
              <wp:anchor distT="0" distB="0" distL="114300" distR="114300" simplePos="0" relativeHeight="251666432" behindDoc="0" locked="0" layoutInCell="1" allowOverlap="1" wp14:anchorId="413391EB" wp14:editId="7271C699">
                <wp:simplePos x="0" y="0"/>
                <wp:positionH relativeFrom="column">
                  <wp:posOffset>3242945</wp:posOffset>
                </wp:positionH>
                <wp:positionV relativeFrom="paragraph">
                  <wp:posOffset>59055</wp:posOffset>
                </wp:positionV>
                <wp:extent cx="115570" cy="114300"/>
                <wp:effectExtent l="9525" t="12065" r="8255"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55.35pt;margin-top:4.65pt;width:9.1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" fillcolor="green"/>
            </w:pict>
          </mc:Fallback>
        </mc:AlternateContent>
      </w:r>
      <w:r w:rsidRPr="00A552FA">
        <w:rPr>
          <w:noProof/>
          <w:sz w:val="24"/>
          <w:szCs w:val="24"/>
          <w:lang w:bidi="ar-SA"/>
        </w:rPr>
        <mc:AlternateContent>
          <mc:Choice Requires="wps">
            <w:drawing>
              <wp:anchor distT="0" distB="0" distL="114300" distR="114300" simplePos="0" relativeHeight="251664384" behindDoc="0" locked="0" layoutInCell="1" allowOverlap="1" wp14:anchorId="11DCE0CF" wp14:editId="61A91706">
                <wp:simplePos x="0" y="0"/>
                <wp:positionH relativeFrom="column">
                  <wp:posOffset>483235</wp:posOffset>
                </wp:positionH>
                <wp:positionV relativeFrom="paragraph">
                  <wp:posOffset>59055</wp:posOffset>
                </wp:positionV>
                <wp:extent cx="114300" cy="114300"/>
                <wp:effectExtent l="12065" t="12065" r="6985" b="698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8.05pt;margin-top:4.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" fillcolor="black"/>
            </w:pict>
          </mc:Fallback>
        </mc:AlternateContent>
      </w:r>
      <w:r w:rsidRPr="00A552FA">
        <w:rPr>
          <w:sz w:val="24"/>
          <w:szCs w:val="24"/>
        </w:rPr>
        <w:t xml:space="preserve">    </w:t>
      </w:r>
      <w:r>
        <w:rPr>
          <w:sz w:val="24"/>
          <w:szCs w:val="24"/>
        </w:rPr>
        <w:t xml:space="preserve">             </w:t>
      </w:r>
      <w:r w:rsidRPr="00A552FA">
        <w:rPr>
          <w:sz w:val="24"/>
          <w:szCs w:val="24"/>
        </w:rPr>
        <w:t xml:space="preserve">- начало года;    </w:t>
      </w:r>
      <w:r>
        <w:rPr>
          <w:sz w:val="24"/>
          <w:szCs w:val="24"/>
        </w:rPr>
        <w:t xml:space="preserve">    </w:t>
      </w:r>
      <w:r w:rsidRPr="00A552FA">
        <w:rPr>
          <w:sz w:val="24"/>
          <w:szCs w:val="24"/>
        </w:rPr>
        <w:t xml:space="preserve">    - 1-я четверть;  </w:t>
      </w:r>
      <w:r>
        <w:rPr>
          <w:sz w:val="24"/>
          <w:szCs w:val="24"/>
        </w:rPr>
        <w:t xml:space="preserve">         </w:t>
      </w:r>
      <w:r w:rsidRPr="00A552FA">
        <w:rPr>
          <w:sz w:val="24"/>
          <w:szCs w:val="24"/>
        </w:rPr>
        <w:t xml:space="preserve"> - 2-я четверть;         </w:t>
      </w:r>
    </w:p>
    <w:p w:rsidR="00625882" w:rsidRPr="00A552FA" w:rsidRDefault="00625882" w:rsidP="00625882">
      <w:pPr>
        <w:pStyle w:val="a5"/>
        <w:rPr>
          <w:sz w:val="24"/>
          <w:szCs w:val="24"/>
        </w:rPr>
      </w:pPr>
      <w:r w:rsidRPr="00A552FA">
        <w:rPr>
          <w:noProof/>
          <w:sz w:val="24"/>
          <w:szCs w:val="24"/>
          <w:lang w:bidi="ar-SA"/>
        </w:rPr>
        <mc:AlternateContent>
          <mc:Choice Requires="wps">
            <w:drawing>
              <wp:anchor distT="0" distB="0" distL="114300" distR="114300" simplePos="0" relativeHeight="251668480" behindDoc="0" locked="0" layoutInCell="1" allowOverlap="1" wp14:anchorId="2EE5395E" wp14:editId="2AD68C1D">
                <wp:simplePos x="0" y="0"/>
                <wp:positionH relativeFrom="column">
                  <wp:posOffset>2148205</wp:posOffset>
                </wp:positionH>
                <wp:positionV relativeFrom="paragraph">
                  <wp:posOffset>25400</wp:posOffset>
                </wp:positionV>
                <wp:extent cx="114300" cy="114300"/>
                <wp:effectExtent l="10160" t="12065" r="8890" b="698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169.15pt;margin-top: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" fillcolor="red"/>
            </w:pict>
          </mc:Fallback>
        </mc:AlternateContent>
      </w:r>
      <w:r w:rsidRPr="00A552FA">
        <w:rPr>
          <w:noProof/>
          <w:sz w:val="24"/>
          <w:szCs w:val="24"/>
          <w:lang w:bidi="ar-SA"/>
        </w:rPr>
        <mc:AlternateContent>
          <mc:Choice Requires="wps">
            <w:drawing>
              <wp:anchor distT="0" distB="0" distL="114300" distR="114300" simplePos="0" relativeHeight="251667456" behindDoc="0" locked="0" layoutInCell="1" allowOverlap="1" wp14:anchorId="03C9FA86" wp14:editId="769C8CD1">
                <wp:simplePos x="0" y="0"/>
                <wp:positionH relativeFrom="column">
                  <wp:posOffset>727075</wp:posOffset>
                </wp:positionH>
                <wp:positionV relativeFrom="paragraph">
                  <wp:posOffset>25400</wp:posOffset>
                </wp:positionV>
                <wp:extent cx="114300" cy="114300"/>
                <wp:effectExtent l="8255" t="12065" r="1079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57.25pt;margin-top: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" fillcolor="yellow"/>
            </w:pict>
          </mc:Fallback>
        </mc:AlternateContent>
      </w:r>
      <w:r w:rsidRPr="00A552FA">
        <w:rPr>
          <w:sz w:val="24"/>
          <w:szCs w:val="24"/>
        </w:rPr>
        <w:t xml:space="preserve">          </w:t>
      </w:r>
      <w:r>
        <w:rPr>
          <w:sz w:val="24"/>
          <w:szCs w:val="24"/>
        </w:rPr>
        <w:t xml:space="preserve">              </w:t>
      </w:r>
      <w:r w:rsidRPr="00A552FA">
        <w:rPr>
          <w:sz w:val="24"/>
          <w:szCs w:val="24"/>
        </w:rPr>
        <w:t xml:space="preserve">- 3-я четверть;    </w:t>
      </w:r>
      <w:r>
        <w:rPr>
          <w:sz w:val="24"/>
          <w:szCs w:val="24"/>
        </w:rPr>
        <w:t xml:space="preserve">    </w:t>
      </w:r>
      <w:r w:rsidRPr="00A552FA">
        <w:rPr>
          <w:sz w:val="24"/>
          <w:szCs w:val="24"/>
        </w:rPr>
        <w:t xml:space="preserve">    - конец года.</w:t>
      </w:r>
    </w:p>
    <w:p w:rsidR="00625882" w:rsidRDefault="00625882" w:rsidP="00625882">
      <w:pPr>
        <w:pStyle w:val="a5"/>
        <w:rPr>
          <w:sz w:val="24"/>
          <w:szCs w:val="24"/>
        </w:rPr>
      </w:pPr>
    </w:p>
    <w:p w:rsidR="00625882" w:rsidRPr="00A552FA" w:rsidRDefault="00625882" w:rsidP="00A23B91">
      <w:pPr>
        <w:pStyle w:val="a5"/>
        <w:ind w:left="567" w:right="427" w:firstLine="708"/>
        <w:rPr>
          <w:sz w:val="24"/>
          <w:szCs w:val="24"/>
        </w:rPr>
      </w:pPr>
      <w:r w:rsidRPr="00A552FA">
        <w:rPr>
          <w:sz w:val="24"/>
          <w:szCs w:val="24"/>
        </w:rPr>
        <w:t>Второй уровень мониторинга – внутришкольный.</w:t>
      </w:r>
    </w:p>
    <w:p w:rsidR="00625882" w:rsidRPr="00A552FA" w:rsidRDefault="00625882" w:rsidP="00A23B91">
      <w:pPr>
        <w:pStyle w:val="a5"/>
        <w:ind w:left="567" w:right="427" w:firstLine="708"/>
        <w:rPr>
          <w:sz w:val="24"/>
          <w:szCs w:val="24"/>
        </w:rPr>
      </w:pPr>
      <w:r w:rsidRPr="00A552FA">
        <w:rPr>
          <w:sz w:val="24"/>
          <w:szCs w:val="24"/>
        </w:rPr>
        <w:t>Этот уровень осуществляет администрация школы. Представители  администрации школы отслеживают динамику (изменения)  уровня предметных результатов обучающихся с легкой умственной отсталостью (интеллектуальными нарушениями) в отдельных  классах, школы в целом. Анализ изменений  ведется по определенным критериям или комплексно по нескольким направлениям и с учетом временных периодов  (по учебным четвертям, полугодиям и годам обучения). Основаниями аналитической работы служат результаты персонального мониторинга, предоставленного педагогами образовательной организации.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625882" w:rsidRPr="00A552FA" w:rsidRDefault="00625882" w:rsidP="00A23B91">
      <w:pPr>
        <w:pStyle w:val="a5"/>
        <w:ind w:left="567" w:right="427" w:firstLine="708"/>
        <w:rPr>
          <w:sz w:val="24"/>
          <w:szCs w:val="24"/>
        </w:rPr>
      </w:pPr>
      <w:r w:rsidRPr="00A552FA">
        <w:rPr>
          <w:sz w:val="24"/>
          <w:szCs w:val="24"/>
        </w:rPr>
        <w:t>Данные, полученные в результате административного мониторинга, анализируются и интерпретируются по трём направлениям:</w:t>
      </w:r>
    </w:p>
    <w:p w:rsidR="00625882" w:rsidRDefault="00625882" w:rsidP="009B13EA">
      <w:pPr>
        <w:pStyle w:val="a5"/>
        <w:numPr>
          <w:ilvl w:val="0"/>
          <w:numId w:val="11"/>
        </w:numPr>
        <w:ind w:left="567" w:right="427"/>
        <w:rPr>
          <w:sz w:val="24"/>
          <w:szCs w:val="24"/>
        </w:rPr>
      </w:pPr>
      <w:r w:rsidRPr="00936BB7">
        <w:rPr>
          <w:sz w:val="24"/>
          <w:szCs w:val="24"/>
        </w:rPr>
        <w:t>качество образования обучающихся с умственной отсталостью (интеллектуальными нарушениями), выявление причин неуспе</w:t>
      </w:r>
      <w:r>
        <w:rPr>
          <w:sz w:val="24"/>
          <w:szCs w:val="24"/>
        </w:rPr>
        <w:t>ваемости отдельных обучающихся;</w:t>
      </w:r>
    </w:p>
    <w:p w:rsidR="00625882" w:rsidRDefault="00625882" w:rsidP="009B13EA">
      <w:pPr>
        <w:pStyle w:val="a5"/>
        <w:numPr>
          <w:ilvl w:val="0"/>
          <w:numId w:val="11"/>
        </w:numPr>
        <w:ind w:left="567" w:right="427"/>
        <w:rPr>
          <w:sz w:val="24"/>
          <w:szCs w:val="24"/>
        </w:rPr>
      </w:pPr>
      <w:r w:rsidRPr="00936BB7">
        <w:rPr>
          <w:sz w:val="24"/>
          <w:szCs w:val="24"/>
        </w:rPr>
        <w:t xml:space="preserve">обеспечение качества образования </w:t>
      </w:r>
      <w:proofErr w:type="gramStart"/>
      <w:r w:rsidRPr="00936BB7">
        <w:rPr>
          <w:sz w:val="24"/>
          <w:szCs w:val="24"/>
        </w:rPr>
        <w:t>обучающи</w:t>
      </w:r>
      <w:r>
        <w:rPr>
          <w:sz w:val="24"/>
          <w:szCs w:val="24"/>
        </w:rPr>
        <w:t>хся</w:t>
      </w:r>
      <w:proofErr w:type="gramEnd"/>
      <w:r>
        <w:rPr>
          <w:sz w:val="24"/>
          <w:szCs w:val="24"/>
        </w:rPr>
        <w:t xml:space="preserve"> каждым конкретным учителем;</w:t>
      </w:r>
    </w:p>
    <w:p w:rsidR="00625882" w:rsidRPr="00936BB7" w:rsidRDefault="00625882" w:rsidP="009B13EA">
      <w:pPr>
        <w:pStyle w:val="a5"/>
        <w:numPr>
          <w:ilvl w:val="0"/>
          <w:numId w:val="11"/>
        </w:numPr>
        <w:ind w:left="567" w:right="427"/>
        <w:rPr>
          <w:sz w:val="24"/>
          <w:szCs w:val="24"/>
        </w:rPr>
      </w:pPr>
      <w:r w:rsidRPr="00936BB7">
        <w:rPr>
          <w:sz w:val="24"/>
          <w:szCs w:val="24"/>
        </w:rPr>
        <w:t xml:space="preserve">обеспечение качества образования </w:t>
      </w:r>
      <w:proofErr w:type="gramStart"/>
      <w:r w:rsidRPr="00936BB7">
        <w:rPr>
          <w:sz w:val="24"/>
          <w:szCs w:val="24"/>
        </w:rPr>
        <w:t>обучающихся</w:t>
      </w:r>
      <w:proofErr w:type="gramEnd"/>
      <w:r w:rsidRPr="00936BB7">
        <w:rPr>
          <w:sz w:val="24"/>
          <w:szCs w:val="24"/>
        </w:rPr>
        <w:t xml:space="preserve"> в отдельном  классе, в школе в целом. </w:t>
      </w:r>
    </w:p>
    <w:p w:rsidR="00625882" w:rsidRPr="00936BB7" w:rsidRDefault="00625882" w:rsidP="00A23B91">
      <w:pPr>
        <w:pStyle w:val="a5"/>
        <w:ind w:left="567" w:right="427"/>
        <w:rPr>
          <w:sz w:val="24"/>
          <w:szCs w:val="24"/>
        </w:rPr>
      </w:pPr>
    </w:p>
    <w:p w:rsidR="00625882" w:rsidRPr="00936BB7" w:rsidRDefault="00625882" w:rsidP="00A23B91">
      <w:pPr>
        <w:pStyle w:val="a5"/>
        <w:ind w:left="567" w:right="427" w:firstLine="708"/>
        <w:rPr>
          <w:sz w:val="24"/>
          <w:szCs w:val="24"/>
        </w:rPr>
      </w:pPr>
      <w:r w:rsidRPr="00936BB7">
        <w:rPr>
          <w:sz w:val="24"/>
          <w:szCs w:val="24"/>
        </w:rPr>
        <w:t>Анализ результатов контрольных работ, предложенных администрацией школы и  проводимых в течение учебного года по конкретным предметам, обобщается и приводится  в сводной таблице.</w:t>
      </w:r>
    </w:p>
    <w:p w:rsidR="00625882" w:rsidRPr="00936BB7" w:rsidRDefault="00625882" w:rsidP="00A23B91">
      <w:pPr>
        <w:pStyle w:val="a5"/>
        <w:ind w:left="567" w:right="427" w:firstLine="708"/>
        <w:rPr>
          <w:sz w:val="24"/>
          <w:szCs w:val="24"/>
        </w:rPr>
      </w:pPr>
      <w:r w:rsidRPr="00936BB7">
        <w:rPr>
          <w:sz w:val="24"/>
          <w:szCs w:val="24"/>
        </w:rPr>
        <w:t xml:space="preserve">Результаты обучения </w:t>
      </w:r>
      <w:proofErr w:type="gramStart"/>
      <w:r w:rsidRPr="00936BB7">
        <w:rPr>
          <w:sz w:val="24"/>
          <w:szCs w:val="24"/>
        </w:rPr>
        <w:t>обучающихся</w:t>
      </w:r>
      <w:proofErr w:type="gramEnd"/>
      <w:r w:rsidRPr="00936BB7">
        <w:rPr>
          <w:sz w:val="24"/>
          <w:szCs w:val="24"/>
        </w:rPr>
        <w:t xml:space="preserve"> с умственной отсталостью (интеллектуальными нарушениями) подвергаются поэлементному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w:t>
      </w:r>
      <w:proofErr w:type="gramStart"/>
      <w:r w:rsidRPr="00936BB7">
        <w:rPr>
          <w:sz w:val="24"/>
          <w:szCs w:val="24"/>
        </w:rPr>
        <w:t>Значения этих показателей позволяют судить о параметрах, которыми обучающиеся уже владеют;  о параметрах, которыми обучающиеся овладели  еще в недостаточной степени; о параметрах, которыми обучающиеся не владеют.</w:t>
      </w:r>
      <w:proofErr w:type="gramEnd"/>
      <w:r w:rsidRPr="00936BB7">
        <w:rPr>
          <w:sz w:val="24"/>
          <w:szCs w:val="24"/>
        </w:rPr>
        <w:t xml:space="preserve"> На основании такого анализа создается  программа дальнейшей деятельности учителей и других специалистов школы. Регулярный мониторинг деятельности обучающихся и учителей позволяет отследить динамику развития обучающихся с умственной отсталостью (интеллектуальными нарушениями) и проанализировать качество их образования.</w:t>
      </w:r>
    </w:p>
    <w:p w:rsidR="00625882" w:rsidRPr="00936BB7" w:rsidRDefault="00625882" w:rsidP="00A23B91">
      <w:pPr>
        <w:pStyle w:val="a5"/>
        <w:ind w:left="567" w:right="427" w:firstLine="708"/>
        <w:rPr>
          <w:sz w:val="24"/>
          <w:szCs w:val="24"/>
        </w:rPr>
      </w:pPr>
      <w:r w:rsidRPr="00936BB7">
        <w:rPr>
          <w:i/>
          <w:sz w:val="24"/>
          <w:szCs w:val="24"/>
        </w:rPr>
        <w:t>Этапы реализации программы мониторинга</w:t>
      </w:r>
      <w:r w:rsidRPr="00936BB7">
        <w:rPr>
          <w:sz w:val="24"/>
          <w:szCs w:val="24"/>
        </w:rPr>
        <w:t xml:space="preserve"> могут быть такими:</w:t>
      </w:r>
    </w:p>
    <w:p w:rsidR="00625882" w:rsidRPr="00936BB7" w:rsidRDefault="00625882" w:rsidP="00A23B91">
      <w:pPr>
        <w:pStyle w:val="a5"/>
        <w:ind w:left="567" w:right="427"/>
        <w:rPr>
          <w:sz w:val="24"/>
          <w:szCs w:val="24"/>
        </w:rPr>
      </w:pPr>
      <w:r w:rsidRPr="00936BB7">
        <w:rPr>
          <w:sz w:val="24"/>
          <w:szCs w:val="24"/>
        </w:rPr>
        <w:t>входная диагностика (специалисты коррекционного блока, учителя);</w:t>
      </w:r>
    </w:p>
    <w:p w:rsidR="00625882" w:rsidRPr="00936BB7" w:rsidRDefault="00625882" w:rsidP="00A23B91">
      <w:pPr>
        <w:pStyle w:val="a5"/>
        <w:ind w:left="567" w:right="427"/>
        <w:rPr>
          <w:sz w:val="24"/>
          <w:szCs w:val="24"/>
        </w:rPr>
      </w:pPr>
      <w:r w:rsidRPr="00936BB7">
        <w:rPr>
          <w:sz w:val="24"/>
          <w:szCs w:val="24"/>
        </w:rPr>
        <w:t>административные контрольные работы по учебным курсам;</w:t>
      </w:r>
    </w:p>
    <w:p w:rsidR="00625882" w:rsidRPr="00936BB7" w:rsidRDefault="00625882" w:rsidP="00A23B91">
      <w:pPr>
        <w:pStyle w:val="a5"/>
        <w:ind w:left="567" w:right="427"/>
        <w:rPr>
          <w:sz w:val="24"/>
          <w:szCs w:val="24"/>
        </w:rPr>
      </w:pPr>
      <w:r w:rsidRPr="00936BB7">
        <w:rPr>
          <w:sz w:val="24"/>
          <w:szCs w:val="24"/>
        </w:rPr>
        <w:t>методические контрольные работы по учебным курсам;</w:t>
      </w:r>
    </w:p>
    <w:p w:rsidR="00625882" w:rsidRPr="00936BB7" w:rsidRDefault="00625882" w:rsidP="00A23B91">
      <w:pPr>
        <w:pStyle w:val="a5"/>
        <w:ind w:left="567" w:right="427"/>
        <w:rPr>
          <w:sz w:val="24"/>
          <w:szCs w:val="24"/>
        </w:rPr>
      </w:pPr>
      <w:r w:rsidRPr="00936BB7">
        <w:rPr>
          <w:sz w:val="24"/>
          <w:szCs w:val="24"/>
        </w:rPr>
        <w:t>итоговая диагностика.</w:t>
      </w:r>
    </w:p>
    <w:p w:rsidR="00625882" w:rsidRPr="00936BB7" w:rsidRDefault="00625882" w:rsidP="00A23B91">
      <w:pPr>
        <w:pStyle w:val="a5"/>
        <w:ind w:left="567" w:right="427" w:firstLine="708"/>
        <w:rPr>
          <w:sz w:val="24"/>
          <w:szCs w:val="24"/>
        </w:rPr>
      </w:pPr>
      <w:r w:rsidRPr="00936BB7">
        <w:rPr>
          <w:sz w:val="24"/>
          <w:szCs w:val="24"/>
        </w:rPr>
        <w:t>В рамках каждого учебного курса разработаны мониторинговые программы по отслеживанию образовательных достижений обучающихся с умственной отсталостью (интеллектуальными нарушениями).</w:t>
      </w:r>
      <w:r w:rsidRPr="00936BB7">
        <w:rPr>
          <w:b/>
          <w:bCs/>
          <w:color w:val="000000"/>
          <w:sz w:val="24"/>
          <w:szCs w:val="24"/>
        </w:rPr>
        <w:tab/>
      </w:r>
    </w:p>
    <w:p w:rsidR="00625882" w:rsidRPr="00936BB7" w:rsidRDefault="00625882" w:rsidP="00A23B91">
      <w:pPr>
        <w:pStyle w:val="a5"/>
        <w:ind w:left="567" w:right="427" w:firstLine="708"/>
        <w:rPr>
          <w:sz w:val="24"/>
          <w:szCs w:val="24"/>
        </w:rPr>
      </w:pPr>
      <w:r w:rsidRPr="00936BB7">
        <w:rPr>
          <w:sz w:val="24"/>
          <w:szCs w:val="24"/>
        </w:rPr>
        <w:t xml:space="preserve">Таким образом, представленный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w:t>
      </w:r>
      <w:r w:rsidRPr="00936BB7">
        <w:rPr>
          <w:b/>
          <w:sz w:val="24"/>
          <w:szCs w:val="24"/>
        </w:rPr>
        <w:t>созданию</w:t>
      </w:r>
      <w:r w:rsidRPr="00936BB7">
        <w:rPr>
          <w:sz w:val="24"/>
          <w:szCs w:val="24"/>
        </w:rPr>
        <w:t xml:space="preserve"> условий для совершенствования образовательной среды при реализации АООП </w:t>
      </w:r>
      <w:proofErr w:type="gramStart"/>
      <w:r w:rsidRPr="00936BB7">
        <w:rPr>
          <w:sz w:val="24"/>
          <w:szCs w:val="24"/>
        </w:rPr>
        <w:t>для</w:t>
      </w:r>
      <w:proofErr w:type="gramEnd"/>
      <w:r w:rsidRPr="00936BB7">
        <w:rPr>
          <w:sz w:val="24"/>
          <w:szCs w:val="24"/>
        </w:rPr>
        <w:t xml:space="preserve"> обучающихся с легкой умственной отсталостью (интеллектуальными нарушениями).</w:t>
      </w:r>
    </w:p>
    <w:p w:rsidR="00625882" w:rsidRPr="00936BB7" w:rsidRDefault="00625882" w:rsidP="00A23B91">
      <w:pPr>
        <w:pStyle w:val="a5"/>
        <w:ind w:left="567" w:right="427" w:firstLine="708"/>
        <w:rPr>
          <w:bCs/>
          <w:sz w:val="24"/>
          <w:szCs w:val="24"/>
        </w:rPr>
      </w:pPr>
      <w:r w:rsidRPr="00936BB7">
        <w:rPr>
          <w:sz w:val="24"/>
          <w:szCs w:val="24"/>
        </w:rPr>
        <w:t xml:space="preserve">Согласно требованиям Стандарта по завершению реализации АООП проводится </w:t>
      </w:r>
      <w:r w:rsidRPr="00936BB7">
        <w:rPr>
          <w:b/>
          <w:sz w:val="24"/>
          <w:szCs w:val="24"/>
        </w:rPr>
        <w:t>итоговая аттестация</w:t>
      </w:r>
      <w:r w:rsidRPr="00936BB7">
        <w:rPr>
          <w:sz w:val="24"/>
          <w:szCs w:val="24"/>
        </w:rPr>
        <w:t xml:space="preserve"> в форме двух испытаний:</w:t>
      </w:r>
    </w:p>
    <w:p w:rsidR="00625882" w:rsidRPr="00936BB7" w:rsidRDefault="00625882" w:rsidP="00A23B91">
      <w:pPr>
        <w:pStyle w:val="a5"/>
        <w:ind w:left="567" w:right="427" w:firstLine="708"/>
        <w:rPr>
          <w:bCs/>
          <w:sz w:val="24"/>
          <w:szCs w:val="24"/>
        </w:rPr>
      </w:pPr>
      <w:r w:rsidRPr="00936BB7">
        <w:rPr>
          <w:bCs/>
          <w:sz w:val="24"/>
          <w:szCs w:val="24"/>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25882" w:rsidRPr="00936BB7" w:rsidRDefault="00625882" w:rsidP="00A23B91">
      <w:pPr>
        <w:pStyle w:val="a5"/>
        <w:ind w:left="567" w:right="427" w:firstLine="708"/>
        <w:rPr>
          <w:sz w:val="24"/>
          <w:szCs w:val="24"/>
        </w:rPr>
      </w:pPr>
      <w:r w:rsidRPr="00936BB7">
        <w:rPr>
          <w:bCs/>
          <w:sz w:val="24"/>
          <w:szCs w:val="24"/>
        </w:rPr>
        <w:t>второе ― направлено на оценку знаний и умений по выбранному профилю труда.</w:t>
      </w:r>
      <w:r w:rsidRPr="00936BB7">
        <w:rPr>
          <w:sz w:val="24"/>
          <w:szCs w:val="24"/>
        </w:rPr>
        <w:t xml:space="preserve"> </w:t>
      </w:r>
    </w:p>
    <w:p w:rsidR="00625882" w:rsidRDefault="00625882" w:rsidP="00A23B91">
      <w:pPr>
        <w:pStyle w:val="a5"/>
        <w:ind w:left="567" w:right="427"/>
        <w:rPr>
          <w:sz w:val="24"/>
          <w:szCs w:val="24"/>
        </w:rPr>
      </w:pPr>
    </w:p>
    <w:p w:rsidR="00625882" w:rsidRPr="00936BB7" w:rsidRDefault="00625882" w:rsidP="00A23B91">
      <w:pPr>
        <w:pStyle w:val="a5"/>
        <w:ind w:left="567" w:right="427" w:firstLine="708"/>
        <w:rPr>
          <w:sz w:val="24"/>
          <w:szCs w:val="24"/>
        </w:rPr>
      </w:pPr>
      <w:r w:rsidRPr="00936BB7">
        <w:rPr>
          <w:sz w:val="24"/>
          <w:szCs w:val="24"/>
        </w:rPr>
        <w:t xml:space="preserve">Школа самостоятельно разрабатывает содержание и процедуру проведения итоговой аттестации. </w:t>
      </w:r>
    </w:p>
    <w:p w:rsidR="00625882" w:rsidRPr="00936BB7" w:rsidRDefault="00625882" w:rsidP="00A23B91">
      <w:pPr>
        <w:pStyle w:val="a5"/>
        <w:ind w:left="567" w:right="427" w:firstLine="708"/>
        <w:rPr>
          <w:sz w:val="24"/>
          <w:szCs w:val="24"/>
        </w:rPr>
      </w:pPr>
      <w:r w:rsidRPr="00936BB7">
        <w:rPr>
          <w:sz w:val="24"/>
          <w:szCs w:val="24"/>
        </w:rPr>
        <w:t>Результаты итоговой аттестации оцениваются в форме «зачет» / «не зачет».</w:t>
      </w:r>
    </w:p>
    <w:p w:rsidR="00625882" w:rsidRPr="00936BB7" w:rsidRDefault="00625882" w:rsidP="00A23B91">
      <w:pPr>
        <w:pStyle w:val="a5"/>
        <w:ind w:left="567" w:right="427" w:firstLine="708"/>
        <w:rPr>
          <w:sz w:val="24"/>
          <w:szCs w:val="24"/>
        </w:rPr>
      </w:pPr>
      <w:r w:rsidRPr="00936BB7">
        <w:rPr>
          <w:sz w:val="24"/>
          <w:szCs w:val="24"/>
        </w:rPr>
        <w:t>Требования к результатам освоения АООП:</w:t>
      </w:r>
    </w:p>
    <w:p w:rsidR="00625882" w:rsidRPr="00936BB7" w:rsidRDefault="00625882" w:rsidP="00A23B91">
      <w:pPr>
        <w:pStyle w:val="a5"/>
        <w:ind w:left="567" w:right="427" w:firstLine="708"/>
        <w:rPr>
          <w:sz w:val="24"/>
          <w:szCs w:val="24"/>
        </w:rPr>
      </w:pPr>
      <w:r w:rsidRPr="00936BB7">
        <w:rPr>
          <w:sz w:val="24"/>
          <w:szCs w:val="24"/>
        </w:rPr>
        <w:t>4.1 и 4.2 пункт стандарта ФГОС (интеллектуальные нарушения)</w:t>
      </w:r>
    </w:p>
    <w:p w:rsidR="00625882" w:rsidRDefault="00625882" w:rsidP="00A23B91">
      <w:pPr>
        <w:spacing w:line="360" w:lineRule="auto"/>
        <w:ind w:left="567" w:right="427"/>
        <w:jc w:val="center"/>
        <w:rPr>
          <w:b/>
          <w:sz w:val="28"/>
          <w:szCs w:val="28"/>
        </w:rPr>
      </w:pPr>
    </w:p>
    <w:p w:rsidR="00625882" w:rsidRPr="009B2633" w:rsidRDefault="00625882" w:rsidP="00B649B1">
      <w:pPr>
        <w:pStyle w:val="a5"/>
        <w:ind w:left="567" w:right="427"/>
        <w:rPr>
          <w:b/>
          <w:sz w:val="24"/>
          <w:szCs w:val="24"/>
        </w:rPr>
      </w:pPr>
      <w:r w:rsidRPr="009B2633">
        <w:rPr>
          <w:b/>
          <w:sz w:val="24"/>
          <w:szCs w:val="24"/>
        </w:rPr>
        <w:t>2. Содержательный раздел</w:t>
      </w:r>
    </w:p>
    <w:p w:rsidR="00625882" w:rsidRPr="009B2633" w:rsidRDefault="00625882" w:rsidP="00B649B1">
      <w:pPr>
        <w:pStyle w:val="a5"/>
        <w:ind w:left="567" w:right="427"/>
        <w:rPr>
          <w:sz w:val="24"/>
          <w:szCs w:val="24"/>
        </w:rPr>
      </w:pPr>
    </w:p>
    <w:p w:rsidR="00625882" w:rsidRPr="00B649B1" w:rsidRDefault="00625882" w:rsidP="00B649B1">
      <w:pPr>
        <w:pStyle w:val="a5"/>
        <w:ind w:left="567" w:right="427"/>
        <w:rPr>
          <w:b/>
          <w:sz w:val="24"/>
          <w:szCs w:val="24"/>
        </w:rPr>
      </w:pPr>
      <w:r w:rsidRPr="009B2633">
        <w:rPr>
          <w:b/>
          <w:sz w:val="24"/>
          <w:szCs w:val="24"/>
        </w:rPr>
        <w:t>2.1.</w:t>
      </w:r>
      <w:r w:rsidRPr="009B2633">
        <w:rPr>
          <w:b/>
          <w:i/>
          <w:sz w:val="24"/>
          <w:szCs w:val="24"/>
        </w:rPr>
        <w:t> </w:t>
      </w:r>
      <w:r w:rsidRPr="00B649B1">
        <w:rPr>
          <w:b/>
          <w:sz w:val="24"/>
          <w:szCs w:val="24"/>
        </w:rPr>
        <w:t>Программа формирования базовых учебных действий</w:t>
      </w:r>
    </w:p>
    <w:p w:rsidR="00625882" w:rsidRPr="009B2633" w:rsidRDefault="00625882" w:rsidP="00B649B1">
      <w:pPr>
        <w:pStyle w:val="a5"/>
        <w:ind w:left="567" w:right="427"/>
        <w:rPr>
          <w:sz w:val="24"/>
          <w:szCs w:val="24"/>
        </w:rPr>
      </w:pPr>
    </w:p>
    <w:p w:rsidR="00625882" w:rsidRPr="009B2633" w:rsidRDefault="00625882" w:rsidP="00B649B1">
      <w:pPr>
        <w:pStyle w:val="a5"/>
        <w:ind w:left="567" w:right="427" w:firstLine="708"/>
        <w:rPr>
          <w:sz w:val="24"/>
          <w:szCs w:val="24"/>
        </w:rPr>
      </w:pPr>
      <w:r w:rsidRPr="009B2633">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9B2633">
        <w:rPr>
          <w:sz w:val="24"/>
          <w:szCs w:val="24"/>
        </w:rPr>
        <w:softHyphen/>
        <w:t>ализуется в процессе всего школьного обучения и ко</w:t>
      </w:r>
      <w:r w:rsidRPr="009B2633">
        <w:rPr>
          <w:sz w:val="24"/>
          <w:szCs w:val="24"/>
        </w:rPr>
        <w:softHyphen/>
        <w:t>н</w:t>
      </w:r>
      <w:r w:rsidRPr="009B2633">
        <w:rPr>
          <w:sz w:val="24"/>
          <w:szCs w:val="24"/>
        </w:rPr>
        <w:softHyphen/>
        <w:t>кре</w:t>
      </w:r>
      <w:r w:rsidRPr="009B2633">
        <w:rPr>
          <w:sz w:val="24"/>
          <w:szCs w:val="24"/>
        </w:rPr>
        <w:softHyphen/>
        <w:t>ти</w:t>
      </w:r>
      <w:r w:rsidRPr="009B2633">
        <w:rPr>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25882" w:rsidRPr="009B2633" w:rsidRDefault="00625882" w:rsidP="00B649B1">
      <w:pPr>
        <w:pStyle w:val="a5"/>
        <w:ind w:left="567" w:right="427" w:firstLine="708"/>
        <w:rPr>
          <w:sz w:val="24"/>
          <w:szCs w:val="24"/>
        </w:rPr>
      </w:pPr>
      <w:r w:rsidRPr="009B2633">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25882" w:rsidRPr="009B2633" w:rsidRDefault="00625882" w:rsidP="00B649B1">
      <w:pPr>
        <w:pStyle w:val="a5"/>
        <w:ind w:left="567" w:right="427" w:firstLine="708"/>
        <w:rPr>
          <w:sz w:val="24"/>
          <w:szCs w:val="24"/>
        </w:rPr>
      </w:pPr>
      <w:r w:rsidRPr="009B2633">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9B2633">
        <w:rPr>
          <w:sz w:val="24"/>
          <w:szCs w:val="24"/>
        </w:rPr>
        <w:t>обучающимися</w:t>
      </w:r>
      <w:proofErr w:type="gramEnd"/>
      <w:r w:rsidRPr="009B2633">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625882" w:rsidRPr="009B2633" w:rsidRDefault="00625882" w:rsidP="00B649B1">
      <w:pPr>
        <w:pStyle w:val="a5"/>
        <w:ind w:left="567" w:right="427" w:firstLine="708"/>
        <w:rPr>
          <w:sz w:val="24"/>
          <w:szCs w:val="24"/>
        </w:rPr>
      </w:pPr>
      <w:r w:rsidRPr="009B2633">
        <w:rPr>
          <w:sz w:val="24"/>
          <w:szCs w:val="24"/>
        </w:rPr>
        <w:t>Основная цель реализации программы формирования БУД состоит в  фор</w:t>
      </w:r>
      <w:r w:rsidRPr="009B2633">
        <w:rPr>
          <w:sz w:val="24"/>
          <w:szCs w:val="24"/>
        </w:rPr>
        <w:softHyphen/>
        <w:t>ми</w:t>
      </w:r>
      <w:r w:rsidRPr="009B2633">
        <w:rPr>
          <w:sz w:val="24"/>
          <w:szCs w:val="24"/>
        </w:rPr>
        <w:softHyphen/>
        <w:t>ро</w:t>
      </w:r>
      <w:r w:rsidRPr="009B2633">
        <w:rPr>
          <w:sz w:val="24"/>
          <w:szCs w:val="24"/>
        </w:rPr>
        <w:softHyphen/>
        <w:t>ва</w:t>
      </w:r>
      <w:r w:rsidRPr="009B2633">
        <w:rPr>
          <w:sz w:val="24"/>
          <w:szCs w:val="24"/>
        </w:rPr>
        <w:softHyphen/>
        <w:t>нии основ учебной де</w:t>
      </w:r>
      <w:r w:rsidRPr="009B2633">
        <w:rPr>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9B2633">
        <w:rPr>
          <w:sz w:val="24"/>
          <w:szCs w:val="24"/>
        </w:rPr>
        <w:softHyphen/>
        <w:t>мо</w:t>
      </w:r>
      <w:r w:rsidRPr="009B2633">
        <w:rPr>
          <w:sz w:val="24"/>
          <w:szCs w:val="24"/>
        </w:rPr>
        <w:softHyphen/>
        <w:t xml:space="preserve">стоятельной жизни в обществе и овладение доступными видами профильного труда. </w:t>
      </w:r>
    </w:p>
    <w:p w:rsidR="00625882" w:rsidRPr="009B2633" w:rsidRDefault="00625882" w:rsidP="00B649B1">
      <w:pPr>
        <w:pStyle w:val="a5"/>
        <w:ind w:left="567" w:right="427" w:firstLine="708"/>
        <w:rPr>
          <w:sz w:val="24"/>
          <w:szCs w:val="24"/>
        </w:rPr>
      </w:pPr>
      <w:r w:rsidRPr="009B2633">
        <w:rPr>
          <w:sz w:val="24"/>
          <w:szCs w:val="24"/>
        </w:rPr>
        <w:t>Задачами реализации программы являются:</w:t>
      </w:r>
    </w:p>
    <w:p w:rsidR="00625882" w:rsidRPr="009B2633" w:rsidRDefault="00625882" w:rsidP="00B649B1">
      <w:pPr>
        <w:pStyle w:val="a5"/>
        <w:ind w:left="567" w:right="427"/>
        <w:rPr>
          <w:sz w:val="24"/>
          <w:szCs w:val="24"/>
        </w:rPr>
      </w:pPr>
      <w:r w:rsidRPr="009B2633">
        <w:rPr>
          <w:sz w:val="24"/>
          <w:szCs w:val="24"/>
        </w:rPr>
        <w:t>― формирование мотивационного компонента учебной деятельности;</w:t>
      </w:r>
    </w:p>
    <w:p w:rsidR="00625882" w:rsidRPr="009B2633" w:rsidRDefault="00625882" w:rsidP="00B649B1">
      <w:pPr>
        <w:pStyle w:val="a5"/>
        <w:ind w:left="567" w:right="427"/>
        <w:rPr>
          <w:sz w:val="24"/>
          <w:szCs w:val="24"/>
        </w:rPr>
      </w:pPr>
      <w:r w:rsidRPr="009B2633">
        <w:rPr>
          <w:sz w:val="24"/>
          <w:szCs w:val="24"/>
        </w:rPr>
        <w:t>― овладение комплексом базовых учебных действий, составляющих операционный компонент учебной деятельности;</w:t>
      </w:r>
    </w:p>
    <w:p w:rsidR="00625882" w:rsidRPr="009B2633" w:rsidRDefault="00625882" w:rsidP="00B649B1">
      <w:pPr>
        <w:pStyle w:val="a5"/>
        <w:ind w:left="567" w:right="427"/>
        <w:rPr>
          <w:sz w:val="24"/>
          <w:szCs w:val="24"/>
        </w:rPr>
      </w:pPr>
      <w:r w:rsidRPr="009B2633">
        <w:rPr>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25882" w:rsidRPr="009B2633" w:rsidRDefault="00625882" w:rsidP="00B649B1">
      <w:pPr>
        <w:pStyle w:val="a5"/>
        <w:ind w:left="567" w:right="427"/>
        <w:rPr>
          <w:sz w:val="24"/>
          <w:szCs w:val="24"/>
        </w:rPr>
      </w:pPr>
    </w:p>
    <w:p w:rsidR="00625882" w:rsidRDefault="00625882" w:rsidP="00B649B1">
      <w:pPr>
        <w:pStyle w:val="a5"/>
        <w:ind w:left="567" w:right="427"/>
        <w:jc w:val="center"/>
        <w:rPr>
          <w:rStyle w:val="FontStyle12"/>
          <w:b/>
          <w:bCs/>
          <w:sz w:val="24"/>
          <w:szCs w:val="24"/>
        </w:rPr>
      </w:pPr>
      <w:r w:rsidRPr="009B2633">
        <w:rPr>
          <w:rStyle w:val="FontStyle12"/>
          <w:b/>
          <w:bCs/>
          <w:sz w:val="24"/>
          <w:szCs w:val="24"/>
        </w:rPr>
        <w:t>Характеристика базовы</w:t>
      </w:r>
      <w:r w:rsidR="00B649B1">
        <w:rPr>
          <w:rStyle w:val="FontStyle12"/>
          <w:b/>
          <w:bCs/>
          <w:sz w:val="24"/>
          <w:szCs w:val="24"/>
        </w:rPr>
        <w:t>х учебных действий 1 – 4 классы</w:t>
      </w:r>
    </w:p>
    <w:p w:rsidR="00625882" w:rsidRPr="00BC7B51" w:rsidRDefault="00625882" w:rsidP="00625882">
      <w:pPr>
        <w:pStyle w:val="a5"/>
        <w:jc w:val="center"/>
        <w:rPr>
          <w:b/>
          <w:bCs/>
          <w:sz w:val="24"/>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233"/>
        <w:gridCol w:w="2233"/>
        <w:gridCol w:w="2233"/>
      </w:tblGrid>
      <w:tr w:rsidR="00625882" w:rsidRPr="009B2633" w:rsidTr="00B649B1">
        <w:tc>
          <w:tcPr>
            <w:tcW w:w="2232" w:type="dxa"/>
          </w:tcPr>
          <w:p w:rsidR="00625882" w:rsidRPr="009B2633" w:rsidRDefault="00625882" w:rsidP="00EA0BD4">
            <w:pPr>
              <w:pStyle w:val="a5"/>
              <w:ind w:firstLine="34"/>
              <w:rPr>
                <w:rStyle w:val="FontStyle12"/>
                <w:b/>
                <w:sz w:val="24"/>
                <w:szCs w:val="24"/>
              </w:rPr>
            </w:pPr>
            <w:r w:rsidRPr="009B2633">
              <w:rPr>
                <w:rStyle w:val="FontStyle12"/>
                <w:b/>
                <w:sz w:val="24"/>
                <w:szCs w:val="24"/>
              </w:rPr>
              <w:t>Личностные учебные действия:</w:t>
            </w:r>
          </w:p>
        </w:tc>
        <w:tc>
          <w:tcPr>
            <w:tcW w:w="2233" w:type="dxa"/>
          </w:tcPr>
          <w:p w:rsidR="00625882" w:rsidRPr="009B2633" w:rsidRDefault="00625882" w:rsidP="00EA0BD4">
            <w:pPr>
              <w:pStyle w:val="a5"/>
              <w:rPr>
                <w:rStyle w:val="FontStyle12"/>
                <w:b/>
                <w:sz w:val="24"/>
                <w:szCs w:val="24"/>
              </w:rPr>
            </w:pPr>
            <w:r w:rsidRPr="009B2633">
              <w:rPr>
                <w:rStyle w:val="FontStyle12"/>
                <w:b/>
                <w:sz w:val="24"/>
                <w:szCs w:val="24"/>
              </w:rPr>
              <w:t>Коммуникативные учебные действия:</w:t>
            </w:r>
          </w:p>
        </w:tc>
        <w:tc>
          <w:tcPr>
            <w:tcW w:w="2233" w:type="dxa"/>
          </w:tcPr>
          <w:p w:rsidR="00625882" w:rsidRPr="009B2633" w:rsidRDefault="00625882" w:rsidP="00EA0BD4">
            <w:pPr>
              <w:pStyle w:val="a5"/>
              <w:rPr>
                <w:rStyle w:val="FontStyle12"/>
                <w:b/>
                <w:sz w:val="24"/>
                <w:szCs w:val="24"/>
              </w:rPr>
            </w:pPr>
            <w:r w:rsidRPr="009B2633">
              <w:rPr>
                <w:rStyle w:val="FontStyle12"/>
                <w:b/>
                <w:sz w:val="24"/>
                <w:szCs w:val="24"/>
              </w:rPr>
              <w:t>Регулятивные учебные действия:</w:t>
            </w:r>
          </w:p>
        </w:tc>
        <w:tc>
          <w:tcPr>
            <w:tcW w:w="2233" w:type="dxa"/>
          </w:tcPr>
          <w:p w:rsidR="00625882" w:rsidRPr="009B2633" w:rsidRDefault="00625882" w:rsidP="00EA0BD4">
            <w:pPr>
              <w:pStyle w:val="a5"/>
              <w:rPr>
                <w:rStyle w:val="FontStyle12"/>
                <w:b/>
                <w:sz w:val="24"/>
                <w:szCs w:val="24"/>
              </w:rPr>
            </w:pPr>
            <w:r w:rsidRPr="009B2633">
              <w:rPr>
                <w:rStyle w:val="FontStyle12"/>
                <w:b/>
                <w:sz w:val="24"/>
                <w:szCs w:val="24"/>
              </w:rPr>
              <w:t>Познавательные учебные действия:</w:t>
            </w:r>
          </w:p>
        </w:tc>
      </w:tr>
      <w:tr w:rsidR="00625882" w:rsidRPr="009B2633" w:rsidTr="00B649B1">
        <w:tc>
          <w:tcPr>
            <w:tcW w:w="2232" w:type="dxa"/>
          </w:tcPr>
          <w:p w:rsidR="00625882" w:rsidRPr="009B2633" w:rsidRDefault="00625882" w:rsidP="00EA0BD4">
            <w:pPr>
              <w:pStyle w:val="a5"/>
              <w:rPr>
                <w:sz w:val="24"/>
                <w:szCs w:val="24"/>
              </w:rPr>
            </w:pPr>
            <w:proofErr w:type="gramStart"/>
            <w:r w:rsidRPr="009B2633">
              <w:rPr>
                <w:rStyle w:val="FontStyle12"/>
                <w:sz w:val="24"/>
                <w:szCs w:val="24"/>
              </w:rPr>
              <w:t xml:space="preserve">Личностные  учебные действия включают следующие </w:t>
            </w:r>
            <w:r w:rsidRPr="009B2633">
              <w:rPr>
                <w:rStyle w:val="FontStyle12"/>
                <w:sz w:val="24"/>
                <w:szCs w:val="24"/>
              </w:rPr>
              <w:lastRenderedPageBreak/>
              <w:t>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w:t>
            </w:r>
            <w:proofErr w:type="gramEnd"/>
            <w:r w:rsidRPr="009B2633">
              <w:rPr>
                <w:rStyle w:val="FontStyle12"/>
                <w:sz w:val="24"/>
                <w:szCs w:val="24"/>
              </w:rPr>
              <w:t xml:space="preserve">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w:t>
            </w:r>
            <w:r w:rsidRPr="009B2633">
              <w:rPr>
                <w:rStyle w:val="FontStyle12"/>
                <w:sz w:val="24"/>
                <w:szCs w:val="24"/>
              </w:rPr>
              <w:lastRenderedPageBreak/>
              <w:t>и правилах поведения в современном обществе;                                        *готовность  безопасно и бережно вести себя в природе и обществе.</w:t>
            </w:r>
          </w:p>
        </w:tc>
        <w:tc>
          <w:tcPr>
            <w:tcW w:w="2233" w:type="dxa"/>
          </w:tcPr>
          <w:p w:rsidR="00625882" w:rsidRPr="009B2633" w:rsidRDefault="00625882" w:rsidP="00EA0BD4">
            <w:pPr>
              <w:pStyle w:val="a5"/>
              <w:rPr>
                <w:noProof/>
                <w:sz w:val="24"/>
                <w:szCs w:val="24"/>
              </w:rPr>
            </w:pPr>
            <w:r w:rsidRPr="009B2633">
              <w:rPr>
                <w:rStyle w:val="FontStyle12"/>
                <w:sz w:val="24"/>
                <w:szCs w:val="24"/>
              </w:rPr>
              <w:lastRenderedPageBreak/>
              <w:t xml:space="preserve">Коммуникативные учебные   действия включают следующие </w:t>
            </w:r>
            <w:r w:rsidRPr="009B2633">
              <w:rPr>
                <w:rStyle w:val="FontStyle12"/>
                <w:sz w:val="24"/>
                <w:szCs w:val="24"/>
              </w:rPr>
              <w:lastRenderedPageBreak/>
              <w:t>умения:                               * вступать в кон</w:t>
            </w:r>
            <w:r w:rsidRPr="009B2633">
              <w:rPr>
                <w:rStyle w:val="FontStyle12"/>
                <w:sz w:val="24"/>
                <w:szCs w:val="24"/>
              </w:rPr>
              <w:softHyphen/>
              <w:t xml:space="preserve">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w:t>
            </w:r>
            <w:proofErr w:type="gramStart"/>
            <w:r w:rsidRPr="009B2633">
              <w:rPr>
                <w:rStyle w:val="FontStyle12"/>
                <w:sz w:val="24"/>
                <w:szCs w:val="24"/>
              </w:rPr>
              <w:t>со</w:t>
            </w:r>
            <w:proofErr w:type="gramEnd"/>
            <w:r w:rsidRPr="009B2633">
              <w:rPr>
                <w:rStyle w:val="FontStyle12"/>
                <w:sz w:val="24"/>
                <w:szCs w:val="24"/>
              </w:rPr>
              <w:t xml:space="preserve"> взрослыми и све</w:t>
            </w:r>
            <w:r w:rsidRPr="009B2633">
              <w:rPr>
                <w:rStyle w:val="FontStyle12"/>
                <w:sz w:val="24"/>
                <w:szCs w:val="24"/>
              </w:rPr>
              <w:softHyphen/>
              <w:t>рстниками в разных социальных ситуациях;                           *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2233" w:type="dxa"/>
          </w:tcPr>
          <w:p w:rsidR="00625882" w:rsidRPr="009B2633" w:rsidRDefault="00625882" w:rsidP="00EA0BD4">
            <w:pPr>
              <w:pStyle w:val="a5"/>
              <w:rPr>
                <w:rStyle w:val="FontStyle12"/>
                <w:sz w:val="24"/>
                <w:szCs w:val="24"/>
              </w:rPr>
            </w:pPr>
            <w:r w:rsidRPr="009B2633">
              <w:rPr>
                <w:rStyle w:val="FontStyle12"/>
                <w:sz w:val="24"/>
                <w:szCs w:val="24"/>
              </w:rPr>
              <w:lastRenderedPageBreak/>
              <w:t xml:space="preserve">Регулятивные учебные действия включают следующие </w:t>
            </w:r>
            <w:r w:rsidRPr="009B2633">
              <w:rPr>
                <w:rStyle w:val="FontStyle12"/>
                <w:sz w:val="24"/>
                <w:szCs w:val="24"/>
              </w:rPr>
              <w:lastRenderedPageBreak/>
              <w:t>умения:                                                                              *адекватно использовать ритуалы школьного поведения (поднимать руку, вставать и выходить из-за парты и т. д.);                                               *при</w:t>
            </w:r>
            <w:r w:rsidRPr="009B2633">
              <w:rPr>
                <w:rStyle w:val="FontStyle12"/>
                <w:sz w:val="24"/>
                <w:szCs w:val="24"/>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rsidR="00625882" w:rsidRPr="009B2633" w:rsidRDefault="00625882" w:rsidP="00EA0BD4">
            <w:pPr>
              <w:pStyle w:val="a5"/>
              <w:rPr>
                <w:rStyle w:val="FontStyle12"/>
                <w:sz w:val="24"/>
                <w:szCs w:val="24"/>
              </w:rPr>
            </w:pPr>
            <w:r w:rsidRPr="009B2633">
              <w:rPr>
                <w:rStyle w:val="FontStyle12"/>
                <w:sz w:val="24"/>
                <w:szCs w:val="24"/>
              </w:rPr>
              <w:t>*оценивать ее с учетом предложенных критериев, корректировать свою деятельность с учетом выявленных недочетов.</w:t>
            </w:r>
          </w:p>
          <w:p w:rsidR="00625882" w:rsidRPr="009B2633" w:rsidRDefault="00625882" w:rsidP="00EA0BD4">
            <w:pPr>
              <w:pStyle w:val="a5"/>
              <w:rPr>
                <w:rStyle w:val="FontStyle12"/>
                <w:sz w:val="24"/>
                <w:szCs w:val="24"/>
              </w:rPr>
            </w:pPr>
          </w:p>
        </w:tc>
        <w:tc>
          <w:tcPr>
            <w:tcW w:w="2233" w:type="dxa"/>
          </w:tcPr>
          <w:p w:rsidR="00625882" w:rsidRPr="009B2633" w:rsidRDefault="00625882" w:rsidP="00EA0BD4">
            <w:pPr>
              <w:pStyle w:val="a5"/>
              <w:rPr>
                <w:rStyle w:val="FontStyle12"/>
                <w:sz w:val="24"/>
                <w:szCs w:val="24"/>
              </w:rPr>
            </w:pPr>
            <w:proofErr w:type="gramStart"/>
            <w:r w:rsidRPr="009B2633">
              <w:rPr>
                <w:rStyle w:val="FontStyle12"/>
                <w:sz w:val="24"/>
                <w:szCs w:val="24"/>
              </w:rPr>
              <w:lastRenderedPageBreak/>
              <w:t xml:space="preserve">К познавательным учебным действиям относятся </w:t>
            </w:r>
            <w:r w:rsidRPr="009B2633">
              <w:rPr>
                <w:rStyle w:val="FontStyle12"/>
                <w:sz w:val="24"/>
                <w:szCs w:val="24"/>
              </w:rPr>
              <w:lastRenderedPageBreak/>
              <w:t>следующие умения:                                        *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w:t>
            </w:r>
            <w:proofErr w:type="gramEnd"/>
            <w:r w:rsidRPr="009B2633">
              <w:rPr>
                <w:rStyle w:val="FontStyle12"/>
                <w:sz w:val="24"/>
                <w:szCs w:val="24"/>
              </w:rPr>
              <w:t xml:space="preserve">                    *наблюдать под руководством взрослого за предметами и явлениями окружающей действительности</w:t>
            </w:r>
            <w:proofErr w:type="gramStart"/>
            <w:r w:rsidRPr="009B2633">
              <w:rPr>
                <w:rStyle w:val="FontStyle12"/>
                <w:sz w:val="24"/>
                <w:szCs w:val="24"/>
              </w:rPr>
              <w:t>.</w:t>
            </w:r>
            <w:proofErr w:type="gramEnd"/>
            <w:r w:rsidRPr="009B2633">
              <w:rPr>
                <w:rStyle w:val="FontStyle12"/>
                <w:sz w:val="24"/>
                <w:szCs w:val="24"/>
              </w:rPr>
              <w:t xml:space="preserve">                    *</w:t>
            </w:r>
            <w:proofErr w:type="gramStart"/>
            <w:r w:rsidRPr="009B2633">
              <w:rPr>
                <w:rStyle w:val="FontStyle12"/>
                <w:sz w:val="24"/>
                <w:szCs w:val="24"/>
              </w:rPr>
              <w:t>р</w:t>
            </w:r>
            <w:proofErr w:type="gramEnd"/>
            <w:r w:rsidRPr="009B2633">
              <w:rPr>
                <w:rStyle w:val="FontStyle12"/>
                <w:sz w:val="24"/>
                <w:szCs w:val="24"/>
              </w:rPr>
              <w:t xml:space="preserve">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w:t>
            </w:r>
            <w:r w:rsidRPr="009B2633">
              <w:rPr>
                <w:rStyle w:val="FontStyle12"/>
                <w:sz w:val="24"/>
                <w:szCs w:val="24"/>
              </w:rPr>
              <w:lastRenderedPageBreak/>
              <w:t>носителях).</w:t>
            </w:r>
          </w:p>
          <w:p w:rsidR="00625882" w:rsidRPr="009B2633" w:rsidRDefault="00625882" w:rsidP="00EA0BD4">
            <w:pPr>
              <w:pStyle w:val="a5"/>
              <w:rPr>
                <w:rStyle w:val="FontStyle12"/>
                <w:sz w:val="24"/>
                <w:szCs w:val="24"/>
              </w:rPr>
            </w:pPr>
          </w:p>
        </w:tc>
      </w:tr>
    </w:tbl>
    <w:p w:rsidR="00625882" w:rsidRPr="006C0236" w:rsidRDefault="00625882" w:rsidP="00B649B1">
      <w:pPr>
        <w:pStyle w:val="12"/>
        <w:spacing w:line="360" w:lineRule="auto"/>
        <w:jc w:val="center"/>
        <w:rPr>
          <w:rStyle w:val="FontStyle12"/>
          <w:rFonts w:eastAsia="Times New Roman"/>
          <w:b/>
          <w:bCs/>
          <w:sz w:val="28"/>
          <w:szCs w:val="28"/>
        </w:rPr>
      </w:pPr>
      <w:r w:rsidRPr="006C0236">
        <w:rPr>
          <w:rStyle w:val="FontStyle12"/>
          <w:rFonts w:eastAsia="Times New Roman"/>
          <w:b/>
          <w:bCs/>
          <w:sz w:val="28"/>
          <w:szCs w:val="28"/>
        </w:rPr>
        <w:lastRenderedPageBreak/>
        <w:t>Характеристика базовы</w:t>
      </w:r>
      <w:r w:rsidR="00B649B1">
        <w:rPr>
          <w:rStyle w:val="FontStyle12"/>
          <w:rFonts w:eastAsia="Times New Roman"/>
          <w:b/>
          <w:bCs/>
          <w:sz w:val="28"/>
          <w:szCs w:val="28"/>
        </w:rPr>
        <w:t>х учебных действий 5 – 9 классы</w:t>
      </w:r>
    </w:p>
    <w:p w:rsidR="00625882" w:rsidRPr="008058BD" w:rsidRDefault="00625882" w:rsidP="00625882">
      <w:pPr>
        <w:pStyle w:val="12"/>
        <w:spacing w:line="360" w:lineRule="auto"/>
        <w:ind w:firstLine="709"/>
        <w:jc w:val="center"/>
        <w:rPr>
          <w:rStyle w:val="FontStyle12"/>
          <w:rFonts w:eastAsia="Times New Roman"/>
          <w:b/>
          <w:bCs/>
          <w:sz w:val="24"/>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233"/>
        <w:gridCol w:w="2233"/>
        <w:gridCol w:w="2233"/>
      </w:tblGrid>
      <w:tr w:rsidR="00625882" w:rsidRPr="00BC7B51" w:rsidTr="00B649B1">
        <w:trPr>
          <w:trHeight w:val="520"/>
        </w:trPr>
        <w:tc>
          <w:tcPr>
            <w:tcW w:w="2232" w:type="dxa"/>
          </w:tcPr>
          <w:p w:rsidR="00625882" w:rsidRPr="00BC7B51" w:rsidRDefault="00625882" w:rsidP="00EA0BD4">
            <w:pPr>
              <w:pStyle w:val="a5"/>
              <w:rPr>
                <w:b/>
                <w:bCs/>
                <w:noProof/>
                <w:sz w:val="24"/>
                <w:szCs w:val="24"/>
              </w:rPr>
            </w:pPr>
            <w:r w:rsidRPr="00BC7B51">
              <w:rPr>
                <w:b/>
                <w:sz w:val="24"/>
                <w:szCs w:val="24"/>
              </w:rPr>
              <w:t>Личностные учебные действия:</w:t>
            </w:r>
          </w:p>
        </w:tc>
        <w:tc>
          <w:tcPr>
            <w:tcW w:w="2233" w:type="dxa"/>
          </w:tcPr>
          <w:p w:rsidR="00625882" w:rsidRPr="00BC7B51" w:rsidRDefault="00625882" w:rsidP="00EA0BD4">
            <w:pPr>
              <w:pStyle w:val="a5"/>
              <w:rPr>
                <w:b/>
                <w:bCs/>
                <w:noProof/>
                <w:sz w:val="24"/>
                <w:szCs w:val="24"/>
              </w:rPr>
            </w:pPr>
            <w:r w:rsidRPr="00BC7B51">
              <w:rPr>
                <w:b/>
                <w:sz w:val="24"/>
                <w:szCs w:val="24"/>
              </w:rPr>
              <w:t>Коммуникативные учебные действия:</w:t>
            </w:r>
          </w:p>
        </w:tc>
        <w:tc>
          <w:tcPr>
            <w:tcW w:w="2233" w:type="dxa"/>
          </w:tcPr>
          <w:p w:rsidR="00625882" w:rsidRPr="00BC7B51" w:rsidRDefault="00625882" w:rsidP="00EA0BD4">
            <w:pPr>
              <w:pStyle w:val="a5"/>
              <w:rPr>
                <w:b/>
                <w:bCs/>
                <w:noProof/>
                <w:sz w:val="24"/>
                <w:szCs w:val="24"/>
              </w:rPr>
            </w:pPr>
            <w:r w:rsidRPr="00BC7B51">
              <w:rPr>
                <w:b/>
                <w:sz w:val="24"/>
                <w:szCs w:val="24"/>
              </w:rPr>
              <w:t>Регулятивные учебные действия:</w:t>
            </w:r>
          </w:p>
        </w:tc>
        <w:tc>
          <w:tcPr>
            <w:tcW w:w="2233" w:type="dxa"/>
          </w:tcPr>
          <w:p w:rsidR="00625882" w:rsidRPr="00BC7B51" w:rsidRDefault="00625882" w:rsidP="00EA0BD4">
            <w:pPr>
              <w:pStyle w:val="a5"/>
              <w:rPr>
                <w:b/>
                <w:bCs/>
                <w:noProof/>
                <w:sz w:val="24"/>
                <w:szCs w:val="24"/>
              </w:rPr>
            </w:pPr>
            <w:r w:rsidRPr="00BC7B51">
              <w:rPr>
                <w:b/>
                <w:sz w:val="24"/>
                <w:szCs w:val="24"/>
              </w:rPr>
              <w:t>Познавательные учебные действия:</w:t>
            </w:r>
          </w:p>
        </w:tc>
      </w:tr>
      <w:tr w:rsidR="00625882" w:rsidRPr="00BC7B51" w:rsidTr="00B649B1">
        <w:tc>
          <w:tcPr>
            <w:tcW w:w="2232" w:type="dxa"/>
          </w:tcPr>
          <w:p w:rsidR="00625882" w:rsidRPr="00BC7B51" w:rsidRDefault="00625882" w:rsidP="00EA0BD4">
            <w:pPr>
              <w:pStyle w:val="a5"/>
              <w:rPr>
                <w:sz w:val="24"/>
                <w:szCs w:val="24"/>
              </w:rPr>
            </w:pPr>
            <w:r w:rsidRPr="00BC7B51">
              <w:rPr>
                <w:sz w:val="24"/>
                <w:szCs w:val="24"/>
              </w:rPr>
              <w:t xml:space="preserve">Личностные учебные действия включают умения:  </w:t>
            </w:r>
          </w:p>
          <w:p w:rsidR="00625882" w:rsidRPr="00BC7B51" w:rsidRDefault="00625882" w:rsidP="00EA0BD4">
            <w:pPr>
              <w:pStyle w:val="a5"/>
              <w:rPr>
                <w:sz w:val="24"/>
                <w:szCs w:val="24"/>
              </w:rPr>
            </w:pPr>
            <w:r w:rsidRPr="00BC7B51">
              <w:rPr>
                <w:sz w:val="24"/>
                <w:szCs w:val="24"/>
              </w:rPr>
              <w:t xml:space="preserve"> *испытывать чувство гордости за свою страну;                                                          *гордиться школьными успехами и достижениями, как собственными, так и своих товарищей;</w:t>
            </w:r>
          </w:p>
          <w:p w:rsidR="00625882" w:rsidRPr="00BC7B51" w:rsidRDefault="00625882" w:rsidP="00EA0BD4">
            <w:pPr>
              <w:pStyle w:val="a5"/>
              <w:rPr>
                <w:sz w:val="24"/>
                <w:szCs w:val="24"/>
              </w:rPr>
            </w:pPr>
            <w:r w:rsidRPr="00BC7B51">
              <w:rPr>
                <w:sz w:val="24"/>
                <w:szCs w:val="24"/>
              </w:rPr>
              <w:t xml:space="preserve">*адекватно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w:t>
            </w:r>
            <w:r w:rsidRPr="00BC7B51">
              <w:rPr>
                <w:sz w:val="24"/>
                <w:szCs w:val="24"/>
              </w:rPr>
              <w:lastRenderedPageBreak/>
              <w:t>наследию родного края и страны.</w:t>
            </w:r>
          </w:p>
        </w:tc>
        <w:tc>
          <w:tcPr>
            <w:tcW w:w="2233" w:type="dxa"/>
          </w:tcPr>
          <w:p w:rsidR="00625882" w:rsidRPr="00BC7B51" w:rsidRDefault="00625882" w:rsidP="00EA0BD4">
            <w:pPr>
              <w:pStyle w:val="a5"/>
              <w:rPr>
                <w:sz w:val="24"/>
                <w:szCs w:val="24"/>
              </w:rPr>
            </w:pPr>
            <w:r w:rsidRPr="00BC7B51">
              <w:rPr>
                <w:sz w:val="24"/>
                <w:szCs w:val="24"/>
              </w:rPr>
              <w:lastRenderedPageBreak/>
              <w:t xml:space="preserve">Коммуникативные учебные действия включают умения: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tc>
        <w:tc>
          <w:tcPr>
            <w:tcW w:w="2233" w:type="dxa"/>
          </w:tcPr>
          <w:p w:rsidR="00625882" w:rsidRPr="00BC7B51" w:rsidRDefault="00625882" w:rsidP="00EA0BD4">
            <w:pPr>
              <w:pStyle w:val="a5"/>
              <w:rPr>
                <w:sz w:val="24"/>
                <w:szCs w:val="24"/>
              </w:rPr>
            </w:pPr>
            <w:r w:rsidRPr="00BC7B51">
              <w:rPr>
                <w:sz w:val="24"/>
                <w:szCs w:val="24"/>
              </w:rPr>
              <w:t xml:space="preserve">Регулятивные учебные действия включают  умения: </w:t>
            </w:r>
          </w:p>
          <w:p w:rsidR="00625882" w:rsidRPr="00BC7B51" w:rsidRDefault="00625882" w:rsidP="00EA0BD4">
            <w:pPr>
              <w:pStyle w:val="a5"/>
              <w:rPr>
                <w:iCs/>
                <w:sz w:val="24"/>
                <w:szCs w:val="24"/>
              </w:rPr>
            </w:pPr>
            <w:r w:rsidRPr="00BC7B51">
              <w:rPr>
                <w:sz w:val="24"/>
                <w:szCs w:val="24"/>
              </w:rPr>
              <w:t>*принимать и сохранять цели и задачи</w:t>
            </w:r>
            <w:r w:rsidRPr="00BC7B51">
              <w:rPr>
                <w:i/>
                <w:iCs/>
                <w:sz w:val="24"/>
                <w:szCs w:val="24"/>
              </w:rPr>
              <w:t xml:space="preserve"> </w:t>
            </w:r>
            <w:r w:rsidRPr="00BC7B51">
              <w:rPr>
                <w:iCs/>
                <w:sz w:val="24"/>
                <w:szCs w:val="24"/>
              </w:rPr>
              <w:t>решения типовых учебных и практических задач;</w:t>
            </w:r>
          </w:p>
          <w:p w:rsidR="00625882" w:rsidRPr="00BC7B51" w:rsidRDefault="00625882" w:rsidP="00EA0BD4">
            <w:pPr>
              <w:pStyle w:val="a5"/>
              <w:rPr>
                <w:sz w:val="24"/>
                <w:szCs w:val="24"/>
              </w:rPr>
            </w:pPr>
            <w:r w:rsidRPr="00BC7B51">
              <w:rPr>
                <w:iCs/>
                <w:sz w:val="24"/>
                <w:szCs w:val="24"/>
              </w:rPr>
              <w:t>*</w:t>
            </w:r>
            <w:r w:rsidRPr="00BC7B51">
              <w:rPr>
                <w:sz w:val="24"/>
                <w:szCs w:val="24"/>
              </w:rPr>
              <w:t>осуществлять коллективный поиск средств их осуществления</w:t>
            </w:r>
            <w:proofErr w:type="gramStart"/>
            <w:r w:rsidRPr="00BC7B51">
              <w:rPr>
                <w:sz w:val="24"/>
                <w:szCs w:val="24"/>
              </w:rPr>
              <w:t xml:space="preserve"> ;</w:t>
            </w:r>
            <w:proofErr w:type="gramEnd"/>
            <w:r w:rsidRPr="00BC7B51">
              <w:rPr>
                <w:sz w:val="24"/>
                <w:szCs w:val="24"/>
              </w:rPr>
              <w:t xml:space="preserve">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625882" w:rsidRPr="00BC7B51" w:rsidRDefault="00625882" w:rsidP="00EA0BD4">
            <w:pPr>
              <w:pStyle w:val="a5"/>
              <w:rPr>
                <w:sz w:val="24"/>
                <w:szCs w:val="24"/>
              </w:rPr>
            </w:pPr>
            <w:r w:rsidRPr="00BC7B51">
              <w:rPr>
                <w:sz w:val="24"/>
                <w:szCs w:val="24"/>
              </w:rPr>
              <w:t>*обладать готовностью к осуществлению самоконтроля в процессе деятельности;</w:t>
            </w:r>
          </w:p>
          <w:p w:rsidR="00625882" w:rsidRPr="00BC7B51" w:rsidRDefault="00625882" w:rsidP="00EA0BD4">
            <w:pPr>
              <w:pStyle w:val="a5"/>
              <w:rPr>
                <w:sz w:val="24"/>
                <w:szCs w:val="24"/>
              </w:rPr>
            </w:pPr>
            <w:r w:rsidRPr="00BC7B51">
              <w:rPr>
                <w:sz w:val="24"/>
                <w:szCs w:val="24"/>
              </w:rPr>
              <w:t xml:space="preserve">*адекватно реагировать на внешний контроль и оценку, корректировать в </w:t>
            </w:r>
            <w:r w:rsidRPr="00BC7B51">
              <w:rPr>
                <w:sz w:val="24"/>
                <w:szCs w:val="24"/>
              </w:rPr>
              <w:lastRenderedPageBreak/>
              <w:t xml:space="preserve">соответствии с ней свою деятельность.             </w:t>
            </w:r>
          </w:p>
        </w:tc>
        <w:tc>
          <w:tcPr>
            <w:tcW w:w="2233" w:type="dxa"/>
          </w:tcPr>
          <w:p w:rsidR="00625882" w:rsidRPr="00BC7B51" w:rsidRDefault="00625882" w:rsidP="00EA0BD4">
            <w:pPr>
              <w:pStyle w:val="a5"/>
              <w:rPr>
                <w:sz w:val="24"/>
                <w:szCs w:val="24"/>
              </w:rPr>
            </w:pPr>
            <w:r w:rsidRPr="00BC7B51">
              <w:rPr>
                <w:sz w:val="24"/>
                <w:szCs w:val="24"/>
              </w:rPr>
              <w:lastRenderedPageBreak/>
              <w:t xml:space="preserve">Познавательные учебные действия включают  умения: </w:t>
            </w:r>
          </w:p>
          <w:p w:rsidR="00625882" w:rsidRPr="00BC7B51" w:rsidRDefault="00625882" w:rsidP="00EA0BD4">
            <w:pPr>
              <w:pStyle w:val="a5"/>
              <w:rPr>
                <w:noProof/>
                <w:sz w:val="24"/>
                <w:szCs w:val="24"/>
              </w:rPr>
            </w:pPr>
            <w:r w:rsidRPr="00BC7B51">
              <w:rPr>
                <w:sz w:val="24"/>
                <w:szCs w:val="24"/>
              </w:rPr>
              <w:t>*Дифференцированно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w:t>
            </w:r>
            <w:proofErr w:type="gramStart"/>
            <w:r w:rsidRPr="00BC7B51">
              <w:rPr>
                <w:sz w:val="24"/>
                <w:szCs w:val="24"/>
              </w:rPr>
              <w:t>о-</w:t>
            </w:r>
            <w:proofErr w:type="gramEnd"/>
            <w:r w:rsidRPr="00BC7B51">
              <w:rPr>
                <w:sz w:val="24"/>
                <w:szCs w:val="24"/>
              </w:rPr>
              <w:t xml:space="preserve"> 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r w:rsidRPr="00BC7B51">
              <w:rPr>
                <w:sz w:val="24"/>
                <w:szCs w:val="24"/>
              </w:rPr>
              <w:lastRenderedPageBreak/>
              <w:t xml:space="preserve">межпредметные  знания, отражающие несложные, доступные существенные связи и отношения между объектами и процессами;                    </w:t>
            </w:r>
          </w:p>
        </w:tc>
      </w:tr>
    </w:tbl>
    <w:p w:rsidR="00625882" w:rsidRPr="00BC7B51" w:rsidRDefault="00625882"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625882" w:rsidRPr="00BC7B51" w:rsidRDefault="00625882" w:rsidP="00625882">
      <w:pPr>
        <w:pStyle w:val="a5"/>
        <w:jc w:val="center"/>
        <w:rPr>
          <w:rStyle w:val="FontStyle12"/>
          <w:b/>
          <w:bCs/>
          <w:sz w:val="24"/>
          <w:szCs w:val="24"/>
        </w:rPr>
      </w:pPr>
      <w:r w:rsidRPr="00BC7B51">
        <w:rPr>
          <w:rStyle w:val="FontStyle12"/>
          <w:b/>
          <w:bCs/>
          <w:sz w:val="24"/>
          <w:szCs w:val="24"/>
        </w:rPr>
        <w:t>Связь базовых учебных действий с содержанием учебных предметов.</w:t>
      </w:r>
    </w:p>
    <w:p w:rsidR="00625882" w:rsidRPr="00BC7B51" w:rsidRDefault="00625882" w:rsidP="00625882">
      <w:pPr>
        <w:pStyle w:val="a5"/>
        <w:jc w:val="center"/>
        <w:rPr>
          <w:b/>
          <w:sz w:val="24"/>
          <w:szCs w:val="24"/>
        </w:rPr>
      </w:pPr>
      <w:r w:rsidRPr="00BC7B51">
        <w:rPr>
          <w:b/>
          <w:sz w:val="24"/>
          <w:szCs w:val="24"/>
        </w:rPr>
        <w:t>1 - 4 классы</w:t>
      </w:r>
    </w:p>
    <w:tbl>
      <w:tblPr>
        <w:tblpPr w:leftFromText="180" w:rightFromText="180" w:vertAnchor="text" w:horzAnchor="margin" w:tblpX="675" w:tblpY="22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779"/>
        <w:gridCol w:w="1780"/>
        <w:gridCol w:w="1779"/>
        <w:gridCol w:w="1780"/>
      </w:tblGrid>
      <w:tr w:rsidR="00625882" w:rsidRPr="00BC7B51" w:rsidTr="00B649B1">
        <w:tc>
          <w:tcPr>
            <w:tcW w:w="1779" w:type="dxa"/>
          </w:tcPr>
          <w:p w:rsidR="00625882" w:rsidRPr="00BC7B51" w:rsidRDefault="00625882" w:rsidP="00B649B1">
            <w:pPr>
              <w:pStyle w:val="a5"/>
              <w:rPr>
                <w:b/>
                <w:sz w:val="24"/>
                <w:szCs w:val="24"/>
              </w:rPr>
            </w:pPr>
            <w:r w:rsidRPr="00BC7B51">
              <w:rPr>
                <w:b/>
                <w:sz w:val="24"/>
                <w:szCs w:val="24"/>
              </w:rPr>
              <w:t>Образовательная область. Предметы. Класс</w:t>
            </w:r>
          </w:p>
        </w:tc>
        <w:tc>
          <w:tcPr>
            <w:tcW w:w="1779" w:type="dxa"/>
          </w:tcPr>
          <w:p w:rsidR="00625882" w:rsidRPr="00BC7B51" w:rsidRDefault="00625882" w:rsidP="00B649B1">
            <w:pPr>
              <w:pStyle w:val="a5"/>
              <w:rPr>
                <w:b/>
                <w:sz w:val="24"/>
                <w:szCs w:val="24"/>
              </w:rPr>
            </w:pPr>
            <w:r w:rsidRPr="00BC7B51">
              <w:rPr>
                <w:b/>
                <w:sz w:val="24"/>
                <w:szCs w:val="24"/>
              </w:rPr>
              <w:t>Личностные учебные действия:</w:t>
            </w:r>
          </w:p>
        </w:tc>
        <w:tc>
          <w:tcPr>
            <w:tcW w:w="1780" w:type="dxa"/>
          </w:tcPr>
          <w:p w:rsidR="00625882" w:rsidRPr="00BC7B51" w:rsidRDefault="00625882" w:rsidP="00B649B1">
            <w:pPr>
              <w:pStyle w:val="a5"/>
              <w:rPr>
                <w:b/>
                <w:sz w:val="24"/>
                <w:szCs w:val="24"/>
              </w:rPr>
            </w:pPr>
            <w:r w:rsidRPr="00BC7B51">
              <w:rPr>
                <w:b/>
                <w:sz w:val="24"/>
                <w:szCs w:val="24"/>
              </w:rPr>
              <w:t>Коммуникативные учебные действия:</w:t>
            </w:r>
          </w:p>
        </w:tc>
        <w:tc>
          <w:tcPr>
            <w:tcW w:w="1779" w:type="dxa"/>
          </w:tcPr>
          <w:p w:rsidR="00625882" w:rsidRPr="00BC7B51" w:rsidRDefault="00625882" w:rsidP="00B649B1">
            <w:pPr>
              <w:pStyle w:val="a5"/>
              <w:rPr>
                <w:b/>
                <w:sz w:val="24"/>
                <w:szCs w:val="24"/>
              </w:rPr>
            </w:pPr>
            <w:r w:rsidRPr="00BC7B51">
              <w:rPr>
                <w:rStyle w:val="FontStyle12"/>
                <w:b/>
                <w:sz w:val="24"/>
                <w:szCs w:val="24"/>
              </w:rPr>
              <w:t>Регулятивные учебные действия:</w:t>
            </w:r>
          </w:p>
        </w:tc>
        <w:tc>
          <w:tcPr>
            <w:tcW w:w="1780" w:type="dxa"/>
          </w:tcPr>
          <w:p w:rsidR="00625882" w:rsidRPr="00BC7B51" w:rsidRDefault="00625882" w:rsidP="00B649B1">
            <w:pPr>
              <w:pStyle w:val="a5"/>
              <w:rPr>
                <w:b/>
                <w:sz w:val="24"/>
                <w:szCs w:val="24"/>
              </w:rPr>
            </w:pPr>
            <w:r w:rsidRPr="00BC7B51">
              <w:rPr>
                <w:b/>
                <w:sz w:val="24"/>
                <w:szCs w:val="24"/>
              </w:rPr>
              <w:t>Познавательные учебные действия:</w:t>
            </w:r>
          </w:p>
        </w:tc>
      </w:tr>
      <w:tr w:rsidR="00625882" w:rsidRPr="00BC7B51" w:rsidTr="00B649B1">
        <w:tc>
          <w:tcPr>
            <w:tcW w:w="1779" w:type="dxa"/>
          </w:tcPr>
          <w:p w:rsidR="00625882" w:rsidRPr="00BC7B51" w:rsidRDefault="00625882" w:rsidP="00B649B1">
            <w:pPr>
              <w:pStyle w:val="a5"/>
              <w:rPr>
                <w:b/>
                <w:bCs/>
                <w:sz w:val="24"/>
                <w:szCs w:val="24"/>
              </w:rPr>
            </w:pPr>
            <w:r w:rsidRPr="00BC7B51">
              <w:rPr>
                <w:b/>
                <w:bCs/>
                <w:sz w:val="24"/>
                <w:szCs w:val="24"/>
              </w:rPr>
              <w:t>Язык и речевая практика</w:t>
            </w:r>
          </w:p>
          <w:p w:rsidR="00625882" w:rsidRPr="00BC7B51" w:rsidRDefault="00625882" w:rsidP="00B649B1">
            <w:pPr>
              <w:pStyle w:val="a5"/>
              <w:rPr>
                <w:sz w:val="24"/>
                <w:szCs w:val="24"/>
              </w:rPr>
            </w:pPr>
            <w:r w:rsidRPr="00BC7B51">
              <w:rPr>
                <w:sz w:val="24"/>
                <w:szCs w:val="24"/>
              </w:rPr>
              <w:t>(русский язык, чтение, речевая практика - 4кл.)</w:t>
            </w:r>
          </w:p>
          <w:p w:rsidR="00625882" w:rsidRPr="00BC7B51" w:rsidRDefault="00625882" w:rsidP="00B649B1">
            <w:pPr>
              <w:pStyle w:val="a5"/>
              <w:rPr>
                <w:sz w:val="24"/>
                <w:szCs w:val="24"/>
              </w:rPr>
            </w:pPr>
          </w:p>
        </w:tc>
        <w:tc>
          <w:tcPr>
            <w:tcW w:w="1779" w:type="dxa"/>
          </w:tcPr>
          <w:p w:rsidR="00625882" w:rsidRPr="00BC7B51" w:rsidRDefault="00625882" w:rsidP="00B649B1">
            <w:pPr>
              <w:pStyle w:val="a5"/>
              <w:rPr>
                <w:b/>
                <w:bCs/>
                <w:sz w:val="24"/>
                <w:szCs w:val="24"/>
              </w:rPr>
            </w:pPr>
            <w:r w:rsidRPr="00BC7B51">
              <w:rPr>
                <w:sz w:val="24"/>
                <w:szCs w:val="24"/>
              </w:rPr>
              <w:t>-осознание себя как ученика, заинтересованного посещением школы, обучением, занятиями, как члена семьи, одноклассника, друга;</w:t>
            </w:r>
            <w:r w:rsidRPr="00BC7B51">
              <w:rPr>
                <w:b/>
                <w:bCs/>
                <w:sz w:val="24"/>
                <w:szCs w:val="24"/>
              </w:rPr>
              <w:t xml:space="preserve"> </w:t>
            </w:r>
            <w:r w:rsidRPr="00BC7B51">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625882" w:rsidRPr="00BC7B51" w:rsidRDefault="00625882" w:rsidP="00B649B1">
            <w:pPr>
              <w:pStyle w:val="a5"/>
              <w:rPr>
                <w:b/>
                <w:bCs/>
                <w:sz w:val="24"/>
                <w:szCs w:val="24"/>
              </w:rPr>
            </w:pPr>
            <w:r w:rsidRPr="00BC7B51">
              <w:rPr>
                <w:b/>
                <w:bCs/>
                <w:sz w:val="24"/>
                <w:szCs w:val="24"/>
              </w:rPr>
              <w:t>-</w:t>
            </w:r>
            <w:r w:rsidRPr="00BC7B51">
              <w:rPr>
                <w:sz w:val="24"/>
                <w:szCs w:val="24"/>
              </w:rPr>
              <w:t>положительное отношение к окружающей действительности, готовность к организации взаимодей</w:t>
            </w:r>
            <w:r w:rsidRPr="00BC7B51">
              <w:rPr>
                <w:sz w:val="24"/>
                <w:szCs w:val="24"/>
              </w:rPr>
              <w:softHyphen/>
            </w:r>
            <w:r w:rsidRPr="00BC7B51">
              <w:rPr>
                <w:sz w:val="24"/>
                <w:szCs w:val="24"/>
              </w:rPr>
              <w:lastRenderedPageBreak/>
              <w:t>ствия с ней и эстетическому ее восприятию;</w:t>
            </w:r>
          </w:p>
          <w:p w:rsidR="00625882" w:rsidRPr="00BC7B51" w:rsidRDefault="00625882" w:rsidP="00B649B1">
            <w:pPr>
              <w:pStyle w:val="a5"/>
              <w:rPr>
                <w:b/>
                <w:bCs/>
                <w:sz w:val="24"/>
                <w:szCs w:val="24"/>
              </w:rPr>
            </w:pPr>
            <w:r w:rsidRPr="00BC7B51">
              <w:rPr>
                <w:sz w:val="24"/>
                <w:szCs w:val="24"/>
              </w:rPr>
              <w:t>целостный, социально ориен</w:t>
            </w:r>
            <w:r w:rsidRPr="00BC7B51">
              <w:rPr>
                <w:sz w:val="24"/>
                <w:szCs w:val="24"/>
              </w:rPr>
              <w:softHyphen/>
              <w:t>тированный взгляд на мир в единстве его природной и социальной частей;</w:t>
            </w:r>
          </w:p>
          <w:p w:rsidR="00625882" w:rsidRPr="00BC7B51" w:rsidRDefault="00625882" w:rsidP="00B649B1">
            <w:pPr>
              <w:pStyle w:val="a5"/>
              <w:rPr>
                <w:b/>
                <w:bCs/>
                <w:sz w:val="24"/>
                <w:szCs w:val="24"/>
              </w:rPr>
            </w:pPr>
            <w:r w:rsidRPr="00BC7B51">
              <w:rPr>
                <w:sz w:val="24"/>
                <w:szCs w:val="24"/>
              </w:rPr>
              <w:t>самостоятельность в выполнении учебных заданий, поручений, догово</w:t>
            </w:r>
            <w:r w:rsidRPr="00BC7B51">
              <w:rPr>
                <w:sz w:val="24"/>
                <w:szCs w:val="24"/>
              </w:rPr>
              <w:softHyphen/>
              <w:t>ренностей;</w:t>
            </w:r>
          </w:p>
          <w:p w:rsidR="00625882" w:rsidRPr="00BC7B51" w:rsidRDefault="00625882" w:rsidP="00B649B1">
            <w:pPr>
              <w:pStyle w:val="a5"/>
              <w:rPr>
                <w:b/>
                <w:bCs/>
                <w:sz w:val="24"/>
                <w:szCs w:val="24"/>
              </w:rPr>
            </w:pPr>
            <w:r w:rsidRPr="00BC7B51">
              <w:rPr>
                <w:sz w:val="24"/>
                <w:szCs w:val="24"/>
              </w:rPr>
              <w:t>понимание личной ответственности за свои поступки на основе представ</w:t>
            </w:r>
            <w:r w:rsidRPr="00BC7B51">
              <w:rPr>
                <w:sz w:val="24"/>
                <w:szCs w:val="24"/>
              </w:rPr>
              <w:softHyphen/>
              <w:t xml:space="preserve">лений </w:t>
            </w:r>
            <w:proofErr w:type="gramStart"/>
            <w:r w:rsidRPr="00BC7B51">
              <w:rPr>
                <w:sz w:val="24"/>
                <w:szCs w:val="24"/>
              </w:rPr>
              <w:t>о</w:t>
            </w:r>
            <w:proofErr w:type="gramEnd"/>
            <w:r w:rsidRPr="00BC7B51">
              <w:rPr>
                <w:sz w:val="24"/>
                <w:szCs w:val="24"/>
              </w:rPr>
              <w:t xml:space="preserve"> этических нормах и правилах поведения в современном обществе;</w:t>
            </w:r>
          </w:p>
          <w:p w:rsidR="00625882" w:rsidRPr="00BC7B51" w:rsidRDefault="00625882" w:rsidP="00B649B1">
            <w:pPr>
              <w:pStyle w:val="a5"/>
              <w:rPr>
                <w:sz w:val="24"/>
                <w:szCs w:val="24"/>
              </w:rPr>
            </w:pPr>
            <w:r w:rsidRPr="00BC7B51">
              <w:rPr>
                <w:sz w:val="24"/>
                <w:szCs w:val="24"/>
              </w:rPr>
              <w:t>- готовность к безопасному и бережному поведению в природе и обществе.</w:t>
            </w:r>
          </w:p>
        </w:tc>
        <w:tc>
          <w:tcPr>
            <w:tcW w:w="1780" w:type="dxa"/>
          </w:tcPr>
          <w:p w:rsidR="00625882" w:rsidRPr="00BC7B51" w:rsidRDefault="00625882" w:rsidP="00B649B1">
            <w:pPr>
              <w:pStyle w:val="a5"/>
              <w:rPr>
                <w:sz w:val="24"/>
                <w:szCs w:val="24"/>
              </w:rPr>
            </w:pPr>
            <w:r w:rsidRPr="00BC7B51">
              <w:rPr>
                <w:sz w:val="24"/>
                <w:szCs w:val="24"/>
              </w:rPr>
              <w:lastRenderedPageBreak/>
              <w:t>-вступать в контакт и работать в коллективе (учитель–ученик, ученик–ученик, ученик–класс, учитель - класс);</w:t>
            </w:r>
          </w:p>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-договариваться и изменять свое поведение с учетом поведения других участников спорной ситуации.</w:t>
            </w:r>
          </w:p>
          <w:p w:rsidR="00625882" w:rsidRPr="00BC7B51" w:rsidRDefault="00625882" w:rsidP="00B649B1">
            <w:pPr>
              <w:pStyle w:val="a5"/>
              <w:rPr>
                <w:sz w:val="24"/>
                <w:szCs w:val="24"/>
              </w:rPr>
            </w:pPr>
          </w:p>
        </w:tc>
        <w:tc>
          <w:tcPr>
            <w:tcW w:w="1779" w:type="dxa"/>
          </w:tcPr>
          <w:p w:rsidR="00625882" w:rsidRPr="00BC7B51" w:rsidRDefault="00625882" w:rsidP="00B649B1">
            <w:pPr>
              <w:pStyle w:val="a5"/>
              <w:rPr>
                <w:sz w:val="24"/>
                <w:szCs w:val="24"/>
              </w:rPr>
            </w:pPr>
            <w:r w:rsidRPr="00BC7B51">
              <w:rPr>
                <w:sz w:val="24"/>
                <w:szCs w:val="24"/>
              </w:rPr>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-ориентироваться в пространстве класса;</w:t>
            </w:r>
          </w:p>
          <w:p w:rsidR="00625882" w:rsidRPr="00BC7B51" w:rsidRDefault="00625882" w:rsidP="00B649B1">
            <w:pPr>
              <w:pStyle w:val="a5"/>
              <w:rPr>
                <w:sz w:val="24"/>
                <w:szCs w:val="24"/>
              </w:rPr>
            </w:pPr>
            <w:r w:rsidRPr="00BC7B51">
              <w:rPr>
                <w:sz w:val="24"/>
                <w:szCs w:val="24"/>
              </w:rPr>
              <w:t>-пользоваться учебной мебелью;</w:t>
            </w:r>
          </w:p>
          <w:p w:rsidR="00625882" w:rsidRPr="00BC7B51" w:rsidRDefault="00625882" w:rsidP="00B649B1">
            <w:pPr>
              <w:pStyle w:val="a5"/>
              <w:rPr>
                <w:sz w:val="24"/>
                <w:szCs w:val="24"/>
              </w:rPr>
            </w:pPr>
            <w:r w:rsidRPr="00BC7B51">
              <w:rPr>
                <w:sz w:val="24"/>
                <w:szCs w:val="24"/>
              </w:rPr>
              <w:t>-адекватно использовать ритуалы школьного 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-работать с учебными принадлежностями и организовывать рабочее место;</w:t>
            </w:r>
          </w:p>
          <w:p w:rsidR="00625882" w:rsidRPr="00BC7B51" w:rsidRDefault="00625882" w:rsidP="00B649B1">
            <w:pPr>
              <w:pStyle w:val="a5"/>
              <w:rPr>
                <w:sz w:val="24"/>
                <w:szCs w:val="24"/>
              </w:rPr>
            </w:pPr>
            <w:r w:rsidRPr="00BC7B51">
              <w:rPr>
                <w:sz w:val="24"/>
                <w:szCs w:val="24"/>
              </w:rPr>
              <w:t xml:space="preserve">-принимать цели и </w:t>
            </w:r>
            <w:r w:rsidRPr="00BC7B51">
              <w:rPr>
                <w:sz w:val="24"/>
                <w:szCs w:val="24"/>
              </w:rPr>
              <w:lastRenderedPageBreak/>
              <w:t>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xml:space="preserve">-активно участвовать в деятельности, контролировать и оценивать свои действия и действия одноклассников;                    </w:t>
            </w:r>
            <w:proofErr w:type="gramStart"/>
            <w:r w:rsidRPr="00BC7B51">
              <w:rPr>
                <w:sz w:val="24"/>
                <w:szCs w:val="24"/>
              </w:rPr>
              <w:t>-с</w:t>
            </w:r>
            <w:proofErr w:type="gramEnd"/>
            <w:r w:rsidRPr="00BC7B51">
              <w:rPr>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780" w:type="dxa"/>
          </w:tcPr>
          <w:p w:rsidR="00625882" w:rsidRPr="00BC7B51" w:rsidRDefault="00625882" w:rsidP="00B649B1">
            <w:pPr>
              <w:pStyle w:val="a5"/>
              <w:rPr>
                <w:sz w:val="24"/>
                <w:szCs w:val="24"/>
              </w:rPr>
            </w:pPr>
            <w:r w:rsidRPr="00BC7B51">
              <w:rPr>
                <w:sz w:val="24"/>
                <w:szCs w:val="24"/>
              </w:rPr>
              <w:lastRenderedPageBreak/>
              <w:t>-выделять существенные, общие и отличительные свойства предметов;</w:t>
            </w:r>
          </w:p>
          <w:p w:rsidR="00625882" w:rsidRPr="00BC7B51" w:rsidRDefault="00625882" w:rsidP="00B649B1">
            <w:pPr>
              <w:pStyle w:val="a5"/>
              <w:rPr>
                <w:sz w:val="24"/>
                <w:szCs w:val="24"/>
              </w:rPr>
            </w:pPr>
            <w:r w:rsidRPr="00BC7B51">
              <w:rPr>
                <w:sz w:val="24"/>
                <w:szCs w:val="24"/>
              </w:rPr>
              <w:t>-устанавливать видо - родовые отношения предметов;</w:t>
            </w:r>
          </w:p>
          <w:p w:rsidR="00625882" w:rsidRPr="00BC7B51" w:rsidRDefault="00625882" w:rsidP="00B649B1">
            <w:pPr>
              <w:pStyle w:val="a5"/>
              <w:rPr>
                <w:sz w:val="24"/>
                <w:szCs w:val="24"/>
              </w:rPr>
            </w:pPr>
            <w:r w:rsidRPr="00BC7B51">
              <w:rPr>
                <w:sz w:val="24"/>
                <w:szCs w:val="24"/>
              </w:rPr>
              <w:t>-делать простейшие обобщения, сравнивать, классифицировать на наглядном материале;</w:t>
            </w:r>
          </w:p>
          <w:p w:rsidR="00625882" w:rsidRPr="00BC7B51" w:rsidRDefault="00625882" w:rsidP="00B649B1">
            <w:pPr>
              <w:pStyle w:val="a5"/>
              <w:rPr>
                <w:sz w:val="24"/>
                <w:szCs w:val="24"/>
              </w:rPr>
            </w:pPr>
            <w:r w:rsidRPr="00BC7B51">
              <w:rPr>
                <w:sz w:val="24"/>
                <w:szCs w:val="24"/>
              </w:rPr>
              <w:t>-пользоваться знаками, символами, предметами – заместителями;</w:t>
            </w:r>
          </w:p>
          <w:p w:rsidR="00625882" w:rsidRPr="00BC7B51" w:rsidRDefault="00625882" w:rsidP="00B649B1">
            <w:pPr>
              <w:pStyle w:val="a5"/>
              <w:rPr>
                <w:sz w:val="24"/>
                <w:szCs w:val="24"/>
              </w:rPr>
            </w:pPr>
            <w:r w:rsidRPr="00BC7B51">
              <w:rPr>
                <w:sz w:val="24"/>
                <w:szCs w:val="24"/>
              </w:rPr>
              <w:t>-читать;</w:t>
            </w:r>
          </w:p>
          <w:p w:rsidR="00625882" w:rsidRPr="00BC7B51" w:rsidRDefault="00625882" w:rsidP="00B649B1">
            <w:pPr>
              <w:pStyle w:val="a5"/>
              <w:rPr>
                <w:sz w:val="24"/>
                <w:szCs w:val="24"/>
              </w:rPr>
            </w:pPr>
            <w:r w:rsidRPr="00BC7B51">
              <w:rPr>
                <w:sz w:val="24"/>
                <w:szCs w:val="24"/>
              </w:rPr>
              <w:t>-писать;</w:t>
            </w:r>
          </w:p>
          <w:p w:rsidR="00625882" w:rsidRPr="00BC7B51" w:rsidRDefault="00625882" w:rsidP="00B649B1">
            <w:pPr>
              <w:pStyle w:val="a5"/>
              <w:rPr>
                <w:sz w:val="24"/>
                <w:szCs w:val="24"/>
              </w:rPr>
            </w:pPr>
            <w:r w:rsidRPr="00BC7B51">
              <w:rPr>
                <w:sz w:val="24"/>
                <w:szCs w:val="24"/>
              </w:rPr>
              <w:t xml:space="preserve">-наблюдать; работать с информацией (понимать изображение, текст, устное </w:t>
            </w:r>
            <w:r w:rsidRPr="00BC7B51">
              <w:rPr>
                <w:sz w:val="24"/>
                <w:szCs w:val="24"/>
              </w:rPr>
              <w:lastRenderedPageBreak/>
              <w:t xml:space="preserve">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электронных и других носителях).</w:t>
            </w:r>
          </w:p>
          <w:p w:rsidR="00625882" w:rsidRPr="00BC7B51" w:rsidRDefault="00625882" w:rsidP="00B649B1">
            <w:pPr>
              <w:pStyle w:val="a5"/>
              <w:rPr>
                <w:sz w:val="24"/>
                <w:szCs w:val="24"/>
              </w:rPr>
            </w:pPr>
          </w:p>
        </w:tc>
      </w:tr>
      <w:tr w:rsidR="00625882" w:rsidRPr="00BC7B51" w:rsidTr="00B649B1">
        <w:tc>
          <w:tcPr>
            <w:tcW w:w="1779" w:type="dxa"/>
          </w:tcPr>
          <w:p w:rsidR="00625882" w:rsidRPr="00BC7B51" w:rsidRDefault="00625882" w:rsidP="00B649B1">
            <w:pPr>
              <w:pStyle w:val="a5"/>
              <w:rPr>
                <w:b/>
                <w:bCs/>
                <w:sz w:val="24"/>
                <w:szCs w:val="24"/>
              </w:rPr>
            </w:pPr>
            <w:r w:rsidRPr="00BC7B51">
              <w:rPr>
                <w:b/>
                <w:bCs/>
                <w:sz w:val="24"/>
                <w:szCs w:val="24"/>
              </w:rPr>
              <w:lastRenderedPageBreak/>
              <w:t>Математика</w:t>
            </w:r>
          </w:p>
          <w:p w:rsidR="00625882" w:rsidRPr="00BC7B51" w:rsidRDefault="00625882" w:rsidP="00B649B1">
            <w:pPr>
              <w:pStyle w:val="a5"/>
              <w:rPr>
                <w:sz w:val="24"/>
                <w:szCs w:val="24"/>
              </w:rPr>
            </w:pPr>
            <w:r w:rsidRPr="00BC7B51">
              <w:rPr>
                <w:sz w:val="24"/>
                <w:szCs w:val="24"/>
              </w:rPr>
              <w:t>(математика – 4кл.)</w:t>
            </w:r>
          </w:p>
        </w:tc>
        <w:tc>
          <w:tcPr>
            <w:tcW w:w="1779" w:type="dxa"/>
          </w:tcPr>
          <w:p w:rsidR="00625882" w:rsidRPr="00BC7B51" w:rsidRDefault="00625882" w:rsidP="00B649B1">
            <w:pPr>
              <w:pStyle w:val="a5"/>
              <w:rPr>
                <w:sz w:val="24"/>
                <w:szCs w:val="24"/>
              </w:rPr>
            </w:pPr>
            <w:r w:rsidRPr="00BC7B51">
              <w:rPr>
                <w:sz w:val="24"/>
                <w:szCs w:val="24"/>
              </w:rPr>
              <w:t>-осознание себя как ученика, заинтересованного посещением школы, обучением, занятиями, как члена семьи, одноклассника</w:t>
            </w:r>
            <w:r w:rsidRPr="00BC7B51">
              <w:rPr>
                <w:sz w:val="24"/>
                <w:szCs w:val="24"/>
              </w:rPr>
              <w:lastRenderedPageBreak/>
              <w:t>, друга.</w:t>
            </w:r>
          </w:p>
          <w:p w:rsidR="00625882" w:rsidRPr="00BC7B51" w:rsidRDefault="00625882" w:rsidP="00B649B1">
            <w:pPr>
              <w:pStyle w:val="a5"/>
              <w:rPr>
                <w:sz w:val="24"/>
                <w:szCs w:val="24"/>
              </w:rPr>
            </w:pPr>
            <w:r w:rsidRPr="00BC7B51">
              <w:rPr>
                <w:sz w:val="24"/>
                <w:szCs w:val="24"/>
              </w:rPr>
              <w:t>-самостоятельность в выполнении учебных заданий, поручений, договорённостей</w:t>
            </w:r>
          </w:p>
        </w:tc>
        <w:tc>
          <w:tcPr>
            <w:tcW w:w="1780" w:type="dxa"/>
          </w:tcPr>
          <w:p w:rsidR="00625882" w:rsidRPr="00BC7B51" w:rsidRDefault="00625882" w:rsidP="00B649B1">
            <w:pPr>
              <w:pStyle w:val="a5"/>
              <w:rPr>
                <w:sz w:val="24"/>
                <w:szCs w:val="24"/>
              </w:rPr>
            </w:pPr>
            <w:r w:rsidRPr="00BC7B51">
              <w:rPr>
                <w:sz w:val="24"/>
                <w:szCs w:val="24"/>
              </w:rPr>
              <w:lastRenderedPageBreak/>
              <w:t xml:space="preserve">-вступать в контакт и работать в коллективе (учитель </w:t>
            </w:r>
            <w:proofErr w:type="gramStart"/>
            <w:r w:rsidRPr="00BC7B51">
              <w:rPr>
                <w:sz w:val="24"/>
                <w:szCs w:val="24"/>
              </w:rPr>
              <w:t>–у</w:t>
            </w:r>
            <w:proofErr w:type="gramEnd"/>
            <w:r w:rsidRPr="00BC7B51">
              <w:rPr>
                <w:sz w:val="24"/>
                <w:szCs w:val="24"/>
              </w:rPr>
              <w:t xml:space="preserve">ченик, ученик –ученик, ученик –класс, учитель- класс).                                     -использовать </w:t>
            </w:r>
            <w:r w:rsidRPr="00BC7B51">
              <w:rPr>
                <w:sz w:val="24"/>
                <w:szCs w:val="24"/>
              </w:rPr>
              <w:lastRenderedPageBreak/>
              <w:t>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w:t>
            </w:r>
          </w:p>
          <w:p w:rsidR="00625882" w:rsidRPr="00BC7B51" w:rsidRDefault="00625882" w:rsidP="00B649B1">
            <w:pPr>
              <w:pStyle w:val="a5"/>
              <w:rPr>
                <w:sz w:val="24"/>
                <w:szCs w:val="24"/>
              </w:rPr>
            </w:pPr>
          </w:p>
          <w:p w:rsidR="00625882" w:rsidRPr="00BC7B51" w:rsidRDefault="00625882" w:rsidP="00B649B1">
            <w:pPr>
              <w:pStyle w:val="a5"/>
              <w:rPr>
                <w:sz w:val="24"/>
                <w:szCs w:val="24"/>
              </w:rPr>
            </w:pPr>
          </w:p>
        </w:tc>
        <w:tc>
          <w:tcPr>
            <w:tcW w:w="1779" w:type="dxa"/>
          </w:tcPr>
          <w:p w:rsidR="00625882" w:rsidRPr="00BC7B51" w:rsidRDefault="00625882" w:rsidP="00B649B1">
            <w:pPr>
              <w:pStyle w:val="a5"/>
              <w:rPr>
                <w:sz w:val="24"/>
                <w:szCs w:val="24"/>
              </w:rPr>
            </w:pPr>
            <w:r w:rsidRPr="00BC7B51">
              <w:rPr>
                <w:sz w:val="24"/>
                <w:szCs w:val="24"/>
              </w:rPr>
              <w:lastRenderedPageBreak/>
              <w:t>-активно участвовать в деятельности, контролировать и оценивать свои действия и действия одноклассников</w:t>
            </w:r>
          </w:p>
          <w:p w:rsidR="00625882" w:rsidRPr="00BC7B51" w:rsidRDefault="00625882" w:rsidP="00B649B1">
            <w:pPr>
              <w:pStyle w:val="a5"/>
              <w:rPr>
                <w:sz w:val="24"/>
                <w:szCs w:val="24"/>
              </w:rPr>
            </w:pPr>
            <w:r w:rsidRPr="00BC7B51">
              <w:rPr>
                <w:sz w:val="24"/>
                <w:szCs w:val="24"/>
              </w:rPr>
              <w:t xml:space="preserve">-соотносить свои действия </w:t>
            </w:r>
            <w:r w:rsidRPr="00BC7B51">
              <w:rPr>
                <w:sz w:val="24"/>
                <w:szCs w:val="24"/>
              </w:rPr>
              <w:lastRenderedPageBreak/>
              <w:t xml:space="preserve">и их результаты с заданными образцами,                                  </w:t>
            </w:r>
            <w:proofErr w:type="gramStart"/>
            <w:r w:rsidRPr="00BC7B51">
              <w:rPr>
                <w:sz w:val="24"/>
                <w:szCs w:val="24"/>
              </w:rPr>
              <w:t>-п</w:t>
            </w:r>
            <w:proofErr w:type="gramEnd"/>
            <w:r w:rsidRPr="00BC7B51">
              <w:rPr>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1780" w:type="dxa"/>
          </w:tcPr>
          <w:p w:rsidR="00625882" w:rsidRPr="00BC7B51" w:rsidRDefault="00625882" w:rsidP="00B649B1">
            <w:pPr>
              <w:pStyle w:val="a5"/>
              <w:rPr>
                <w:sz w:val="24"/>
                <w:szCs w:val="24"/>
              </w:rPr>
            </w:pPr>
            <w:r w:rsidRPr="00BC7B51">
              <w:rPr>
                <w:sz w:val="24"/>
                <w:szCs w:val="24"/>
              </w:rPr>
              <w:lastRenderedPageBreak/>
              <w:t xml:space="preserve">-выделять существенные, общие и </w:t>
            </w:r>
          </w:p>
          <w:p w:rsidR="00625882" w:rsidRPr="00BC7B51" w:rsidRDefault="00625882" w:rsidP="00B649B1">
            <w:pPr>
              <w:pStyle w:val="a5"/>
              <w:rPr>
                <w:sz w:val="24"/>
                <w:szCs w:val="24"/>
              </w:rPr>
            </w:pPr>
            <w:r w:rsidRPr="00BC7B51">
              <w:rPr>
                <w:sz w:val="24"/>
                <w:szCs w:val="24"/>
              </w:rPr>
              <w:t>отличительные свойства предметов.</w:t>
            </w:r>
          </w:p>
          <w:p w:rsidR="00625882" w:rsidRPr="00BC7B51" w:rsidRDefault="00625882" w:rsidP="00B649B1">
            <w:pPr>
              <w:pStyle w:val="a5"/>
              <w:rPr>
                <w:sz w:val="24"/>
                <w:szCs w:val="24"/>
              </w:rPr>
            </w:pPr>
            <w:r w:rsidRPr="00BC7B51">
              <w:rPr>
                <w:sz w:val="24"/>
                <w:szCs w:val="24"/>
              </w:rPr>
              <w:t>-устанавливать видо-родовые отношения предметов.</w:t>
            </w:r>
          </w:p>
          <w:p w:rsidR="00625882" w:rsidRPr="00BC7B51" w:rsidRDefault="00625882" w:rsidP="00B649B1">
            <w:pPr>
              <w:pStyle w:val="a5"/>
              <w:rPr>
                <w:sz w:val="24"/>
                <w:szCs w:val="24"/>
              </w:rPr>
            </w:pPr>
            <w:r w:rsidRPr="00BC7B51">
              <w:rPr>
                <w:sz w:val="24"/>
                <w:szCs w:val="24"/>
              </w:rPr>
              <w:t xml:space="preserve">-делать </w:t>
            </w:r>
            <w:r w:rsidRPr="00BC7B51">
              <w:rPr>
                <w:sz w:val="24"/>
                <w:szCs w:val="24"/>
              </w:rPr>
              <w:lastRenderedPageBreak/>
              <w:t>простейшие обобщения, сравнивать, классифицировать на наглядном материале.</w:t>
            </w:r>
          </w:p>
          <w:p w:rsidR="00625882" w:rsidRPr="00BC7B51" w:rsidRDefault="00625882" w:rsidP="00B649B1">
            <w:pPr>
              <w:pStyle w:val="a5"/>
              <w:rPr>
                <w:sz w:val="24"/>
                <w:szCs w:val="24"/>
              </w:rPr>
            </w:pPr>
            <w:r w:rsidRPr="00BC7B51">
              <w:rPr>
                <w:sz w:val="24"/>
                <w:szCs w:val="24"/>
              </w:rPr>
              <w:t>-пользоваться знаками, символами, предметами-заместителями.</w:t>
            </w:r>
          </w:p>
          <w:p w:rsidR="00625882" w:rsidRPr="00BC7B51" w:rsidRDefault="00625882" w:rsidP="00B649B1">
            <w:pPr>
              <w:pStyle w:val="a5"/>
              <w:rPr>
                <w:sz w:val="24"/>
                <w:szCs w:val="24"/>
              </w:rPr>
            </w:pPr>
            <w:r w:rsidRPr="00BC7B51">
              <w:rPr>
                <w:sz w:val="24"/>
                <w:szCs w:val="24"/>
              </w:rPr>
              <w:t>-выполнять арифметические действия.</w:t>
            </w:r>
          </w:p>
          <w:p w:rsidR="00625882" w:rsidRPr="00BC7B51" w:rsidRDefault="00625882" w:rsidP="00B649B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и электронных и других носителях).</w:t>
            </w:r>
          </w:p>
        </w:tc>
      </w:tr>
      <w:tr w:rsidR="00625882" w:rsidRPr="00BC7B51" w:rsidTr="00B649B1">
        <w:tc>
          <w:tcPr>
            <w:tcW w:w="1779" w:type="dxa"/>
          </w:tcPr>
          <w:p w:rsidR="00625882" w:rsidRPr="00BC7B51" w:rsidRDefault="00625882" w:rsidP="00B649B1">
            <w:pPr>
              <w:pStyle w:val="a5"/>
              <w:rPr>
                <w:b/>
                <w:bCs/>
                <w:sz w:val="24"/>
                <w:szCs w:val="24"/>
              </w:rPr>
            </w:pPr>
            <w:r w:rsidRPr="00BC7B51">
              <w:rPr>
                <w:b/>
                <w:bCs/>
                <w:sz w:val="24"/>
                <w:szCs w:val="24"/>
              </w:rPr>
              <w:lastRenderedPageBreak/>
              <w:t>Естествознание</w:t>
            </w:r>
          </w:p>
          <w:p w:rsidR="00625882" w:rsidRPr="00BC7B51" w:rsidRDefault="00625882" w:rsidP="00B649B1">
            <w:pPr>
              <w:pStyle w:val="a5"/>
              <w:rPr>
                <w:sz w:val="24"/>
                <w:szCs w:val="24"/>
              </w:rPr>
            </w:pPr>
            <w:r w:rsidRPr="00BC7B51">
              <w:rPr>
                <w:sz w:val="24"/>
                <w:szCs w:val="24"/>
              </w:rPr>
              <w:t>(Мир природы и человека – 4кл.)</w:t>
            </w:r>
          </w:p>
        </w:tc>
        <w:tc>
          <w:tcPr>
            <w:tcW w:w="1779" w:type="dxa"/>
          </w:tcPr>
          <w:p w:rsidR="00625882" w:rsidRPr="00BC7B51" w:rsidRDefault="00625882" w:rsidP="00B649B1">
            <w:pPr>
              <w:pStyle w:val="a5"/>
              <w:rPr>
                <w:sz w:val="24"/>
                <w:szCs w:val="24"/>
              </w:rPr>
            </w:pPr>
            <w:r w:rsidRPr="00BC7B51">
              <w:rPr>
                <w:sz w:val="24"/>
                <w:szCs w:val="24"/>
              </w:rPr>
              <w:t xml:space="preserve">-целостный, социально ориентированный взгляд на мир в единстве его природной и социальной частей.                                             </w:t>
            </w:r>
            <w:proofErr w:type="gramStart"/>
            <w:r w:rsidRPr="00BC7B51">
              <w:rPr>
                <w:sz w:val="24"/>
                <w:szCs w:val="24"/>
              </w:rPr>
              <w:t>-г</w:t>
            </w:r>
            <w:proofErr w:type="gramEnd"/>
            <w:r w:rsidRPr="00BC7B51">
              <w:rPr>
                <w:sz w:val="24"/>
                <w:szCs w:val="24"/>
              </w:rPr>
              <w:t>отовность к безопасному и бережному поведению в природе и обществе.</w:t>
            </w:r>
          </w:p>
        </w:tc>
        <w:tc>
          <w:tcPr>
            <w:tcW w:w="1780" w:type="dxa"/>
          </w:tcPr>
          <w:p w:rsidR="00625882" w:rsidRPr="00BC7B51" w:rsidRDefault="00625882" w:rsidP="00B649B1">
            <w:pPr>
              <w:pStyle w:val="a5"/>
              <w:rPr>
                <w:sz w:val="24"/>
                <w:szCs w:val="24"/>
              </w:rPr>
            </w:pPr>
            <w:r w:rsidRPr="00BC7B51">
              <w:rPr>
                <w:sz w:val="24"/>
                <w:szCs w:val="24"/>
              </w:rPr>
              <w:t xml:space="preserve">-вступать в контакт и работать в коллективе (учитель – ученик, ученик – ученик, ученик </w:t>
            </w:r>
            <w:proofErr w:type="gramStart"/>
            <w:r w:rsidRPr="00BC7B51">
              <w:rPr>
                <w:sz w:val="24"/>
                <w:szCs w:val="24"/>
              </w:rPr>
              <w:t>–к</w:t>
            </w:r>
            <w:proofErr w:type="gramEnd"/>
            <w:r w:rsidRPr="00BC7B51">
              <w:rPr>
                <w:sz w:val="24"/>
                <w:szCs w:val="24"/>
              </w:rPr>
              <w:t>ласс, учитель- класс).</w:t>
            </w:r>
          </w:p>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w:t>
            </w:r>
            <w:r w:rsidRPr="00BC7B51">
              <w:rPr>
                <w:sz w:val="24"/>
                <w:szCs w:val="24"/>
              </w:rPr>
              <w:lastRenderedPageBreak/>
              <w:t>доброжелательно относиться, сопереживать, конструктивно взаимодействовать с людьми.</w:t>
            </w:r>
          </w:p>
          <w:p w:rsidR="00625882" w:rsidRPr="00BC7B51" w:rsidRDefault="00625882" w:rsidP="00B649B1">
            <w:pPr>
              <w:pStyle w:val="a5"/>
              <w:rPr>
                <w:sz w:val="24"/>
                <w:szCs w:val="24"/>
              </w:rPr>
            </w:pPr>
          </w:p>
          <w:p w:rsidR="00625882" w:rsidRPr="00BC7B51" w:rsidRDefault="00625882" w:rsidP="00B649B1">
            <w:pPr>
              <w:pStyle w:val="a5"/>
              <w:rPr>
                <w:sz w:val="24"/>
                <w:szCs w:val="24"/>
              </w:rPr>
            </w:pPr>
          </w:p>
        </w:tc>
        <w:tc>
          <w:tcPr>
            <w:tcW w:w="1779" w:type="dxa"/>
          </w:tcPr>
          <w:p w:rsidR="00625882" w:rsidRPr="00BC7B51" w:rsidRDefault="00625882" w:rsidP="00B649B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-ориентироваться в пространстве класса (зала, учебного помещения).</w:t>
            </w:r>
          </w:p>
          <w:p w:rsidR="00625882" w:rsidRPr="00BC7B51" w:rsidRDefault="00625882" w:rsidP="00B649B1">
            <w:pPr>
              <w:pStyle w:val="a5"/>
              <w:rPr>
                <w:sz w:val="24"/>
                <w:szCs w:val="24"/>
              </w:rPr>
            </w:pPr>
            <w:r w:rsidRPr="00BC7B51">
              <w:rPr>
                <w:sz w:val="24"/>
                <w:szCs w:val="24"/>
              </w:rPr>
              <w:t>-пользоваться учебной мебелью.</w:t>
            </w:r>
          </w:p>
          <w:p w:rsidR="00625882" w:rsidRPr="00BC7B51" w:rsidRDefault="00625882" w:rsidP="00B649B1">
            <w:pPr>
              <w:pStyle w:val="a5"/>
              <w:rPr>
                <w:sz w:val="24"/>
                <w:szCs w:val="24"/>
              </w:rPr>
            </w:pPr>
            <w:r w:rsidRPr="00BC7B51">
              <w:rPr>
                <w:sz w:val="24"/>
                <w:szCs w:val="24"/>
              </w:rPr>
              <w:t xml:space="preserve">- адекватно использовать ритуалы школьного </w:t>
            </w:r>
            <w:r w:rsidRPr="00BC7B51">
              <w:rPr>
                <w:sz w:val="24"/>
                <w:szCs w:val="24"/>
              </w:rPr>
              <w:lastRenderedPageBreak/>
              <w:t>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 работать с учебными принадлежностями (инструментами, спортивным инвентарем) и организовывать рабочее место.</w:t>
            </w:r>
          </w:p>
          <w:p w:rsidR="00625882" w:rsidRPr="00BC7B51" w:rsidRDefault="00625882" w:rsidP="00B649B1">
            <w:pPr>
              <w:pStyle w:val="a5"/>
              <w:rPr>
                <w:sz w:val="24"/>
                <w:szCs w:val="24"/>
              </w:rPr>
            </w:pPr>
            <w:r w:rsidRPr="00BC7B51">
              <w:rPr>
                <w:sz w:val="24"/>
                <w:szCs w:val="24"/>
              </w:rPr>
              <w:t>- 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передвигаться по школе, находить свой класс, другие необходимые помещения.</w:t>
            </w:r>
          </w:p>
          <w:p w:rsidR="00625882" w:rsidRPr="00BC7B51" w:rsidRDefault="00625882" w:rsidP="00B649B1">
            <w:pPr>
              <w:pStyle w:val="a5"/>
              <w:rPr>
                <w:sz w:val="24"/>
                <w:szCs w:val="24"/>
              </w:rPr>
            </w:pPr>
            <w:r w:rsidRPr="00BC7B51">
              <w:rPr>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w:t>
            </w:r>
            <w:r w:rsidRPr="00BC7B51">
              <w:rPr>
                <w:sz w:val="24"/>
                <w:szCs w:val="24"/>
              </w:rPr>
              <w:lastRenderedPageBreak/>
              <w:t>недочётов.</w:t>
            </w:r>
          </w:p>
        </w:tc>
        <w:tc>
          <w:tcPr>
            <w:tcW w:w="1780" w:type="dxa"/>
          </w:tcPr>
          <w:p w:rsidR="00625882" w:rsidRPr="00BC7B51" w:rsidRDefault="00625882" w:rsidP="00B649B1">
            <w:pPr>
              <w:pStyle w:val="a5"/>
              <w:rPr>
                <w:sz w:val="24"/>
                <w:szCs w:val="24"/>
              </w:rPr>
            </w:pPr>
            <w:r w:rsidRPr="00BC7B51">
              <w:rPr>
                <w:sz w:val="24"/>
                <w:szCs w:val="24"/>
              </w:rPr>
              <w:lastRenderedPageBreak/>
              <w:t xml:space="preserve">-выделять существенные, общие и </w:t>
            </w:r>
          </w:p>
          <w:p w:rsidR="00625882" w:rsidRPr="00BC7B51" w:rsidRDefault="00625882" w:rsidP="00B649B1">
            <w:pPr>
              <w:pStyle w:val="a5"/>
              <w:rPr>
                <w:sz w:val="24"/>
                <w:szCs w:val="24"/>
              </w:rPr>
            </w:pPr>
            <w:r w:rsidRPr="00BC7B51">
              <w:rPr>
                <w:sz w:val="24"/>
                <w:szCs w:val="24"/>
              </w:rPr>
              <w:t>отличительные свойства предметов.</w:t>
            </w:r>
          </w:p>
          <w:p w:rsidR="00625882" w:rsidRPr="00BC7B51" w:rsidRDefault="00625882" w:rsidP="00B649B1">
            <w:pPr>
              <w:pStyle w:val="a5"/>
              <w:rPr>
                <w:sz w:val="24"/>
                <w:szCs w:val="24"/>
              </w:rPr>
            </w:pPr>
            <w:r w:rsidRPr="00BC7B51">
              <w:rPr>
                <w:sz w:val="24"/>
                <w:szCs w:val="24"/>
              </w:rPr>
              <w:t>- устанавливать видородовые отношения предметов</w:t>
            </w:r>
          </w:p>
          <w:p w:rsidR="00625882" w:rsidRPr="00BC7B51" w:rsidRDefault="00625882" w:rsidP="00B649B1">
            <w:pPr>
              <w:pStyle w:val="a5"/>
              <w:rPr>
                <w:sz w:val="24"/>
                <w:szCs w:val="24"/>
              </w:rPr>
            </w:pPr>
            <w:r w:rsidRPr="00BC7B51">
              <w:rPr>
                <w:sz w:val="24"/>
                <w:szCs w:val="24"/>
              </w:rPr>
              <w:t>устанавливать видородовые отношения предметов.</w:t>
            </w:r>
          </w:p>
          <w:p w:rsidR="00625882" w:rsidRPr="00BC7B51" w:rsidRDefault="00625882" w:rsidP="00B649B1">
            <w:pPr>
              <w:pStyle w:val="a5"/>
              <w:rPr>
                <w:sz w:val="24"/>
                <w:szCs w:val="24"/>
              </w:rPr>
            </w:pPr>
            <w:r w:rsidRPr="00BC7B51">
              <w:rPr>
                <w:sz w:val="24"/>
                <w:szCs w:val="24"/>
              </w:rPr>
              <w:t xml:space="preserve">- делать простейшие обобщения, сравнивать, </w:t>
            </w:r>
            <w:r w:rsidRPr="00BC7B51">
              <w:rPr>
                <w:sz w:val="24"/>
                <w:szCs w:val="24"/>
              </w:rPr>
              <w:lastRenderedPageBreak/>
              <w:t>классифицировать на наглядном материале.</w:t>
            </w:r>
          </w:p>
          <w:p w:rsidR="00625882" w:rsidRPr="00BC7B51" w:rsidRDefault="00625882" w:rsidP="00B649B1">
            <w:pPr>
              <w:pStyle w:val="a5"/>
              <w:rPr>
                <w:sz w:val="24"/>
                <w:szCs w:val="24"/>
              </w:rPr>
            </w:pPr>
            <w:r w:rsidRPr="00BC7B51">
              <w:rPr>
                <w:sz w:val="24"/>
                <w:szCs w:val="24"/>
              </w:rPr>
              <w:t>- читать.</w:t>
            </w:r>
          </w:p>
          <w:p w:rsidR="00625882" w:rsidRPr="00BC7B51" w:rsidRDefault="00625882" w:rsidP="00B649B1">
            <w:pPr>
              <w:pStyle w:val="a5"/>
              <w:rPr>
                <w:sz w:val="24"/>
                <w:szCs w:val="24"/>
              </w:rPr>
            </w:pPr>
          </w:p>
        </w:tc>
      </w:tr>
      <w:tr w:rsidR="00625882" w:rsidRPr="00BC7B51" w:rsidTr="00B649B1">
        <w:tc>
          <w:tcPr>
            <w:tcW w:w="1779" w:type="dxa"/>
          </w:tcPr>
          <w:p w:rsidR="00625882" w:rsidRPr="00BC7B51" w:rsidRDefault="00625882" w:rsidP="00B649B1">
            <w:pPr>
              <w:pStyle w:val="a5"/>
              <w:rPr>
                <w:b/>
                <w:bCs/>
                <w:sz w:val="24"/>
                <w:szCs w:val="24"/>
              </w:rPr>
            </w:pPr>
            <w:r w:rsidRPr="00BC7B51">
              <w:rPr>
                <w:b/>
                <w:bCs/>
                <w:sz w:val="24"/>
                <w:szCs w:val="24"/>
              </w:rPr>
              <w:lastRenderedPageBreak/>
              <w:t>Физическая культура</w:t>
            </w:r>
          </w:p>
          <w:p w:rsidR="00625882" w:rsidRPr="00BC7B51" w:rsidRDefault="00625882" w:rsidP="00B649B1">
            <w:pPr>
              <w:pStyle w:val="a5"/>
              <w:rPr>
                <w:sz w:val="24"/>
                <w:szCs w:val="24"/>
              </w:rPr>
            </w:pPr>
            <w:r w:rsidRPr="00BC7B51">
              <w:rPr>
                <w:sz w:val="24"/>
                <w:szCs w:val="24"/>
              </w:rPr>
              <w:t>(Физкультура – 4кл.)</w:t>
            </w:r>
          </w:p>
        </w:tc>
        <w:tc>
          <w:tcPr>
            <w:tcW w:w="1779" w:type="dxa"/>
          </w:tcPr>
          <w:p w:rsidR="00625882" w:rsidRPr="00BC7B51" w:rsidRDefault="00625882" w:rsidP="00B649B1">
            <w:pPr>
              <w:pStyle w:val="a5"/>
              <w:rPr>
                <w:color w:val="000000"/>
                <w:sz w:val="24"/>
                <w:szCs w:val="24"/>
              </w:rPr>
            </w:pPr>
            <w:r w:rsidRPr="00BC7B51">
              <w:rPr>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625882" w:rsidRPr="00BC7B51" w:rsidRDefault="00625882" w:rsidP="00B649B1">
            <w:pPr>
              <w:pStyle w:val="a5"/>
              <w:rPr>
                <w:color w:val="000000"/>
                <w:sz w:val="24"/>
                <w:szCs w:val="24"/>
              </w:rPr>
            </w:pPr>
            <w:r w:rsidRPr="00BC7B51">
              <w:rPr>
                <w:color w:val="000000"/>
                <w:sz w:val="24"/>
                <w:szCs w:val="24"/>
              </w:rPr>
              <w:t xml:space="preserve">-понимание личной ответственности за свои поступки на основе представлений </w:t>
            </w:r>
            <w:proofErr w:type="gramStart"/>
            <w:r w:rsidRPr="00BC7B51">
              <w:rPr>
                <w:color w:val="000000"/>
                <w:sz w:val="24"/>
                <w:szCs w:val="24"/>
              </w:rPr>
              <w:t>о</w:t>
            </w:r>
            <w:proofErr w:type="gramEnd"/>
            <w:r w:rsidRPr="00BC7B51">
              <w:rPr>
                <w:color w:val="000000"/>
                <w:sz w:val="24"/>
                <w:szCs w:val="24"/>
              </w:rPr>
              <w:t xml:space="preserve"> этических нормах и правилах поведения в современном обществе.</w:t>
            </w:r>
          </w:p>
          <w:p w:rsidR="00625882" w:rsidRPr="00BC7B51" w:rsidRDefault="00625882" w:rsidP="00B649B1">
            <w:pPr>
              <w:pStyle w:val="a5"/>
              <w:rPr>
                <w:sz w:val="24"/>
                <w:szCs w:val="24"/>
              </w:rPr>
            </w:pPr>
          </w:p>
        </w:tc>
        <w:tc>
          <w:tcPr>
            <w:tcW w:w="1780" w:type="dxa"/>
          </w:tcPr>
          <w:p w:rsidR="00625882" w:rsidRPr="00BC7B51" w:rsidRDefault="00625882" w:rsidP="00B649B1">
            <w:pPr>
              <w:pStyle w:val="a5"/>
              <w:rPr>
                <w:sz w:val="24"/>
                <w:szCs w:val="24"/>
              </w:rPr>
            </w:pPr>
            <w:r w:rsidRPr="00BC7B51">
              <w:rPr>
                <w:sz w:val="24"/>
                <w:szCs w:val="24"/>
              </w:rPr>
              <w:t xml:space="preserve">-вступать в контакт и работать в коллективе (учитель – ученик, ученик </w:t>
            </w:r>
            <w:proofErr w:type="gramStart"/>
            <w:r w:rsidRPr="00BC7B51">
              <w:rPr>
                <w:sz w:val="24"/>
                <w:szCs w:val="24"/>
              </w:rPr>
              <w:t>–у</w:t>
            </w:r>
            <w:proofErr w:type="gramEnd"/>
            <w:r w:rsidRPr="00BC7B51">
              <w:rPr>
                <w:sz w:val="24"/>
                <w:szCs w:val="24"/>
              </w:rPr>
              <w:t>ченик, ученик –класс, учитель-класс).</w:t>
            </w:r>
          </w:p>
          <w:p w:rsidR="00625882" w:rsidRPr="00BC7B51" w:rsidRDefault="00625882" w:rsidP="00B649B1">
            <w:pPr>
              <w:pStyle w:val="a5"/>
              <w:rPr>
                <w:sz w:val="24"/>
                <w:szCs w:val="24"/>
              </w:rPr>
            </w:pPr>
          </w:p>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 слушать и понимать инструкцию к учебному заданию в разных видах деятельности и быту.</w:t>
            </w:r>
          </w:p>
          <w:p w:rsidR="00625882" w:rsidRPr="00BC7B51" w:rsidRDefault="00625882" w:rsidP="00B649B1">
            <w:pPr>
              <w:pStyle w:val="a5"/>
              <w:rPr>
                <w:sz w:val="24"/>
                <w:szCs w:val="24"/>
              </w:rPr>
            </w:pPr>
            <w:r w:rsidRPr="00BC7B51">
              <w:rPr>
                <w:sz w:val="24"/>
                <w:szCs w:val="24"/>
              </w:rPr>
              <w:t xml:space="preserve">- сотрудничать </w:t>
            </w:r>
            <w:proofErr w:type="gramStart"/>
            <w:r w:rsidRPr="00BC7B51">
              <w:rPr>
                <w:sz w:val="24"/>
                <w:szCs w:val="24"/>
              </w:rPr>
              <w:t>со</w:t>
            </w:r>
            <w:proofErr w:type="gramEnd"/>
            <w:r w:rsidRPr="00BC7B51">
              <w:rPr>
                <w:sz w:val="24"/>
                <w:szCs w:val="24"/>
              </w:rPr>
              <w:t xml:space="preserve"> взрослыми и сверстниками в разных социальных ситуациях.</w:t>
            </w:r>
          </w:p>
          <w:p w:rsidR="00625882" w:rsidRPr="00BC7B51" w:rsidRDefault="00625882" w:rsidP="00B649B1">
            <w:pPr>
              <w:pStyle w:val="a5"/>
              <w:rPr>
                <w:sz w:val="24"/>
                <w:szCs w:val="24"/>
              </w:rPr>
            </w:pPr>
            <w:r w:rsidRPr="00BC7B51">
              <w:rPr>
                <w:sz w:val="24"/>
                <w:szCs w:val="24"/>
              </w:rPr>
              <w:t>- доброжелательно относиться, сопереживать, конструктивно взаимодействовать с людьми.</w:t>
            </w:r>
          </w:p>
          <w:p w:rsidR="00625882" w:rsidRPr="00BC7B51" w:rsidRDefault="00625882" w:rsidP="00B649B1">
            <w:pPr>
              <w:pStyle w:val="a5"/>
              <w:rPr>
                <w:sz w:val="24"/>
                <w:szCs w:val="24"/>
              </w:rPr>
            </w:pPr>
            <w:r w:rsidRPr="00BC7B51">
              <w:rPr>
                <w:sz w:val="24"/>
                <w:szCs w:val="24"/>
              </w:rPr>
              <w:t xml:space="preserve">- договариваться и изменять свое поведение с учетом поведения других участников </w:t>
            </w:r>
            <w:r w:rsidRPr="00BC7B51">
              <w:rPr>
                <w:sz w:val="24"/>
                <w:szCs w:val="24"/>
              </w:rPr>
              <w:lastRenderedPageBreak/>
              <w:t>спорной ситуации.</w:t>
            </w: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tc>
        <w:tc>
          <w:tcPr>
            <w:tcW w:w="1779" w:type="dxa"/>
          </w:tcPr>
          <w:p w:rsidR="00625882" w:rsidRPr="00BC7B51" w:rsidRDefault="00625882" w:rsidP="00B649B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 ориентироваться в пространстве класса (зала, учебного помещения).</w:t>
            </w:r>
          </w:p>
          <w:p w:rsidR="00625882" w:rsidRPr="00BC7B51" w:rsidRDefault="00625882" w:rsidP="00B649B1">
            <w:pPr>
              <w:pStyle w:val="a5"/>
              <w:rPr>
                <w:sz w:val="24"/>
                <w:szCs w:val="24"/>
              </w:rPr>
            </w:pPr>
            <w:r w:rsidRPr="00BC7B51">
              <w:rPr>
                <w:sz w:val="24"/>
                <w:szCs w:val="24"/>
              </w:rPr>
              <w:t>- пользоваться учебной мебелью.</w:t>
            </w:r>
          </w:p>
          <w:p w:rsidR="00625882" w:rsidRPr="00BC7B51" w:rsidRDefault="00625882" w:rsidP="00B649B1">
            <w:pPr>
              <w:pStyle w:val="a5"/>
              <w:rPr>
                <w:sz w:val="24"/>
                <w:szCs w:val="24"/>
              </w:rPr>
            </w:pPr>
            <w:r w:rsidRPr="00BC7B51">
              <w:rPr>
                <w:sz w:val="24"/>
                <w:szCs w:val="24"/>
              </w:rPr>
              <w:t>- адекватно использовать ритуалы школьного 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 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 активно участвовать в деятельности, контролировать и оценивать свои действия и действия одноклассников.</w:t>
            </w:r>
          </w:p>
          <w:p w:rsidR="00625882" w:rsidRPr="00BC7B51" w:rsidRDefault="00625882" w:rsidP="00B649B1">
            <w:pPr>
              <w:pStyle w:val="a5"/>
              <w:rPr>
                <w:sz w:val="24"/>
                <w:szCs w:val="24"/>
              </w:rPr>
            </w:pPr>
            <w:r w:rsidRPr="00BC7B51">
              <w:rPr>
                <w:sz w:val="24"/>
                <w:szCs w:val="24"/>
              </w:rPr>
              <w:t xml:space="preserve">-соотносить свои действия и их результаты с заданными образцами, </w:t>
            </w:r>
            <w:r w:rsidRPr="00BC7B51">
              <w:rPr>
                <w:sz w:val="24"/>
                <w:szCs w:val="24"/>
              </w:rPr>
              <w:lastRenderedPageBreak/>
              <w:t>принимать оценку деятельности, оценивать ее с учетом предложенных критериев, корректировать свою деятельность с учетом выявленных недочётов.</w:t>
            </w:r>
          </w:p>
          <w:p w:rsidR="00625882" w:rsidRPr="00BC7B51" w:rsidRDefault="00625882" w:rsidP="00B649B1">
            <w:pPr>
              <w:pStyle w:val="a5"/>
              <w:rPr>
                <w:sz w:val="24"/>
                <w:szCs w:val="24"/>
              </w:rPr>
            </w:pPr>
            <w:r w:rsidRPr="00BC7B51">
              <w:rPr>
                <w:sz w:val="24"/>
                <w:szCs w:val="24"/>
              </w:rPr>
              <w:t>- работать с учебными принадлежностями (инструментами, спортивным инвентарем) и организовывать рабочее место.</w:t>
            </w:r>
          </w:p>
        </w:tc>
        <w:tc>
          <w:tcPr>
            <w:tcW w:w="1780" w:type="dxa"/>
          </w:tcPr>
          <w:p w:rsidR="00625882" w:rsidRPr="00BC7B51" w:rsidRDefault="00625882" w:rsidP="00B649B1">
            <w:pPr>
              <w:pStyle w:val="a5"/>
              <w:rPr>
                <w:sz w:val="24"/>
                <w:szCs w:val="24"/>
              </w:rPr>
            </w:pPr>
          </w:p>
        </w:tc>
      </w:tr>
      <w:tr w:rsidR="00625882" w:rsidRPr="00BC7B51" w:rsidTr="00B649B1">
        <w:tc>
          <w:tcPr>
            <w:tcW w:w="1779" w:type="dxa"/>
          </w:tcPr>
          <w:p w:rsidR="00625882" w:rsidRPr="00BC7B51" w:rsidRDefault="00625882" w:rsidP="00B649B1">
            <w:pPr>
              <w:pStyle w:val="a5"/>
              <w:rPr>
                <w:b/>
                <w:bCs/>
                <w:sz w:val="24"/>
                <w:szCs w:val="24"/>
              </w:rPr>
            </w:pPr>
            <w:r w:rsidRPr="00BC7B51">
              <w:rPr>
                <w:b/>
                <w:bCs/>
                <w:sz w:val="24"/>
                <w:szCs w:val="24"/>
              </w:rPr>
              <w:lastRenderedPageBreak/>
              <w:t>Искусство</w:t>
            </w:r>
          </w:p>
          <w:p w:rsidR="00625882" w:rsidRPr="00BC7B51" w:rsidRDefault="00625882" w:rsidP="00B649B1">
            <w:pPr>
              <w:pStyle w:val="a5"/>
              <w:rPr>
                <w:sz w:val="24"/>
                <w:szCs w:val="24"/>
              </w:rPr>
            </w:pPr>
            <w:proofErr w:type="gramStart"/>
            <w:r w:rsidRPr="00BC7B51">
              <w:rPr>
                <w:sz w:val="24"/>
                <w:szCs w:val="24"/>
              </w:rPr>
              <w:t>(Музыка, пение.</w:t>
            </w:r>
            <w:proofErr w:type="gramEnd"/>
          </w:p>
          <w:p w:rsidR="00625882" w:rsidRPr="00BC7B51" w:rsidRDefault="00625882" w:rsidP="00B649B1">
            <w:pPr>
              <w:pStyle w:val="a5"/>
              <w:rPr>
                <w:b/>
                <w:bCs/>
                <w:sz w:val="24"/>
                <w:szCs w:val="24"/>
              </w:rPr>
            </w:pPr>
            <w:proofErr w:type="gramStart"/>
            <w:r w:rsidRPr="00BC7B51">
              <w:rPr>
                <w:sz w:val="24"/>
                <w:szCs w:val="24"/>
              </w:rPr>
              <w:t>ИЗО - 4кл.)</w:t>
            </w:r>
            <w:proofErr w:type="gramEnd"/>
          </w:p>
        </w:tc>
        <w:tc>
          <w:tcPr>
            <w:tcW w:w="1779" w:type="dxa"/>
          </w:tcPr>
          <w:p w:rsidR="00625882" w:rsidRPr="00BC7B51" w:rsidRDefault="00625882" w:rsidP="00B649B1">
            <w:pPr>
              <w:pStyle w:val="a5"/>
              <w:rPr>
                <w:sz w:val="24"/>
                <w:szCs w:val="24"/>
              </w:rPr>
            </w:pPr>
            <w:r w:rsidRPr="00BC7B51">
              <w:rPr>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625882" w:rsidRPr="00BC7B51" w:rsidRDefault="00625882" w:rsidP="00B649B1">
            <w:pPr>
              <w:pStyle w:val="a5"/>
              <w:rPr>
                <w:color w:val="000000"/>
                <w:sz w:val="24"/>
                <w:szCs w:val="24"/>
              </w:rPr>
            </w:pPr>
          </w:p>
        </w:tc>
        <w:tc>
          <w:tcPr>
            <w:tcW w:w="1780" w:type="dxa"/>
          </w:tcPr>
          <w:p w:rsidR="00625882" w:rsidRPr="00BC7B51" w:rsidRDefault="00625882" w:rsidP="00B649B1">
            <w:pPr>
              <w:pStyle w:val="a5"/>
              <w:rPr>
                <w:sz w:val="24"/>
                <w:szCs w:val="24"/>
              </w:rPr>
            </w:pPr>
            <w:r w:rsidRPr="00BC7B51">
              <w:rPr>
                <w:sz w:val="24"/>
                <w:szCs w:val="24"/>
              </w:rPr>
              <w:t>-Использовать принятые ритуалы социального взаимодействия с одноклассниками и учителем.</w:t>
            </w:r>
          </w:p>
          <w:p w:rsidR="00625882" w:rsidRPr="00BC7B51" w:rsidRDefault="00625882" w:rsidP="00B649B1">
            <w:pPr>
              <w:pStyle w:val="a5"/>
              <w:rPr>
                <w:sz w:val="24"/>
                <w:szCs w:val="24"/>
              </w:rPr>
            </w:pPr>
            <w:r w:rsidRPr="00BC7B51">
              <w:rPr>
                <w:sz w:val="24"/>
                <w:szCs w:val="24"/>
              </w:rPr>
              <w:t>-Обращаться за помощью и принимать помощь.</w:t>
            </w:r>
          </w:p>
          <w:p w:rsidR="00625882" w:rsidRPr="00BC7B51" w:rsidRDefault="00625882" w:rsidP="00B649B1">
            <w:pPr>
              <w:pStyle w:val="a5"/>
              <w:rPr>
                <w:sz w:val="24"/>
                <w:szCs w:val="24"/>
              </w:rPr>
            </w:pPr>
            <w:r w:rsidRPr="00BC7B51">
              <w:rPr>
                <w:sz w:val="24"/>
                <w:szCs w:val="24"/>
              </w:rPr>
              <w:t>-Слушать и понимать инструкцию к учебному заданию в разных видах деятельности и быту.</w:t>
            </w:r>
          </w:p>
          <w:p w:rsidR="00625882" w:rsidRPr="00BC7B51" w:rsidRDefault="00625882" w:rsidP="00B649B1">
            <w:pPr>
              <w:pStyle w:val="a5"/>
              <w:rPr>
                <w:sz w:val="24"/>
                <w:szCs w:val="24"/>
              </w:rPr>
            </w:pPr>
            <w:r w:rsidRPr="00BC7B51">
              <w:rPr>
                <w:sz w:val="24"/>
                <w:szCs w:val="24"/>
              </w:rPr>
              <w:t xml:space="preserve">-Сотрудничать </w:t>
            </w:r>
            <w:proofErr w:type="gramStart"/>
            <w:r w:rsidRPr="00BC7B51">
              <w:rPr>
                <w:sz w:val="24"/>
                <w:szCs w:val="24"/>
              </w:rPr>
              <w:t>со</w:t>
            </w:r>
            <w:proofErr w:type="gramEnd"/>
            <w:r w:rsidRPr="00BC7B51">
              <w:rPr>
                <w:sz w:val="24"/>
                <w:szCs w:val="24"/>
              </w:rPr>
              <w:t xml:space="preserve"> взрослыми и сверстниками в разных социальных ситуациях.</w:t>
            </w:r>
          </w:p>
          <w:p w:rsidR="00625882" w:rsidRPr="00BC7B51" w:rsidRDefault="00625882" w:rsidP="00B649B1">
            <w:pPr>
              <w:pStyle w:val="a5"/>
              <w:rPr>
                <w:sz w:val="24"/>
                <w:szCs w:val="24"/>
              </w:rPr>
            </w:pPr>
            <w:r w:rsidRPr="00BC7B51">
              <w:rPr>
                <w:sz w:val="24"/>
                <w:szCs w:val="24"/>
              </w:rPr>
              <w:t>-</w:t>
            </w:r>
            <w:r w:rsidRPr="00BC7B51">
              <w:rPr>
                <w:sz w:val="24"/>
                <w:szCs w:val="24"/>
              </w:rPr>
              <w:lastRenderedPageBreak/>
              <w:t>Доброжелательно относиться, сопереживать,</w:t>
            </w:r>
          </w:p>
          <w:p w:rsidR="00625882" w:rsidRPr="00BC7B51" w:rsidRDefault="00625882" w:rsidP="00B649B1">
            <w:pPr>
              <w:pStyle w:val="a5"/>
              <w:rPr>
                <w:sz w:val="24"/>
                <w:szCs w:val="24"/>
              </w:rPr>
            </w:pPr>
            <w:r w:rsidRPr="00BC7B51">
              <w:rPr>
                <w:sz w:val="24"/>
                <w:szCs w:val="24"/>
              </w:rPr>
              <w:t>Конструктивно взаимодействовать с людьми</w:t>
            </w:r>
          </w:p>
        </w:tc>
        <w:tc>
          <w:tcPr>
            <w:tcW w:w="1779" w:type="dxa"/>
          </w:tcPr>
          <w:p w:rsidR="00625882" w:rsidRPr="00BC7B51" w:rsidRDefault="00625882" w:rsidP="00B649B1">
            <w:pPr>
              <w:pStyle w:val="a5"/>
              <w:rPr>
                <w:sz w:val="24"/>
                <w:szCs w:val="24"/>
              </w:rPr>
            </w:pPr>
            <w:r w:rsidRPr="00BC7B51">
              <w:rPr>
                <w:sz w:val="24"/>
                <w:szCs w:val="24"/>
              </w:rPr>
              <w:lastRenderedPageBreak/>
              <w:t>-Входить и выходить из учебного помещения со звонком.</w:t>
            </w:r>
          </w:p>
          <w:p w:rsidR="00625882" w:rsidRPr="00BC7B51" w:rsidRDefault="00625882" w:rsidP="00B649B1">
            <w:pPr>
              <w:pStyle w:val="a5"/>
              <w:rPr>
                <w:sz w:val="24"/>
                <w:szCs w:val="24"/>
              </w:rPr>
            </w:pPr>
            <w:r w:rsidRPr="00BC7B51">
              <w:rPr>
                <w:sz w:val="24"/>
                <w:szCs w:val="24"/>
              </w:rPr>
              <w:t>-Ориентироваться в пространстве класса (зала, учебного помещения).</w:t>
            </w:r>
          </w:p>
          <w:p w:rsidR="00625882" w:rsidRPr="00BC7B51" w:rsidRDefault="00625882" w:rsidP="00B649B1">
            <w:pPr>
              <w:pStyle w:val="a5"/>
              <w:rPr>
                <w:sz w:val="24"/>
                <w:szCs w:val="24"/>
              </w:rPr>
            </w:pPr>
            <w:r w:rsidRPr="00BC7B51">
              <w:rPr>
                <w:sz w:val="24"/>
                <w:szCs w:val="24"/>
              </w:rPr>
              <w:t>-Пользоваться  учебной мебелью.</w:t>
            </w:r>
          </w:p>
          <w:p w:rsidR="00625882" w:rsidRPr="00BC7B51" w:rsidRDefault="00625882" w:rsidP="00B649B1">
            <w:pPr>
              <w:pStyle w:val="a5"/>
              <w:rPr>
                <w:sz w:val="24"/>
                <w:szCs w:val="24"/>
              </w:rPr>
            </w:pPr>
            <w:r w:rsidRPr="00BC7B51">
              <w:rPr>
                <w:sz w:val="24"/>
                <w:szCs w:val="24"/>
              </w:rPr>
              <w:t>-Адекватно использовать ритуалы школьного поведения (поднимать руку, вставать и выходить из-за парты, и т.д.).</w:t>
            </w:r>
          </w:p>
          <w:p w:rsidR="00625882" w:rsidRPr="00BC7B51" w:rsidRDefault="00625882" w:rsidP="00B649B1">
            <w:pPr>
              <w:pStyle w:val="a5"/>
              <w:rPr>
                <w:sz w:val="24"/>
                <w:szCs w:val="24"/>
              </w:rPr>
            </w:pPr>
            <w:r w:rsidRPr="00BC7B51">
              <w:rPr>
                <w:sz w:val="24"/>
                <w:szCs w:val="24"/>
              </w:rPr>
              <w:t>-Работать с учебными принадлежнос</w:t>
            </w:r>
            <w:r w:rsidRPr="00BC7B51">
              <w:rPr>
                <w:sz w:val="24"/>
                <w:szCs w:val="24"/>
              </w:rPr>
              <w:lastRenderedPageBreak/>
              <w:t>тями (инструментами) и организовывать свое рабочее место.</w:t>
            </w:r>
          </w:p>
          <w:p w:rsidR="00625882" w:rsidRPr="00BC7B51" w:rsidRDefault="00625882" w:rsidP="00B649B1">
            <w:pPr>
              <w:pStyle w:val="a5"/>
              <w:rPr>
                <w:sz w:val="24"/>
                <w:szCs w:val="24"/>
              </w:rPr>
            </w:pPr>
            <w:r w:rsidRPr="00BC7B51">
              <w:rPr>
                <w:sz w:val="24"/>
                <w:szCs w:val="24"/>
              </w:rPr>
              <w:t>-Принимать цели и произвольно включаться в деятельность, следовать предложенному плану и работать в общем темпе.</w:t>
            </w:r>
          </w:p>
          <w:p w:rsidR="00625882" w:rsidRPr="00BC7B51" w:rsidRDefault="00625882" w:rsidP="00B649B1">
            <w:pPr>
              <w:pStyle w:val="a5"/>
              <w:rPr>
                <w:sz w:val="24"/>
                <w:szCs w:val="24"/>
              </w:rPr>
            </w:pPr>
            <w:r w:rsidRPr="00BC7B51">
              <w:rPr>
                <w:sz w:val="24"/>
                <w:szCs w:val="24"/>
              </w:rPr>
              <w:t>-Активно участвовать в деятельности, контролировать и оценивать свои действия и действия одноклассников.</w:t>
            </w:r>
          </w:p>
          <w:p w:rsidR="00625882" w:rsidRPr="00BC7B51" w:rsidRDefault="00625882" w:rsidP="00B649B1">
            <w:pPr>
              <w:pStyle w:val="a5"/>
              <w:rPr>
                <w:sz w:val="24"/>
                <w:szCs w:val="24"/>
              </w:rPr>
            </w:pPr>
            <w:r w:rsidRPr="00BC7B51">
              <w:rPr>
                <w:sz w:val="24"/>
                <w:szCs w:val="24"/>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1780" w:type="dxa"/>
          </w:tcPr>
          <w:p w:rsidR="00625882" w:rsidRPr="00BC7B51" w:rsidRDefault="00625882" w:rsidP="00B649B1">
            <w:pPr>
              <w:pStyle w:val="a5"/>
              <w:rPr>
                <w:sz w:val="24"/>
                <w:szCs w:val="24"/>
              </w:rPr>
            </w:pPr>
            <w:r w:rsidRPr="00BC7B51">
              <w:rPr>
                <w:sz w:val="24"/>
                <w:szCs w:val="24"/>
              </w:rPr>
              <w:lastRenderedPageBreak/>
              <w:t>-Выделять существенные, общие и отличительные свойства предметов.</w:t>
            </w:r>
          </w:p>
          <w:p w:rsidR="00625882" w:rsidRPr="00BC7B51" w:rsidRDefault="00625882" w:rsidP="00B649B1">
            <w:pPr>
              <w:pStyle w:val="a5"/>
              <w:rPr>
                <w:sz w:val="24"/>
                <w:szCs w:val="24"/>
              </w:rPr>
            </w:pPr>
            <w:r w:rsidRPr="00BC7B51">
              <w:rPr>
                <w:sz w:val="24"/>
                <w:szCs w:val="24"/>
              </w:rPr>
              <w:t>-Делать простейшие обобщения, сравнивать и классифицировать на наглядном материале.</w:t>
            </w:r>
          </w:p>
          <w:p w:rsidR="00625882" w:rsidRPr="00BC7B51" w:rsidRDefault="00625882" w:rsidP="00B649B1">
            <w:pPr>
              <w:pStyle w:val="a5"/>
              <w:rPr>
                <w:sz w:val="24"/>
                <w:szCs w:val="24"/>
              </w:rPr>
            </w:pPr>
            <w:r w:rsidRPr="00BC7B51">
              <w:rPr>
                <w:sz w:val="24"/>
                <w:szCs w:val="24"/>
              </w:rPr>
              <w:t>-Пользоваться знаками, символами, предметами-заместителями.</w:t>
            </w:r>
          </w:p>
          <w:p w:rsidR="00625882" w:rsidRPr="00BC7B51" w:rsidRDefault="00625882" w:rsidP="00B649B1">
            <w:pPr>
              <w:pStyle w:val="a5"/>
              <w:rPr>
                <w:sz w:val="24"/>
                <w:szCs w:val="24"/>
              </w:rPr>
            </w:pPr>
            <w:r w:rsidRPr="00BC7B51">
              <w:rPr>
                <w:sz w:val="24"/>
                <w:szCs w:val="24"/>
              </w:rPr>
              <w:t xml:space="preserve">-Наблюдать; работать с информацией (понимать изображение, текст, устное высказывание, элементарное </w:t>
            </w:r>
            <w:r w:rsidRPr="00BC7B51">
              <w:rPr>
                <w:sz w:val="24"/>
                <w:szCs w:val="24"/>
              </w:rPr>
              <w:lastRenderedPageBreak/>
              <w:t xml:space="preserve">схематическое изображение, таблицу, </w:t>
            </w:r>
            <w:proofErr w:type="gramStart"/>
            <w:r w:rsidRPr="00BC7B51">
              <w:rPr>
                <w:sz w:val="24"/>
                <w:szCs w:val="24"/>
              </w:rPr>
              <w:t>предъявленные</w:t>
            </w:r>
            <w:proofErr w:type="gramEnd"/>
            <w:r w:rsidRPr="00BC7B51">
              <w:rPr>
                <w:sz w:val="24"/>
                <w:szCs w:val="24"/>
              </w:rPr>
              <w:t xml:space="preserve"> на бумажных, электронных и других носителях).</w:t>
            </w: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p w:rsidR="00625882" w:rsidRPr="00BC7B51" w:rsidRDefault="00625882" w:rsidP="00B649B1">
            <w:pPr>
              <w:pStyle w:val="a5"/>
              <w:rPr>
                <w:sz w:val="24"/>
                <w:szCs w:val="24"/>
              </w:rPr>
            </w:pPr>
          </w:p>
        </w:tc>
      </w:tr>
      <w:tr w:rsidR="00625882" w:rsidRPr="00BC7B51" w:rsidTr="00B649B1">
        <w:tc>
          <w:tcPr>
            <w:tcW w:w="1779" w:type="dxa"/>
          </w:tcPr>
          <w:p w:rsidR="00625882" w:rsidRPr="00BC7B51" w:rsidRDefault="00625882" w:rsidP="00B649B1">
            <w:pPr>
              <w:pStyle w:val="a5"/>
              <w:rPr>
                <w:b/>
                <w:bCs/>
                <w:sz w:val="24"/>
                <w:szCs w:val="24"/>
              </w:rPr>
            </w:pPr>
            <w:r>
              <w:rPr>
                <w:b/>
                <w:bCs/>
                <w:sz w:val="24"/>
                <w:szCs w:val="24"/>
              </w:rPr>
              <w:lastRenderedPageBreak/>
              <w:t>Технология</w:t>
            </w:r>
          </w:p>
          <w:p w:rsidR="00625882" w:rsidRPr="00BC7B51" w:rsidRDefault="00625882" w:rsidP="00B649B1">
            <w:pPr>
              <w:pStyle w:val="a5"/>
              <w:rPr>
                <w:sz w:val="24"/>
                <w:szCs w:val="24"/>
              </w:rPr>
            </w:pPr>
            <w:r w:rsidRPr="00BC7B51">
              <w:rPr>
                <w:sz w:val="24"/>
                <w:szCs w:val="24"/>
              </w:rPr>
              <w:t>(Ручной труд – 4кл.)</w:t>
            </w:r>
          </w:p>
        </w:tc>
        <w:tc>
          <w:tcPr>
            <w:tcW w:w="1779" w:type="dxa"/>
          </w:tcPr>
          <w:p w:rsidR="00625882" w:rsidRPr="00BC7B51" w:rsidRDefault="00625882" w:rsidP="00B649B1">
            <w:pPr>
              <w:pStyle w:val="a5"/>
              <w:rPr>
                <w:sz w:val="24"/>
                <w:szCs w:val="24"/>
              </w:rPr>
            </w:pPr>
            <w:r w:rsidRPr="00BC7B51">
              <w:rPr>
                <w:b/>
                <w:bCs/>
                <w:sz w:val="24"/>
                <w:szCs w:val="24"/>
              </w:rPr>
              <w:t>-</w:t>
            </w:r>
            <w:r w:rsidRPr="00BC7B51">
              <w:rPr>
                <w:sz w:val="24"/>
                <w:szCs w:val="24"/>
              </w:rPr>
              <w:t xml:space="preserve">осознание себя как ученика, заинтересованного посещением школы, </w:t>
            </w:r>
            <w:r w:rsidRPr="00BC7B51">
              <w:rPr>
                <w:sz w:val="24"/>
                <w:szCs w:val="24"/>
              </w:rPr>
              <w:lastRenderedPageBreak/>
              <w:t xml:space="preserve">обучением, занятиями, как члена семьи, одноклассника, друга;      </w:t>
            </w:r>
            <w:proofErr w:type="gramStart"/>
            <w:r w:rsidRPr="00BC7B51">
              <w:rPr>
                <w:sz w:val="24"/>
                <w:szCs w:val="24"/>
              </w:rPr>
              <w:t>-с</w:t>
            </w:r>
            <w:proofErr w:type="gramEnd"/>
            <w:r w:rsidRPr="00BC7B51">
              <w:rPr>
                <w:sz w:val="24"/>
                <w:szCs w:val="24"/>
              </w:rPr>
              <w:t xml:space="preserve">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w:t>
            </w:r>
            <w:r w:rsidRPr="00BC7B51">
              <w:rPr>
                <w:sz w:val="24"/>
                <w:szCs w:val="24"/>
              </w:rPr>
              <w:lastRenderedPageBreak/>
              <w:t>обществе;   -   готовность к безопасному и бережному поведению в природе и обществе.</w:t>
            </w:r>
          </w:p>
          <w:p w:rsidR="00625882" w:rsidRPr="00BC7B51" w:rsidRDefault="00625882" w:rsidP="00B649B1">
            <w:pPr>
              <w:pStyle w:val="a5"/>
              <w:rPr>
                <w:sz w:val="24"/>
                <w:szCs w:val="24"/>
              </w:rPr>
            </w:pPr>
          </w:p>
        </w:tc>
        <w:tc>
          <w:tcPr>
            <w:tcW w:w="1780" w:type="dxa"/>
          </w:tcPr>
          <w:p w:rsidR="00625882" w:rsidRPr="00BC7B51" w:rsidRDefault="00625882" w:rsidP="00B649B1">
            <w:pPr>
              <w:pStyle w:val="a5"/>
              <w:rPr>
                <w:sz w:val="24"/>
                <w:szCs w:val="24"/>
              </w:rPr>
            </w:pPr>
            <w:r w:rsidRPr="00BC7B51">
              <w:rPr>
                <w:sz w:val="24"/>
                <w:szCs w:val="24"/>
              </w:rPr>
              <w:lastRenderedPageBreak/>
              <w:t xml:space="preserve">-вступать в контакт и работать в коллективе (учитель - ученик, ученик – ученик, </w:t>
            </w:r>
            <w:r w:rsidRPr="00BC7B51">
              <w:rPr>
                <w:sz w:val="24"/>
                <w:szCs w:val="24"/>
              </w:rPr>
              <w:lastRenderedPageBreak/>
              <w:t xml:space="preserve">ученик – класс, учитель-класс);                                    </w:t>
            </w:r>
            <w:proofErr w:type="gramStart"/>
            <w:r w:rsidRPr="00BC7B51">
              <w:rPr>
                <w:sz w:val="24"/>
                <w:szCs w:val="24"/>
              </w:rPr>
              <w:t>-и</w:t>
            </w:r>
            <w:proofErr w:type="gramEnd"/>
            <w:r w:rsidRPr="00BC7B51">
              <w:rPr>
                <w:sz w:val="24"/>
                <w:szCs w:val="24"/>
              </w:rPr>
              <w:t>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625882" w:rsidRPr="00BC7B51" w:rsidRDefault="00625882" w:rsidP="00B649B1">
            <w:pPr>
              <w:pStyle w:val="a5"/>
              <w:rPr>
                <w:sz w:val="24"/>
                <w:szCs w:val="24"/>
              </w:rPr>
            </w:pPr>
          </w:p>
        </w:tc>
        <w:tc>
          <w:tcPr>
            <w:tcW w:w="1779" w:type="dxa"/>
          </w:tcPr>
          <w:p w:rsidR="00625882" w:rsidRPr="00BC7B51" w:rsidRDefault="00625882" w:rsidP="00B649B1">
            <w:pPr>
              <w:pStyle w:val="a5"/>
              <w:rPr>
                <w:sz w:val="24"/>
                <w:szCs w:val="24"/>
              </w:rPr>
            </w:pPr>
            <w:r w:rsidRPr="00BC7B51">
              <w:rPr>
                <w:sz w:val="24"/>
                <w:szCs w:val="24"/>
              </w:rPr>
              <w:lastRenderedPageBreak/>
              <w:t xml:space="preserve">-входить и выходить из учебного помещения со звонком; ориентироваться в </w:t>
            </w:r>
            <w:r w:rsidRPr="00BC7B51">
              <w:rPr>
                <w:sz w:val="24"/>
                <w:szCs w:val="24"/>
              </w:rPr>
              <w:lastRenderedPageBreak/>
              <w:t xml:space="preserve">пространстве класса (зала, учебного помещения); пользоваться учебной мебелью; </w:t>
            </w:r>
            <w:proofErr w:type="gramStart"/>
            <w:r w:rsidRPr="00BC7B51">
              <w:rPr>
                <w:sz w:val="24"/>
                <w:szCs w:val="24"/>
              </w:rPr>
              <w:t>-а</w:t>
            </w:r>
            <w:proofErr w:type="gramEnd"/>
            <w:r w:rsidRPr="00BC7B51">
              <w:rPr>
                <w:sz w:val="24"/>
                <w:szCs w:val="24"/>
              </w:rPr>
              <w:t>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w:t>
            </w:r>
            <w:r w:rsidRPr="00BC7B51">
              <w:rPr>
                <w:sz w:val="24"/>
                <w:szCs w:val="24"/>
              </w:rPr>
              <w:lastRenderedPageBreak/>
              <w:t xml:space="preserve">в; соотносить свои действия и их результаты с заданными образцами;             </w:t>
            </w:r>
            <w:proofErr w:type="gramStart"/>
            <w:r w:rsidRPr="00BC7B51">
              <w:rPr>
                <w:sz w:val="24"/>
                <w:szCs w:val="24"/>
              </w:rPr>
              <w:t>-п</w:t>
            </w:r>
            <w:proofErr w:type="gramEnd"/>
            <w:r w:rsidRPr="00BC7B51">
              <w:rPr>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780" w:type="dxa"/>
          </w:tcPr>
          <w:p w:rsidR="00625882" w:rsidRPr="00BC7B51" w:rsidRDefault="00625882" w:rsidP="00B649B1">
            <w:pPr>
              <w:pStyle w:val="a5"/>
              <w:rPr>
                <w:sz w:val="24"/>
                <w:szCs w:val="24"/>
              </w:rPr>
            </w:pPr>
            <w:r w:rsidRPr="00BC7B51">
              <w:rPr>
                <w:sz w:val="24"/>
                <w:szCs w:val="24"/>
              </w:rPr>
              <w:lastRenderedPageBreak/>
              <w:t xml:space="preserve">-выделять существенные, общие и отличительные свойства предметов; устанавливать </w:t>
            </w:r>
            <w:r w:rsidRPr="00BC7B51">
              <w:rPr>
                <w:sz w:val="24"/>
                <w:szCs w:val="24"/>
              </w:rPr>
              <w:lastRenderedPageBreak/>
              <w:t xml:space="preserve">видородовые отношения предметов; делать простейшие обобщения, сравнивать, классифицировать на наглядном материале;                        </w:t>
            </w:r>
            <w:proofErr w:type="gramStart"/>
            <w:r w:rsidRPr="00BC7B51">
              <w:rPr>
                <w:sz w:val="24"/>
                <w:szCs w:val="24"/>
              </w:rPr>
              <w:t>-п</w:t>
            </w:r>
            <w:proofErr w:type="gramEnd"/>
            <w:r w:rsidRPr="00BC7B51">
              <w:rPr>
                <w:sz w:val="24"/>
                <w:szCs w:val="24"/>
              </w:rPr>
              <w:t>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625882" w:rsidRPr="00BC7B51" w:rsidRDefault="00625882" w:rsidP="00B649B1">
            <w:pPr>
              <w:pStyle w:val="a5"/>
              <w:rPr>
                <w:sz w:val="24"/>
                <w:szCs w:val="24"/>
              </w:rPr>
            </w:pPr>
          </w:p>
        </w:tc>
      </w:tr>
    </w:tbl>
    <w:p w:rsidR="00625882" w:rsidRPr="00832BF3" w:rsidRDefault="00625882" w:rsidP="00625882">
      <w:pPr>
        <w:pStyle w:val="11"/>
        <w:spacing w:line="360" w:lineRule="auto"/>
        <w:ind w:left="0" w:firstLine="709"/>
        <w:rPr>
          <w:rFonts w:ascii="Times New Roman" w:hAnsi="Times New Roman"/>
          <w:sz w:val="24"/>
          <w:szCs w:val="24"/>
        </w:rPr>
      </w:pPr>
      <w:r w:rsidRPr="00832BF3">
        <w:rPr>
          <w:rFonts w:ascii="Times New Roman" w:hAnsi="Times New Roman"/>
          <w:sz w:val="24"/>
          <w:szCs w:val="24"/>
        </w:rPr>
        <w:lastRenderedPageBreak/>
        <w:t xml:space="preserve">                 </w:t>
      </w: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625882" w:rsidP="00625882">
      <w:pPr>
        <w:pStyle w:val="a5"/>
        <w:jc w:val="center"/>
        <w:rPr>
          <w:rStyle w:val="FontStyle12"/>
          <w:b/>
          <w:bCs/>
          <w:sz w:val="24"/>
          <w:szCs w:val="24"/>
        </w:rPr>
      </w:pPr>
      <w:r w:rsidRPr="009B2633">
        <w:rPr>
          <w:rStyle w:val="FontStyle12"/>
          <w:b/>
          <w:bCs/>
          <w:sz w:val="24"/>
          <w:szCs w:val="24"/>
        </w:rPr>
        <w:t xml:space="preserve">Связь базовых учебных действий </w:t>
      </w:r>
      <w:r w:rsidR="00B649B1">
        <w:rPr>
          <w:rStyle w:val="FontStyle12"/>
          <w:b/>
          <w:bCs/>
          <w:sz w:val="24"/>
          <w:szCs w:val="24"/>
        </w:rPr>
        <w:t>с содержанием учебных предметов</w:t>
      </w:r>
    </w:p>
    <w:p w:rsidR="00625882" w:rsidRPr="009B2633" w:rsidRDefault="00B649B1" w:rsidP="00625882">
      <w:pPr>
        <w:pStyle w:val="a5"/>
        <w:jc w:val="center"/>
        <w:rPr>
          <w:b/>
          <w:sz w:val="24"/>
          <w:szCs w:val="24"/>
        </w:rPr>
      </w:pPr>
      <w:r>
        <w:rPr>
          <w:b/>
          <w:sz w:val="24"/>
          <w:szCs w:val="24"/>
        </w:rPr>
        <w:t xml:space="preserve"> </w:t>
      </w:r>
      <w:r w:rsidR="00625882">
        <w:rPr>
          <w:b/>
          <w:sz w:val="24"/>
          <w:szCs w:val="24"/>
        </w:rPr>
        <w:t>5-9 классы</w:t>
      </w:r>
    </w:p>
    <w:tbl>
      <w:tblPr>
        <w:tblpPr w:leftFromText="180" w:rightFromText="180" w:vertAnchor="text" w:horzAnchor="margin" w:tblpX="675" w:tblpY="22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779"/>
        <w:gridCol w:w="1780"/>
        <w:gridCol w:w="1779"/>
        <w:gridCol w:w="1780"/>
      </w:tblGrid>
      <w:tr w:rsidR="00625882" w:rsidRPr="00832BF3" w:rsidTr="00B649B1">
        <w:tc>
          <w:tcPr>
            <w:tcW w:w="1779" w:type="dxa"/>
          </w:tcPr>
          <w:p w:rsidR="00625882" w:rsidRPr="00D5092E" w:rsidRDefault="00625882" w:rsidP="00B649B1">
            <w:pPr>
              <w:pStyle w:val="a5"/>
              <w:rPr>
                <w:b/>
              </w:rPr>
            </w:pPr>
            <w:r w:rsidRPr="00D5092E">
              <w:rPr>
                <w:b/>
              </w:rPr>
              <w:t xml:space="preserve">Образовательная область. Предметы. </w:t>
            </w:r>
            <w:r w:rsidRPr="00D5092E">
              <w:rPr>
                <w:b/>
              </w:rPr>
              <w:lastRenderedPageBreak/>
              <w:t>Класс</w:t>
            </w:r>
          </w:p>
        </w:tc>
        <w:tc>
          <w:tcPr>
            <w:tcW w:w="1779" w:type="dxa"/>
          </w:tcPr>
          <w:p w:rsidR="00625882" w:rsidRPr="00D5092E" w:rsidRDefault="00625882" w:rsidP="00B649B1">
            <w:pPr>
              <w:pStyle w:val="a5"/>
              <w:rPr>
                <w:b/>
              </w:rPr>
            </w:pPr>
            <w:r w:rsidRPr="00D5092E">
              <w:rPr>
                <w:b/>
              </w:rPr>
              <w:lastRenderedPageBreak/>
              <w:t>Личностные учебные действия:</w:t>
            </w:r>
          </w:p>
        </w:tc>
        <w:tc>
          <w:tcPr>
            <w:tcW w:w="1780" w:type="dxa"/>
          </w:tcPr>
          <w:p w:rsidR="00625882" w:rsidRPr="00D5092E" w:rsidRDefault="00625882" w:rsidP="00B649B1">
            <w:pPr>
              <w:pStyle w:val="a5"/>
              <w:rPr>
                <w:b/>
              </w:rPr>
            </w:pPr>
            <w:r w:rsidRPr="00D5092E">
              <w:rPr>
                <w:b/>
              </w:rPr>
              <w:t>Коммуникативные учебные действия:</w:t>
            </w:r>
          </w:p>
        </w:tc>
        <w:tc>
          <w:tcPr>
            <w:tcW w:w="1779" w:type="dxa"/>
          </w:tcPr>
          <w:p w:rsidR="00625882" w:rsidRPr="00D5092E" w:rsidRDefault="00625882" w:rsidP="00B649B1">
            <w:pPr>
              <w:pStyle w:val="a5"/>
              <w:rPr>
                <w:b/>
              </w:rPr>
            </w:pPr>
            <w:r w:rsidRPr="00D5092E">
              <w:rPr>
                <w:rStyle w:val="FontStyle12"/>
                <w:b/>
                <w:sz w:val="24"/>
                <w:szCs w:val="24"/>
              </w:rPr>
              <w:t>Регулятивные учебные действия:</w:t>
            </w:r>
          </w:p>
        </w:tc>
        <w:tc>
          <w:tcPr>
            <w:tcW w:w="1780" w:type="dxa"/>
          </w:tcPr>
          <w:p w:rsidR="00625882" w:rsidRPr="00D5092E" w:rsidRDefault="00625882" w:rsidP="00B649B1">
            <w:pPr>
              <w:pStyle w:val="a5"/>
              <w:rPr>
                <w:b/>
              </w:rPr>
            </w:pPr>
            <w:r w:rsidRPr="00D5092E">
              <w:rPr>
                <w:b/>
              </w:rPr>
              <w:t>Познавательные учебные действия:</w:t>
            </w:r>
          </w:p>
        </w:tc>
      </w:tr>
      <w:tr w:rsidR="00625882" w:rsidRPr="00832BF3" w:rsidTr="00B649B1">
        <w:tc>
          <w:tcPr>
            <w:tcW w:w="1779" w:type="dxa"/>
          </w:tcPr>
          <w:p w:rsidR="00625882" w:rsidRPr="00832BF3" w:rsidRDefault="00625882" w:rsidP="00B649B1">
            <w:pPr>
              <w:pStyle w:val="a5"/>
              <w:rPr>
                <w:b/>
                <w:bCs/>
              </w:rPr>
            </w:pPr>
            <w:r w:rsidRPr="00832BF3">
              <w:rPr>
                <w:b/>
                <w:bCs/>
              </w:rPr>
              <w:lastRenderedPageBreak/>
              <w:t>Язык и речевая практика</w:t>
            </w:r>
          </w:p>
          <w:p w:rsidR="00625882" w:rsidRPr="00832BF3" w:rsidRDefault="00625882" w:rsidP="00B649B1">
            <w:pPr>
              <w:pStyle w:val="a5"/>
            </w:pPr>
            <w:r w:rsidRPr="00832BF3">
              <w:t>(Русский язык, чтение –    9 кл.)</w:t>
            </w:r>
          </w:p>
        </w:tc>
        <w:tc>
          <w:tcPr>
            <w:tcW w:w="1779" w:type="dxa"/>
          </w:tcPr>
          <w:p w:rsidR="00625882" w:rsidRPr="00832BF3" w:rsidRDefault="00625882" w:rsidP="00B649B1">
            <w:pPr>
              <w:pStyle w:val="a5"/>
            </w:pPr>
            <w:r w:rsidRPr="00832BF3">
              <w:t>-Осознанно выполнять  обязанности ученика, члена школьного коллектива, пользоваться  соответствующими  правилами.</w:t>
            </w:r>
          </w:p>
          <w:p w:rsidR="00625882" w:rsidRPr="00832BF3" w:rsidRDefault="00625882" w:rsidP="00B649B1">
            <w:pPr>
              <w:pStyle w:val="a5"/>
            </w:pPr>
            <w:r w:rsidRPr="00832BF3">
              <w:t>- Гордиться школьными  успехами и достижениями как собственными, так и своих  товарищей.</w:t>
            </w:r>
          </w:p>
          <w:p w:rsidR="00625882" w:rsidRPr="00832BF3" w:rsidRDefault="00625882" w:rsidP="00B649B1">
            <w:pPr>
              <w:pStyle w:val="a5"/>
            </w:pPr>
            <w:r w:rsidRPr="00832BF3">
              <w:t>- Адекватно и эмоционально откликаться на произведения литературы, музыки, живописи  и др.</w:t>
            </w:r>
          </w:p>
          <w:p w:rsidR="00625882" w:rsidRPr="00832BF3" w:rsidRDefault="00625882" w:rsidP="00B649B1">
            <w:pPr>
              <w:pStyle w:val="a5"/>
            </w:pPr>
            <w:r w:rsidRPr="00832BF3">
              <w:t>- Уважительно и бережно относиться к людям труда и результатам их деятельности.</w:t>
            </w:r>
          </w:p>
          <w:p w:rsidR="00625882" w:rsidRPr="00832BF3" w:rsidRDefault="00625882" w:rsidP="00B649B1">
            <w:pPr>
              <w:pStyle w:val="a5"/>
            </w:pPr>
            <w:r w:rsidRPr="00832BF3">
              <w:t>- Активно включаться  в обществено-полезную, социальную деятельность.</w:t>
            </w:r>
          </w:p>
          <w:p w:rsidR="00625882" w:rsidRPr="00832BF3" w:rsidRDefault="00625882" w:rsidP="00B649B1">
            <w:pPr>
              <w:pStyle w:val="a5"/>
            </w:pPr>
            <w:r w:rsidRPr="00832BF3">
              <w:t>- Осознанно относиться  к выбору профессии.</w:t>
            </w:r>
          </w:p>
          <w:p w:rsidR="00625882" w:rsidRPr="00832BF3" w:rsidRDefault="00625882" w:rsidP="00B649B1">
            <w:pPr>
              <w:pStyle w:val="a5"/>
            </w:pPr>
            <w:r w:rsidRPr="00832BF3">
              <w:t>- Бережно относиться  к культурно-историческому наследию родного края и страны.</w:t>
            </w:r>
          </w:p>
          <w:p w:rsidR="00625882" w:rsidRPr="00832BF3" w:rsidRDefault="00625882" w:rsidP="00B649B1">
            <w:pPr>
              <w:pStyle w:val="a5"/>
            </w:pPr>
            <w:r w:rsidRPr="00832BF3">
              <w:t xml:space="preserve">- Понимать личную ответственность за свои поступки  на основе  представлений </w:t>
            </w:r>
            <w:r w:rsidRPr="00832BF3">
              <w:lastRenderedPageBreak/>
              <w:t>об этических нормах и правилах поведения  в современном  обществе.</w:t>
            </w:r>
          </w:p>
          <w:p w:rsidR="00625882" w:rsidRPr="00832BF3" w:rsidRDefault="00625882" w:rsidP="00B649B1">
            <w:pPr>
              <w:pStyle w:val="a5"/>
            </w:pPr>
            <w:r w:rsidRPr="00832BF3">
              <w:t xml:space="preserve">- Соблюдать  правила  </w:t>
            </w:r>
            <w:proofErr w:type="gramStart"/>
            <w:r w:rsidRPr="00832BF3">
              <w:t>безо-пасного</w:t>
            </w:r>
            <w:proofErr w:type="gramEnd"/>
            <w:r w:rsidRPr="00832BF3">
              <w:t xml:space="preserve"> и бережного  отношения  и  поведения   в  природе и обществе.</w:t>
            </w:r>
          </w:p>
        </w:tc>
        <w:tc>
          <w:tcPr>
            <w:tcW w:w="1780" w:type="dxa"/>
          </w:tcPr>
          <w:p w:rsidR="00625882" w:rsidRPr="00832BF3" w:rsidRDefault="00625882" w:rsidP="00B649B1">
            <w:pPr>
              <w:pStyle w:val="a5"/>
            </w:pPr>
            <w:r w:rsidRPr="00832BF3">
              <w:lastRenderedPageBreak/>
              <w:t xml:space="preserve">-Вступать и поддерживать коммуникацию в </w:t>
            </w:r>
            <w:proofErr w:type="gramStart"/>
            <w:r w:rsidRPr="00832BF3">
              <w:t>разных</w:t>
            </w:r>
            <w:proofErr w:type="gramEnd"/>
            <w:r w:rsidRPr="00832BF3">
              <w:t xml:space="preserve"> </w:t>
            </w:r>
          </w:p>
          <w:p w:rsidR="00625882" w:rsidRPr="00832BF3" w:rsidRDefault="00625882" w:rsidP="00B649B1">
            <w:pPr>
              <w:pStyle w:val="a5"/>
            </w:pPr>
            <w:r w:rsidRPr="00832BF3">
              <w:t>ситуациях  социального взаимодействи</w:t>
            </w:r>
            <w:proofErr w:type="gramStart"/>
            <w:r w:rsidRPr="00832BF3">
              <w:t>я(</w:t>
            </w:r>
            <w:proofErr w:type="gramEnd"/>
            <w:r w:rsidRPr="00832BF3">
              <w:t xml:space="preserve"> учебных, бытовых, трудовых и др.).</w:t>
            </w:r>
          </w:p>
          <w:p w:rsidR="00625882" w:rsidRPr="00832BF3" w:rsidRDefault="00625882" w:rsidP="00B649B1">
            <w:pPr>
              <w:pStyle w:val="a5"/>
            </w:pPr>
            <w:r w:rsidRPr="00832BF3">
              <w:t>- Слушать собеседника, вступать в диалог и поддерживать его, признавать возможность  существования</w:t>
            </w:r>
          </w:p>
          <w:p w:rsidR="00625882" w:rsidRPr="00832BF3" w:rsidRDefault="00625882" w:rsidP="00B649B1">
            <w:pPr>
              <w:pStyle w:val="a5"/>
            </w:pPr>
            <w:r w:rsidRPr="00832BF3">
              <w:t>различных точек зрения и права каждого иметь свою точку зрения, аргументировать свою позицию.</w:t>
            </w:r>
          </w:p>
          <w:p w:rsidR="00625882" w:rsidRPr="00832BF3" w:rsidRDefault="00625882" w:rsidP="00B649B1">
            <w:pPr>
              <w:pStyle w:val="a5"/>
            </w:pPr>
            <w:r w:rsidRPr="00832BF3">
              <w:t>- Дифференцированно использовать разные виды речевых высказываний (вопросы, ответы, повествование, отрицание  и др.)  в коммуникативных ситуациях с учётом специфики участников (возраст</w:t>
            </w:r>
            <w:proofErr w:type="gramStart"/>
            <w:r w:rsidRPr="00832BF3">
              <w:t>.с</w:t>
            </w:r>
            <w:proofErr w:type="gramEnd"/>
            <w:r w:rsidRPr="00832BF3">
              <w:t>оциальный статус, знакомый-незнакомый  и др).</w:t>
            </w:r>
          </w:p>
          <w:p w:rsidR="00625882" w:rsidRPr="00832BF3" w:rsidRDefault="00625882" w:rsidP="00B649B1">
            <w:pPr>
              <w:pStyle w:val="a5"/>
            </w:pPr>
            <w:r w:rsidRPr="00832BF3">
              <w:t xml:space="preserve">- Использовать разные  виды делового письма для решения жизненно </w:t>
            </w:r>
            <w:r w:rsidRPr="00832BF3">
              <w:lastRenderedPageBreak/>
              <w:t>значимых  задач.</w:t>
            </w:r>
          </w:p>
          <w:p w:rsidR="00625882" w:rsidRPr="00832BF3" w:rsidRDefault="00625882" w:rsidP="00B649B1">
            <w:pPr>
              <w:pStyle w:val="a5"/>
            </w:pPr>
            <w:r w:rsidRPr="00832BF3">
              <w:t>- Использовать  разные  источники и  средства получения информации для решения коммуникативных и познавательных задач, в  том числе информационных.</w:t>
            </w:r>
          </w:p>
        </w:tc>
        <w:tc>
          <w:tcPr>
            <w:tcW w:w="1779" w:type="dxa"/>
          </w:tcPr>
          <w:p w:rsidR="00625882" w:rsidRPr="00832BF3" w:rsidRDefault="00625882" w:rsidP="00B649B1">
            <w:pPr>
              <w:pStyle w:val="a5"/>
            </w:pPr>
            <w:r w:rsidRPr="00832BF3">
              <w:lastRenderedPageBreak/>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B649B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 Осуществлять самооценку и    самоконтроль   в деятельности.</w:t>
            </w:r>
          </w:p>
          <w:p w:rsidR="00625882" w:rsidRPr="00832BF3" w:rsidRDefault="00625882" w:rsidP="00B649B1">
            <w:pPr>
              <w:pStyle w:val="a5"/>
            </w:pPr>
            <w:r w:rsidRPr="00832BF3">
              <w:t>- Адекватно  реагировать на внешний контроль и оценку.</w:t>
            </w:r>
          </w:p>
          <w:p w:rsidR="00625882" w:rsidRPr="00832BF3" w:rsidRDefault="00625882" w:rsidP="00B649B1">
            <w:pPr>
              <w:pStyle w:val="a5"/>
            </w:pPr>
            <w:r w:rsidRPr="00832BF3">
              <w:t>- Коррегировать в соответствии  с  внешней оценкой свою  деятельность.</w:t>
            </w:r>
          </w:p>
        </w:tc>
        <w:tc>
          <w:tcPr>
            <w:tcW w:w="1780" w:type="dxa"/>
          </w:tcPr>
          <w:p w:rsidR="00625882" w:rsidRPr="00832BF3" w:rsidRDefault="00625882" w:rsidP="00B649B1">
            <w:pPr>
              <w:pStyle w:val="a5"/>
            </w:pPr>
            <w:r w:rsidRPr="00832BF3">
              <w:t>-Дифференцированно  воспринимать  окружающий мир,  его временн</w:t>
            </w:r>
            <w:proofErr w:type="gramStart"/>
            <w:r w:rsidRPr="00832BF3">
              <w:t>о-</w:t>
            </w:r>
            <w:proofErr w:type="gramEnd"/>
            <w:r w:rsidRPr="00832BF3">
              <w:t xml:space="preserve"> пространственную организацию.</w:t>
            </w:r>
          </w:p>
          <w:p w:rsidR="00625882" w:rsidRPr="00832BF3" w:rsidRDefault="00625882" w:rsidP="00B649B1">
            <w:pPr>
              <w:pStyle w:val="a5"/>
            </w:pPr>
            <w:proofErr w:type="gramStart"/>
            <w:r w:rsidRPr="00832BF3">
              <w:t>- Использовать логические действия (сравнение, анализ, синтез, обобщение, установление причинно-следственных  связей, классификацию, установление  аналогий, закономерностей) на наглядном, доступном  вербальном материале, основе практической деятельности в соответствии с  индивидуальными возможностями обучающихся.</w:t>
            </w:r>
            <w:proofErr w:type="gramEnd"/>
          </w:p>
          <w:p w:rsidR="00625882" w:rsidRPr="00832BF3" w:rsidRDefault="00625882" w:rsidP="00B649B1">
            <w:pPr>
              <w:pStyle w:val="a5"/>
            </w:pPr>
            <w:r w:rsidRPr="00832BF3">
              <w:t>- Применять  начальные сведения о сущности и особенностях объектов</w:t>
            </w:r>
            <w:proofErr w:type="gramStart"/>
            <w:r w:rsidRPr="00832BF3">
              <w:t xml:space="preserve"> ,</w:t>
            </w:r>
            <w:proofErr w:type="gramEnd"/>
          </w:p>
          <w:p w:rsidR="00625882" w:rsidRPr="00832BF3" w:rsidRDefault="00625882" w:rsidP="00B649B1">
            <w:pPr>
              <w:pStyle w:val="a5"/>
            </w:pPr>
            <w:r w:rsidRPr="00832BF3">
              <w:t>процессов, явлений действительности</w:t>
            </w:r>
          </w:p>
          <w:p w:rsidR="00625882" w:rsidRPr="00832BF3" w:rsidRDefault="00625882" w:rsidP="00B649B1">
            <w:pPr>
              <w:pStyle w:val="a5"/>
            </w:pPr>
            <w:proofErr w:type="gramStart"/>
            <w:r w:rsidRPr="00832BF3">
              <w:t>(природных, социальных</w:t>
            </w:r>
            <w:proofErr w:type="gramEnd"/>
          </w:p>
          <w:p w:rsidR="00625882" w:rsidRPr="00832BF3" w:rsidRDefault="00625882" w:rsidP="00B649B1">
            <w:pPr>
              <w:pStyle w:val="a5"/>
            </w:pPr>
            <w:proofErr w:type="gramStart"/>
            <w:r w:rsidRPr="00832BF3">
              <w:t>культурных</w:t>
            </w:r>
            <w:proofErr w:type="gramEnd"/>
            <w:r w:rsidRPr="00832BF3">
              <w:t xml:space="preserve">, технических  и  др.) в соответствии  с содержанием </w:t>
            </w:r>
            <w:r w:rsidRPr="00832BF3">
              <w:lastRenderedPageBreak/>
              <w:t xml:space="preserve">учебного  предмета и для решения </w:t>
            </w:r>
          </w:p>
          <w:p w:rsidR="00625882" w:rsidRPr="00832BF3" w:rsidRDefault="00625882" w:rsidP="00B649B1">
            <w:pPr>
              <w:pStyle w:val="a5"/>
            </w:pPr>
            <w:r w:rsidRPr="00832BF3">
              <w:t>познавательных и  практических  задач.</w:t>
            </w:r>
          </w:p>
          <w:p w:rsidR="00625882" w:rsidRPr="00832BF3" w:rsidRDefault="00625882" w:rsidP="00B649B1">
            <w:pPr>
              <w:pStyle w:val="a5"/>
            </w:pPr>
            <w:r w:rsidRPr="00832BF3">
              <w:t>- Использовать в жизни и деятельности  некоторые межпредметные  знания, отражающие доступные  существующие связи  и  отношения между  объектами  и процессами.</w:t>
            </w:r>
          </w:p>
        </w:tc>
      </w:tr>
      <w:tr w:rsidR="00625882" w:rsidRPr="00832BF3" w:rsidTr="00B649B1">
        <w:tc>
          <w:tcPr>
            <w:tcW w:w="1779" w:type="dxa"/>
          </w:tcPr>
          <w:p w:rsidR="00625882" w:rsidRPr="00832BF3" w:rsidRDefault="00625882" w:rsidP="00B649B1">
            <w:pPr>
              <w:pStyle w:val="a5"/>
              <w:rPr>
                <w:b/>
                <w:bCs/>
              </w:rPr>
            </w:pPr>
            <w:r w:rsidRPr="00832BF3">
              <w:rPr>
                <w:b/>
                <w:bCs/>
              </w:rPr>
              <w:lastRenderedPageBreak/>
              <w:t>Математика</w:t>
            </w:r>
          </w:p>
          <w:p w:rsidR="00625882" w:rsidRPr="00832BF3" w:rsidRDefault="00625882" w:rsidP="00B649B1">
            <w:pPr>
              <w:pStyle w:val="a5"/>
            </w:pPr>
            <w:r w:rsidRPr="00832BF3">
              <w:t>(Математика –  9 кл.)</w:t>
            </w:r>
          </w:p>
        </w:tc>
        <w:tc>
          <w:tcPr>
            <w:tcW w:w="1779" w:type="dxa"/>
          </w:tcPr>
          <w:p w:rsidR="00625882" w:rsidRPr="00832BF3" w:rsidRDefault="00625882" w:rsidP="00B649B1">
            <w:pPr>
              <w:pStyle w:val="a5"/>
            </w:pPr>
            <w:r w:rsidRPr="00832BF3">
              <w:t>-Адекватная      мотивация к учебной деятельности.</w:t>
            </w:r>
          </w:p>
          <w:p w:rsidR="00625882" w:rsidRPr="00832BF3" w:rsidRDefault="00625882" w:rsidP="00B649B1">
            <w:pPr>
              <w:pStyle w:val="a5"/>
            </w:pPr>
            <w:r w:rsidRPr="00832BF3">
              <w:t>-Стремление быть более успешным в учебной деятельности.</w:t>
            </w:r>
          </w:p>
          <w:p w:rsidR="00625882" w:rsidRPr="00832BF3" w:rsidRDefault="00625882" w:rsidP="00B649B1">
            <w:pPr>
              <w:pStyle w:val="a5"/>
            </w:pPr>
            <w:r w:rsidRPr="00832BF3">
              <w:t>-Ориентирование  на понимание причин своих успехов или неуспехов.</w:t>
            </w:r>
          </w:p>
          <w:p w:rsidR="00625882" w:rsidRPr="00832BF3" w:rsidRDefault="00625882" w:rsidP="00B649B1">
            <w:pPr>
              <w:pStyle w:val="a5"/>
            </w:pPr>
            <w:r w:rsidRPr="00832BF3">
              <w:t>-Осознавать смысл, оценивать  и анализировать свои поступки с точки зрения  усвоенных моральных и этических норм.</w:t>
            </w:r>
          </w:p>
          <w:p w:rsidR="00625882" w:rsidRPr="00832BF3" w:rsidRDefault="00625882" w:rsidP="00B649B1">
            <w:pPr>
              <w:pStyle w:val="a5"/>
            </w:pPr>
            <w:r w:rsidRPr="00832BF3">
              <w:t>-Сравнивать различные точки зрения, считаться с мнением другого человека.</w:t>
            </w:r>
          </w:p>
          <w:p w:rsidR="00625882" w:rsidRPr="00832BF3" w:rsidRDefault="00625882" w:rsidP="00B649B1">
            <w:pPr>
              <w:pStyle w:val="a5"/>
            </w:pPr>
            <w:r w:rsidRPr="00832BF3">
              <w:t xml:space="preserve">-Уважительное отношение к людям труда и результатам их </w:t>
            </w:r>
            <w:r w:rsidRPr="00832BF3">
              <w:lastRenderedPageBreak/>
              <w:t>деятельности.</w:t>
            </w:r>
          </w:p>
          <w:p w:rsidR="00625882" w:rsidRPr="00832BF3" w:rsidRDefault="00625882" w:rsidP="00B649B1">
            <w:pPr>
              <w:pStyle w:val="a5"/>
            </w:pPr>
            <w:r w:rsidRPr="00832BF3">
              <w:t>-Осознание необходимости и важности выбора трудовой профессии.</w:t>
            </w:r>
          </w:p>
          <w:p w:rsidR="00625882" w:rsidRPr="00832BF3" w:rsidRDefault="00625882" w:rsidP="00B649B1">
            <w:pPr>
              <w:pStyle w:val="a5"/>
            </w:pPr>
          </w:p>
          <w:p w:rsidR="00625882" w:rsidRPr="00832BF3" w:rsidRDefault="00625882" w:rsidP="00B649B1">
            <w:pPr>
              <w:pStyle w:val="a5"/>
            </w:pPr>
          </w:p>
        </w:tc>
        <w:tc>
          <w:tcPr>
            <w:tcW w:w="1780" w:type="dxa"/>
          </w:tcPr>
          <w:p w:rsidR="00625882" w:rsidRPr="00832BF3" w:rsidRDefault="00625882" w:rsidP="00B649B1">
            <w:pPr>
              <w:pStyle w:val="a5"/>
            </w:pPr>
            <w:r w:rsidRPr="00832BF3">
              <w:lastRenderedPageBreak/>
              <w:t>-Развитие адекватных представлений о собственных возможностях, о насущно необходимом обеспечении.</w:t>
            </w:r>
          </w:p>
          <w:p w:rsidR="00625882" w:rsidRPr="00832BF3" w:rsidRDefault="00625882" w:rsidP="00B649B1">
            <w:pPr>
              <w:pStyle w:val="a5"/>
            </w:pPr>
            <w:r w:rsidRPr="00832BF3">
              <w:t>-Вступать в контакт и работать в коллективе (учител</w:t>
            </w:r>
            <w:proofErr w:type="gramStart"/>
            <w:r w:rsidRPr="00832BF3">
              <w:t>ь-</w:t>
            </w:r>
            <w:proofErr w:type="gramEnd"/>
            <w:r w:rsidRPr="00832BF3">
              <w:t xml:space="preserve"> ученик, ученик-ученик, ученик-класс, учитель-класс).</w:t>
            </w:r>
          </w:p>
          <w:p w:rsidR="00625882" w:rsidRPr="00832BF3" w:rsidRDefault="00625882" w:rsidP="00B649B1">
            <w:pPr>
              <w:pStyle w:val="a5"/>
            </w:pPr>
            <w:r w:rsidRPr="00832BF3">
              <w:t>-Использовать принятые ритуалы социального взаимодействия с одноклассниками и учителем.</w:t>
            </w:r>
          </w:p>
          <w:p w:rsidR="00625882" w:rsidRPr="00832BF3" w:rsidRDefault="00625882" w:rsidP="00B649B1">
            <w:pPr>
              <w:pStyle w:val="a5"/>
            </w:pPr>
            <w:r w:rsidRPr="00832BF3">
              <w:t>-Адекватно воспринимать  и передавать информацию.</w:t>
            </w:r>
          </w:p>
          <w:p w:rsidR="00625882" w:rsidRPr="00832BF3" w:rsidRDefault="00625882" w:rsidP="00B649B1">
            <w:pPr>
              <w:pStyle w:val="a5"/>
            </w:pPr>
            <w:r w:rsidRPr="00832BF3">
              <w:t xml:space="preserve">-При помощи педагога формулировать и аргументировать  свою точку </w:t>
            </w:r>
            <w:r w:rsidRPr="00832BF3">
              <w:lastRenderedPageBreak/>
              <w:t>зрения.</w:t>
            </w:r>
          </w:p>
          <w:p w:rsidR="00625882" w:rsidRPr="00832BF3" w:rsidRDefault="00625882" w:rsidP="00B649B1">
            <w:pPr>
              <w:pStyle w:val="a5"/>
            </w:pPr>
            <w:r w:rsidRPr="00832BF3">
              <w:t>-Осуществлять  самоконтроль.</w:t>
            </w:r>
          </w:p>
          <w:p w:rsidR="00625882" w:rsidRPr="00832BF3" w:rsidRDefault="00625882" w:rsidP="00B649B1">
            <w:pPr>
              <w:pStyle w:val="a5"/>
            </w:pPr>
            <w:r w:rsidRPr="00832BF3">
              <w:t>-Оказывать при взаимодействии посильную помощь.</w:t>
            </w:r>
          </w:p>
          <w:p w:rsidR="00625882" w:rsidRPr="00832BF3" w:rsidRDefault="00625882" w:rsidP="00B649B1">
            <w:pPr>
              <w:pStyle w:val="a5"/>
            </w:pPr>
            <w:r w:rsidRPr="00832BF3">
              <w:t>-Адекватно использовать речевые средства для решения различных коммуникативных задач.</w:t>
            </w:r>
          </w:p>
          <w:p w:rsidR="00625882" w:rsidRPr="00832BF3" w:rsidRDefault="00625882" w:rsidP="00B649B1">
            <w:pPr>
              <w:pStyle w:val="a5"/>
            </w:pPr>
            <w:r w:rsidRPr="00832BF3">
              <w:t>-Развитие математически правильной речи и обогащение математического словаря.</w:t>
            </w:r>
          </w:p>
          <w:p w:rsidR="00625882" w:rsidRPr="00832BF3" w:rsidRDefault="00625882" w:rsidP="00B649B1">
            <w:pPr>
              <w:pStyle w:val="a5"/>
            </w:pPr>
            <w:r w:rsidRPr="00832BF3">
              <w:t>-Оформлять диалогическое высказывание в соответствии с заданной темой.</w:t>
            </w:r>
          </w:p>
          <w:p w:rsidR="00625882" w:rsidRPr="00832BF3" w:rsidRDefault="00625882" w:rsidP="00B649B1">
            <w:pPr>
              <w:pStyle w:val="a5"/>
            </w:pPr>
            <w:r w:rsidRPr="00832BF3">
              <w:t>Дифференцированно использовать разные виды речевых высказываний (вопросы, ответы, отрицание, информирование) при изучении программного материала.</w:t>
            </w:r>
          </w:p>
          <w:p w:rsidR="00625882" w:rsidRPr="00832BF3" w:rsidRDefault="00625882" w:rsidP="00B649B1">
            <w:pPr>
              <w:pStyle w:val="a5"/>
            </w:pPr>
            <w:r w:rsidRPr="00832BF3">
              <w:t>-Использовать</w:t>
            </w:r>
          </w:p>
          <w:p w:rsidR="00625882" w:rsidRPr="00832BF3" w:rsidRDefault="00625882" w:rsidP="00B649B1">
            <w:pPr>
              <w:pStyle w:val="a5"/>
            </w:pPr>
            <w:r w:rsidRPr="00832BF3">
              <w:t>разные источники</w:t>
            </w:r>
          </w:p>
          <w:p w:rsidR="00625882" w:rsidRPr="00832BF3" w:rsidRDefault="00625882" w:rsidP="00B649B1">
            <w:pPr>
              <w:pStyle w:val="a5"/>
            </w:pPr>
            <w:r w:rsidRPr="00832BF3">
              <w:t>средства</w:t>
            </w:r>
          </w:p>
          <w:p w:rsidR="00625882" w:rsidRPr="00832BF3" w:rsidRDefault="00625882" w:rsidP="00B649B1">
            <w:pPr>
              <w:pStyle w:val="a5"/>
            </w:pPr>
            <w:r w:rsidRPr="00832BF3">
              <w:t>получения</w:t>
            </w:r>
          </w:p>
          <w:p w:rsidR="00625882" w:rsidRPr="00832BF3" w:rsidRDefault="00625882" w:rsidP="00B649B1">
            <w:pPr>
              <w:pStyle w:val="a5"/>
            </w:pPr>
            <w:r w:rsidRPr="00832BF3">
              <w:t xml:space="preserve">информации </w:t>
            </w:r>
            <w:proofErr w:type="gramStart"/>
            <w:r w:rsidRPr="00832BF3">
              <w:t>для</w:t>
            </w:r>
            <w:proofErr w:type="gramEnd"/>
          </w:p>
          <w:p w:rsidR="00625882" w:rsidRPr="00832BF3" w:rsidRDefault="00625882" w:rsidP="00B649B1">
            <w:pPr>
              <w:pStyle w:val="a5"/>
            </w:pPr>
            <w:r w:rsidRPr="00832BF3">
              <w:t>решения</w:t>
            </w:r>
          </w:p>
          <w:p w:rsidR="00625882" w:rsidRPr="00832BF3" w:rsidRDefault="00625882" w:rsidP="00B649B1">
            <w:pPr>
              <w:pStyle w:val="a5"/>
            </w:pPr>
            <w:r w:rsidRPr="00832BF3">
              <w:t>коммуникативных</w:t>
            </w:r>
          </w:p>
          <w:p w:rsidR="00625882" w:rsidRPr="00832BF3" w:rsidRDefault="00625882" w:rsidP="00B649B1">
            <w:pPr>
              <w:pStyle w:val="a5"/>
            </w:pPr>
            <w:r w:rsidRPr="00832BF3">
              <w:t xml:space="preserve">и познавательных </w:t>
            </w:r>
          </w:p>
          <w:p w:rsidR="00625882" w:rsidRPr="00832BF3" w:rsidRDefault="00625882" w:rsidP="00B649B1">
            <w:pPr>
              <w:pStyle w:val="a5"/>
            </w:pPr>
            <w:r w:rsidRPr="00832BF3">
              <w:t>задач, в том числе</w:t>
            </w:r>
          </w:p>
          <w:p w:rsidR="00625882" w:rsidRPr="00832BF3" w:rsidRDefault="00625882" w:rsidP="00B649B1">
            <w:pPr>
              <w:pStyle w:val="a5"/>
            </w:pPr>
            <w:r w:rsidRPr="00832BF3">
              <w:t>информационны</w:t>
            </w:r>
            <w:r w:rsidRPr="00832BF3">
              <w:lastRenderedPageBreak/>
              <w:t>е).</w:t>
            </w:r>
          </w:p>
        </w:tc>
        <w:tc>
          <w:tcPr>
            <w:tcW w:w="1779" w:type="dxa"/>
          </w:tcPr>
          <w:p w:rsidR="00625882" w:rsidRPr="00832BF3" w:rsidRDefault="00625882" w:rsidP="00B649B1">
            <w:pPr>
              <w:pStyle w:val="a5"/>
            </w:pPr>
            <w:r w:rsidRPr="00832BF3">
              <w:lastRenderedPageBreak/>
              <w:t>-Осознанно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-Адекватно оценивать собственное  поведение и поведение окружающих.</w:t>
            </w:r>
          </w:p>
          <w:p w:rsidR="00625882" w:rsidRPr="00832BF3" w:rsidRDefault="00625882" w:rsidP="00B649B1">
            <w:pPr>
              <w:pStyle w:val="a5"/>
            </w:pPr>
            <w:r w:rsidRPr="00832BF3">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625882" w:rsidRPr="00832BF3" w:rsidRDefault="00625882" w:rsidP="00B649B1">
            <w:pPr>
              <w:pStyle w:val="a5"/>
            </w:pPr>
            <w:r w:rsidRPr="00832BF3">
              <w:t>-Быть способным к волевому усилию при преодолении учебных трудностей.</w:t>
            </w:r>
          </w:p>
          <w:p w:rsidR="00625882" w:rsidRPr="00832BF3" w:rsidRDefault="00625882" w:rsidP="00B649B1">
            <w:pPr>
              <w:pStyle w:val="a5"/>
            </w:pPr>
            <w:r w:rsidRPr="00832BF3">
              <w:t xml:space="preserve">-Адекватно </w:t>
            </w:r>
            <w:r w:rsidRPr="00832BF3">
              <w:lastRenderedPageBreak/>
              <w:t>воспринимать предложения и оценку учителя и товарищей.</w:t>
            </w:r>
          </w:p>
          <w:p w:rsidR="00625882" w:rsidRPr="00832BF3" w:rsidRDefault="00625882" w:rsidP="00B649B1">
            <w:pPr>
              <w:pStyle w:val="a5"/>
            </w:pPr>
          </w:p>
        </w:tc>
        <w:tc>
          <w:tcPr>
            <w:tcW w:w="1780" w:type="dxa"/>
          </w:tcPr>
          <w:p w:rsidR="00625882" w:rsidRPr="00832BF3" w:rsidRDefault="00625882" w:rsidP="00B649B1">
            <w:pPr>
              <w:pStyle w:val="a5"/>
            </w:pPr>
            <w:r w:rsidRPr="00832BF3">
              <w:lastRenderedPageBreak/>
              <w:t>-Умение производить простейшие обобщения.</w:t>
            </w:r>
          </w:p>
          <w:p w:rsidR="00625882" w:rsidRPr="00832BF3" w:rsidRDefault="00625882" w:rsidP="00B649B1">
            <w:pPr>
              <w:pStyle w:val="a5"/>
            </w:pPr>
            <w:r w:rsidRPr="00832BF3">
              <w:t>Анализ, сравнение характерных признаков математических объектов (чисел</w:t>
            </w:r>
            <w:proofErr w:type="gramStart"/>
            <w:r w:rsidRPr="00832BF3">
              <w:t xml:space="preserve"> ,</w:t>
            </w:r>
            <w:proofErr w:type="gramEnd"/>
            <w:r w:rsidRPr="00832BF3">
              <w:t>числовых выражений, геометрических фигур, зависимостей).</w:t>
            </w:r>
          </w:p>
          <w:p w:rsidR="00625882" w:rsidRPr="00832BF3" w:rsidRDefault="00625882" w:rsidP="00B649B1">
            <w:pPr>
              <w:pStyle w:val="a5"/>
            </w:pPr>
            <w:r w:rsidRPr="00832BF3">
              <w:t>-Умение использовать математические знаки, символы, графические модели, таблицы, диаграммы.</w:t>
            </w:r>
          </w:p>
          <w:p w:rsidR="00625882" w:rsidRPr="00832BF3" w:rsidRDefault="00625882" w:rsidP="00B649B1">
            <w:pPr>
              <w:pStyle w:val="a5"/>
            </w:pPr>
            <w:r w:rsidRPr="00832BF3">
              <w:t>-Умение использовать математические термины.</w:t>
            </w:r>
          </w:p>
          <w:p w:rsidR="00625882" w:rsidRPr="00832BF3" w:rsidRDefault="00625882" w:rsidP="00B649B1">
            <w:pPr>
              <w:pStyle w:val="a5"/>
            </w:pPr>
            <w:r w:rsidRPr="00832BF3">
              <w:t>-Использование в жизни и деятельности некоторые математические знания.</w:t>
            </w:r>
          </w:p>
          <w:p w:rsidR="00625882" w:rsidRPr="00832BF3" w:rsidRDefault="00625882" w:rsidP="00B649B1">
            <w:pPr>
              <w:pStyle w:val="a5"/>
            </w:pPr>
            <w:r w:rsidRPr="00832BF3">
              <w:t xml:space="preserve">-Знать различные </w:t>
            </w:r>
            <w:r w:rsidRPr="00832BF3">
              <w:lastRenderedPageBreak/>
              <w:t>способы вычислений.</w:t>
            </w:r>
          </w:p>
          <w:p w:rsidR="00625882" w:rsidRPr="00832BF3" w:rsidRDefault="00625882" w:rsidP="00B649B1">
            <w:pPr>
              <w:pStyle w:val="a5"/>
            </w:pPr>
            <w:r w:rsidRPr="00832BF3">
              <w:t>-Прогнозировать результаты вычислений.</w:t>
            </w:r>
          </w:p>
          <w:p w:rsidR="00625882" w:rsidRPr="00832BF3" w:rsidRDefault="00625882" w:rsidP="00B649B1">
            <w:pPr>
              <w:pStyle w:val="a5"/>
            </w:pPr>
            <w:r w:rsidRPr="00832BF3">
              <w:t>-Использовать приемы проверки правильности результатов.</w:t>
            </w:r>
          </w:p>
          <w:p w:rsidR="00625882" w:rsidRPr="00832BF3" w:rsidRDefault="00625882" w:rsidP="00B649B1">
            <w:pPr>
              <w:pStyle w:val="a5"/>
            </w:pPr>
            <w:r w:rsidRPr="00832BF3">
              <w:t>-Планирование</w:t>
            </w:r>
          </w:p>
          <w:p w:rsidR="00625882" w:rsidRPr="00832BF3" w:rsidRDefault="00625882" w:rsidP="00B649B1">
            <w:pPr>
              <w:pStyle w:val="a5"/>
            </w:pPr>
            <w:r w:rsidRPr="00832BF3">
              <w:t>решения задач,</w:t>
            </w:r>
          </w:p>
          <w:p w:rsidR="00625882" w:rsidRPr="00832BF3" w:rsidRDefault="00625882" w:rsidP="00B649B1">
            <w:pPr>
              <w:pStyle w:val="a5"/>
            </w:pPr>
            <w:r w:rsidRPr="00832BF3">
              <w:t>объяснение хода</w:t>
            </w:r>
          </w:p>
          <w:p w:rsidR="00625882" w:rsidRPr="00832BF3" w:rsidRDefault="00625882" w:rsidP="00B649B1">
            <w:pPr>
              <w:pStyle w:val="a5"/>
            </w:pPr>
            <w:r w:rsidRPr="00832BF3">
              <w:t>решения, сравнивать</w:t>
            </w:r>
          </w:p>
          <w:p w:rsidR="00625882" w:rsidRPr="00832BF3" w:rsidRDefault="00625882" w:rsidP="00B649B1">
            <w:pPr>
              <w:pStyle w:val="a5"/>
            </w:pPr>
            <w:r w:rsidRPr="00832BF3">
              <w:t xml:space="preserve">решения </w:t>
            </w:r>
            <w:proofErr w:type="gramStart"/>
            <w:r w:rsidRPr="00832BF3">
              <w:t>при</w:t>
            </w:r>
            <w:proofErr w:type="gramEnd"/>
          </w:p>
          <w:p w:rsidR="00625882" w:rsidRPr="00832BF3" w:rsidRDefault="00625882" w:rsidP="00B649B1">
            <w:pPr>
              <w:pStyle w:val="a5"/>
            </w:pPr>
            <w:proofErr w:type="gramStart"/>
            <w:r w:rsidRPr="00832BF3">
              <w:t>изменении</w:t>
            </w:r>
            <w:proofErr w:type="gramEnd"/>
            <w:r w:rsidRPr="00832BF3">
              <w:t xml:space="preserve"> условия</w:t>
            </w:r>
          </w:p>
          <w:p w:rsidR="00625882" w:rsidRPr="00832BF3" w:rsidRDefault="00625882" w:rsidP="00B649B1">
            <w:pPr>
              <w:pStyle w:val="a5"/>
            </w:pPr>
            <w:r w:rsidRPr="00832BF3">
              <w:t>задачи.</w:t>
            </w:r>
          </w:p>
        </w:tc>
      </w:tr>
      <w:tr w:rsidR="00625882" w:rsidRPr="00832BF3" w:rsidTr="00B649B1">
        <w:tc>
          <w:tcPr>
            <w:tcW w:w="1779" w:type="dxa"/>
          </w:tcPr>
          <w:p w:rsidR="00625882" w:rsidRPr="00832BF3" w:rsidRDefault="00625882" w:rsidP="00B649B1">
            <w:pPr>
              <w:pStyle w:val="a5"/>
              <w:rPr>
                <w:b/>
                <w:bCs/>
              </w:rPr>
            </w:pPr>
            <w:r w:rsidRPr="00832BF3">
              <w:rPr>
                <w:b/>
                <w:bCs/>
              </w:rPr>
              <w:lastRenderedPageBreak/>
              <w:t>Естествознание</w:t>
            </w:r>
          </w:p>
          <w:p w:rsidR="00625882" w:rsidRPr="00832BF3" w:rsidRDefault="00625882" w:rsidP="00B649B1">
            <w:pPr>
              <w:pStyle w:val="a5"/>
              <w:rPr>
                <w:b/>
                <w:bCs/>
              </w:rPr>
            </w:pPr>
            <w:proofErr w:type="gramStart"/>
            <w:r w:rsidRPr="00832BF3">
              <w:t>(Природоведение – 5 кл.</w:t>
            </w:r>
            <w:proofErr w:type="gramEnd"/>
            <w:r w:rsidRPr="00832BF3">
              <w:t xml:space="preserve"> </w:t>
            </w:r>
            <w:proofErr w:type="gramStart"/>
            <w:r w:rsidRPr="00832BF3">
              <w:t>Естествознание, География – 9кл.)</w:t>
            </w:r>
            <w:proofErr w:type="gramEnd"/>
          </w:p>
        </w:tc>
        <w:tc>
          <w:tcPr>
            <w:tcW w:w="1779" w:type="dxa"/>
          </w:tcPr>
          <w:p w:rsidR="00625882" w:rsidRPr="00832BF3" w:rsidRDefault="00625882" w:rsidP="00B649B1">
            <w:pPr>
              <w:pStyle w:val="a5"/>
            </w:pPr>
            <w:r w:rsidRPr="00832BF3">
              <w:t>- адекватно эмоционально откликаться на произведения литературы, музыки, живописи при изучении объектов и явлений природы.</w:t>
            </w:r>
          </w:p>
          <w:p w:rsidR="00625882" w:rsidRPr="00832BF3" w:rsidRDefault="00625882" w:rsidP="00B649B1">
            <w:pPr>
              <w:pStyle w:val="a5"/>
            </w:pPr>
            <w:r w:rsidRPr="00832BF3">
              <w:t>- уважительно и бережно относиться к людям труда и результатам их деятельности.</w:t>
            </w:r>
          </w:p>
          <w:p w:rsidR="00625882" w:rsidRPr="00832BF3" w:rsidRDefault="00625882" w:rsidP="00B649B1">
            <w:pPr>
              <w:pStyle w:val="a5"/>
            </w:pPr>
            <w:r w:rsidRPr="00832BF3">
              <w:t>- активно включаться в общеполезную социальную деятельность по охране  природы и окружающей среды.</w:t>
            </w:r>
          </w:p>
          <w:p w:rsidR="00625882" w:rsidRPr="00832BF3" w:rsidRDefault="00625882" w:rsidP="00B649B1">
            <w:pPr>
              <w:pStyle w:val="a5"/>
            </w:pPr>
            <w:r w:rsidRPr="00832BF3">
              <w:t>- бережно относиться к   природным богатствам  и к культурно-историческому наследию родного края и страны.</w:t>
            </w:r>
          </w:p>
          <w:p w:rsidR="00625882" w:rsidRPr="00832BF3" w:rsidRDefault="00625882" w:rsidP="00B649B1">
            <w:pPr>
              <w:pStyle w:val="a5"/>
            </w:pPr>
            <w:r w:rsidRPr="00832BF3">
              <w:t xml:space="preserve">- понимать личную ответственность за свои поступки на основе </w:t>
            </w:r>
          </w:p>
          <w:p w:rsidR="00625882" w:rsidRPr="00832BF3" w:rsidRDefault="00625882" w:rsidP="00B649B1">
            <w:pPr>
              <w:pStyle w:val="a5"/>
            </w:pPr>
            <w:r w:rsidRPr="00832BF3">
              <w:t xml:space="preserve">представлений </w:t>
            </w:r>
            <w:proofErr w:type="gramStart"/>
            <w:r w:rsidRPr="00832BF3">
              <w:t>о</w:t>
            </w:r>
            <w:proofErr w:type="gramEnd"/>
            <w:r w:rsidRPr="00832BF3">
              <w:t xml:space="preserve"> этических нормах и правилах поведения в природе и в обществе. </w:t>
            </w:r>
          </w:p>
          <w:p w:rsidR="00625882" w:rsidRPr="00832BF3" w:rsidRDefault="00625882" w:rsidP="00B649B1">
            <w:pPr>
              <w:pStyle w:val="a5"/>
            </w:pPr>
            <w:r w:rsidRPr="00832BF3">
              <w:t xml:space="preserve">- соблюдать правила безопасного и бережного поведения в природе и </w:t>
            </w:r>
            <w:r w:rsidRPr="00832BF3">
              <w:lastRenderedPageBreak/>
              <w:t>обществе.</w:t>
            </w: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tc>
        <w:tc>
          <w:tcPr>
            <w:tcW w:w="1780" w:type="dxa"/>
          </w:tcPr>
          <w:p w:rsidR="00625882" w:rsidRPr="00832BF3" w:rsidRDefault="00625882" w:rsidP="00B649B1">
            <w:pPr>
              <w:pStyle w:val="a5"/>
            </w:pPr>
            <w:r w:rsidRPr="00832BF3">
              <w:lastRenderedPageBreak/>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625882" w:rsidRPr="00832BF3" w:rsidRDefault="00625882" w:rsidP="00B649B1">
            <w:pPr>
              <w:pStyle w:val="a5"/>
            </w:pPr>
            <w:r w:rsidRPr="00832BF3">
              <w:t>- дфференцированно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w:t>
            </w:r>
            <w:r w:rsidR="00B649B1">
              <w:t xml:space="preserve">атус, </w:t>
            </w:r>
            <w:proofErr w:type="gramStart"/>
            <w:r w:rsidR="00B649B1">
              <w:t>знакомый-незнакомый</w:t>
            </w:r>
            <w:proofErr w:type="gramEnd"/>
            <w:r w:rsidRPr="00832BF3">
              <w:t>).</w:t>
            </w:r>
          </w:p>
          <w:p w:rsidR="00625882" w:rsidRPr="00832BF3" w:rsidRDefault="00625882" w:rsidP="00B649B1">
            <w:pPr>
              <w:pStyle w:val="a5"/>
            </w:pPr>
            <w:r w:rsidRPr="00832BF3">
              <w:t xml:space="preserve">- использовать разные источники и средства получения информации для решения коммуникативных и познавательных задач, в том числе </w:t>
            </w:r>
          </w:p>
          <w:p w:rsidR="00625882" w:rsidRPr="00832BF3" w:rsidRDefault="00625882" w:rsidP="00B649B1">
            <w:pPr>
              <w:pStyle w:val="a5"/>
            </w:pPr>
            <w:r w:rsidRPr="00832BF3">
              <w:t>информационные.</w:t>
            </w:r>
          </w:p>
          <w:p w:rsidR="00625882" w:rsidRPr="00832BF3" w:rsidRDefault="00625882" w:rsidP="00B649B1">
            <w:pPr>
              <w:pStyle w:val="a5"/>
            </w:pPr>
          </w:p>
          <w:p w:rsidR="00625882" w:rsidRPr="00832BF3" w:rsidRDefault="00625882" w:rsidP="00B649B1">
            <w:pPr>
              <w:pStyle w:val="a5"/>
            </w:pPr>
          </w:p>
          <w:p w:rsidR="00625882" w:rsidRPr="00832BF3" w:rsidRDefault="00625882" w:rsidP="00B649B1">
            <w:pPr>
              <w:pStyle w:val="a5"/>
            </w:pPr>
          </w:p>
        </w:tc>
        <w:tc>
          <w:tcPr>
            <w:tcW w:w="1779" w:type="dxa"/>
          </w:tcPr>
          <w:p w:rsidR="00625882" w:rsidRPr="00832BF3" w:rsidRDefault="00625882" w:rsidP="00B649B1">
            <w:pPr>
              <w:pStyle w:val="a5"/>
            </w:pPr>
            <w:r w:rsidRPr="00832BF3">
              <w:lastRenderedPageBreak/>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B649B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625882" w:rsidRPr="00832BF3" w:rsidRDefault="00625882" w:rsidP="00B649B1">
            <w:pPr>
              <w:pStyle w:val="a5"/>
            </w:pPr>
          </w:p>
        </w:tc>
        <w:tc>
          <w:tcPr>
            <w:tcW w:w="1780" w:type="dxa"/>
          </w:tcPr>
          <w:p w:rsidR="00625882" w:rsidRPr="00832BF3" w:rsidRDefault="00625882" w:rsidP="00B649B1">
            <w:pPr>
              <w:pStyle w:val="a5"/>
            </w:pPr>
            <w:r w:rsidRPr="00832BF3">
              <w:t>дифференцированно воспринимать окружающий мир, его временно-пространственную организацию.</w:t>
            </w:r>
          </w:p>
          <w:p w:rsidR="00625882" w:rsidRPr="00832BF3" w:rsidRDefault="00625882" w:rsidP="00B649B1">
            <w:pPr>
              <w:pStyle w:val="a5"/>
            </w:pPr>
            <w:proofErr w:type="gramStart"/>
            <w:r w:rsidRPr="00832BF3">
              <w:t>-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proofErr w:type="gramEnd"/>
          </w:p>
          <w:p w:rsidR="00625882" w:rsidRPr="00832BF3" w:rsidRDefault="00625882" w:rsidP="00B649B1">
            <w:pPr>
              <w:pStyle w:val="a5"/>
            </w:pPr>
            <w:r w:rsidRPr="00832BF3">
              <w:t>- применять начальные сведения о сущности и особенностях объектов, процессов и явлений действительности (природных, социальны</w:t>
            </w:r>
            <w:r w:rsidR="00B649B1">
              <w:t>х, культурных, технических</w:t>
            </w:r>
            <w:proofErr w:type="gramStart"/>
            <w:r w:rsidR="00B649B1">
              <w:t xml:space="preserve"> </w:t>
            </w:r>
            <w:r w:rsidRPr="00832BF3">
              <w:t>)</w:t>
            </w:r>
            <w:proofErr w:type="gramEnd"/>
            <w:r w:rsidRPr="00832BF3">
              <w:t xml:space="preserve"> в соответствии с содержанием конкретного учебного предмета и для решения познавательных и практических задач.</w:t>
            </w:r>
          </w:p>
          <w:p w:rsidR="00625882" w:rsidRPr="00832BF3" w:rsidRDefault="00625882" w:rsidP="00B649B1">
            <w:pPr>
              <w:pStyle w:val="a5"/>
            </w:pPr>
            <w:r w:rsidRPr="00832BF3">
              <w:lastRenderedPageBreak/>
              <w:t>-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r w:rsidR="00625882" w:rsidRPr="00832BF3" w:rsidTr="00B649B1">
        <w:tc>
          <w:tcPr>
            <w:tcW w:w="1779" w:type="dxa"/>
          </w:tcPr>
          <w:p w:rsidR="00625882" w:rsidRPr="00832BF3" w:rsidRDefault="00625882" w:rsidP="00B649B1">
            <w:pPr>
              <w:pStyle w:val="a5"/>
              <w:rPr>
                <w:b/>
                <w:bCs/>
              </w:rPr>
            </w:pPr>
            <w:r w:rsidRPr="00832BF3">
              <w:rPr>
                <w:b/>
                <w:bCs/>
              </w:rPr>
              <w:lastRenderedPageBreak/>
              <w:t>Искусство</w:t>
            </w:r>
          </w:p>
          <w:p w:rsidR="00625882" w:rsidRPr="00832BF3" w:rsidRDefault="00625882" w:rsidP="00B649B1">
            <w:pPr>
              <w:pStyle w:val="a5"/>
            </w:pPr>
            <w:r w:rsidRPr="00832BF3">
              <w:t>(Музыка, пение, ИЗО – 5 кл.)</w:t>
            </w:r>
          </w:p>
        </w:tc>
        <w:tc>
          <w:tcPr>
            <w:tcW w:w="1779" w:type="dxa"/>
          </w:tcPr>
          <w:p w:rsidR="00625882" w:rsidRPr="00832BF3" w:rsidRDefault="00625882" w:rsidP="00B649B1">
            <w:pPr>
              <w:pStyle w:val="a5"/>
            </w:pPr>
            <w:r w:rsidRPr="00832BF3">
              <w:t>-Адекватно эмоционально откликаться на произведения литературы, музыки, живописи и др.</w:t>
            </w:r>
          </w:p>
          <w:p w:rsidR="00625882" w:rsidRPr="00832BF3" w:rsidRDefault="00625882" w:rsidP="00B649B1">
            <w:pPr>
              <w:pStyle w:val="a5"/>
            </w:pPr>
          </w:p>
          <w:p w:rsidR="00625882" w:rsidRPr="00832BF3" w:rsidRDefault="00625882" w:rsidP="00B649B1">
            <w:pPr>
              <w:pStyle w:val="a5"/>
            </w:pPr>
          </w:p>
        </w:tc>
        <w:tc>
          <w:tcPr>
            <w:tcW w:w="1780" w:type="dxa"/>
          </w:tcPr>
          <w:p w:rsidR="00625882" w:rsidRPr="00832BF3" w:rsidRDefault="00625882" w:rsidP="00B649B1">
            <w:pPr>
              <w:pStyle w:val="a5"/>
              <w:rPr>
                <w:b/>
                <w:bCs/>
              </w:rPr>
            </w:pPr>
          </w:p>
        </w:tc>
        <w:tc>
          <w:tcPr>
            <w:tcW w:w="1779" w:type="dxa"/>
          </w:tcPr>
          <w:p w:rsidR="00625882" w:rsidRPr="00832BF3" w:rsidRDefault="00625882" w:rsidP="00B649B1">
            <w:pPr>
              <w:pStyle w:val="a5"/>
            </w:pPr>
            <w:r w:rsidRPr="00832BF3">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625882" w:rsidRPr="00832BF3" w:rsidRDefault="00625882" w:rsidP="00B649B1">
            <w:pPr>
              <w:pStyle w:val="a5"/>
            </w:pPr>
            <w:r w:rsidRPr="00832BF3">
              <w:t>-Осознанно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 xml:space="preserve">-Осуществлять самооценку и самоконтроль в деятельности, адекватно реагировать на внешний контроль и оценку, </w:t>
            </w:r>
            <w:r w:rsidRPr="00832BF3">
              <w:lastRenderedPageBreak/>
              <w:t>корректировать в соответствии с ней свою деятельность.</w:t>
            </w:r>
          </w:p>
        </w:tc>
        <w:tc>
          <w:tcPr>
            <w:tcW w:w="1780" w:type="dxa"/>
          </w:tcPr>
          <w:p w:rsidR="00625882" w:rsidRPr="00832BF3" w:rsidRDefault="00625882" w:rsidP="00B649B1">
            <w:pPr>
              <w:pStyle w:val="a5"/>
            </w:pPr>
            <w:r w:rsidRPr="00832BF3">
              <w:lastRenderedPageBreak/>
              <w:t>Дифференцированно воспринимать окружающий мир, его временно-пространственную организацию.</w:t>
            </w:r>
          </w:p>
        </w:tc>
      </w:tr>
      <w:tr w:rsidR="00625882" w:rsidRPr="00832BF3" w:rsidTr="00B649B1">
        <w:tc>
          <w:tcPr>
            <w:tcW w:w="1779" w:type="dxa"/>
          </w:tcPr>
          <w:p w:rsidR="00625882" w:rsidRPr="00832BF3" w:rsidRDefault="00625882" w:rsidP="00B649B1">
            <w:pPr>
              <w:pStyle w:val="a5"/>
              <w:rPr>
                <w:b/>
                <w:bCs/>
              </w:rPr>
            </w:pPr>
            <w:r w:rsidRPr="00832BF3">
              <w:rPr>
                <w:b/>
                <w:bCs/>
              </w:rPr>
              <w:lastRenderedPageBreak/>
              <w:t>Физическая культура</w:t>
            </w:r>
          </w:p>
          <w:p w:rsidR="00625882" w:rsidRPr="00832BF3" w:rsidRDefault="00625882" w:rsidP="00B649B1">
            <w:pPr>
              <w:pStyle w:val="a5"/>
            </w:pPr>
            <w:r w:rsidRPr="00832BF3">
              <w:t>(физкультура –        9 кл.)</w:t>
            </w:r>
          </w:p>
        </w:tc>
        <w:tc>
          <w:tcPr>
            <w:tcW w:w="1779" w:type="dxa"/>
          </w:tcPr>
          <w:p w:rsidR="00625882" w:rsidRPr="00832BF3" w:rsidRDefault="00625882" w:rsidP="00B649B1">
            <w:pPr>
              <w:pStyle w:val="a5"/>
            </w:pPr>
            <w:r w:rsidRPr="00832BF3">
              <w:t>-гордиться школьными успехами и достижениями как собственными, так и своих товарищей.</w:t>
            </w:r>
          </w:p>
          <w:p w:rsidR="00625882" w:rsidRPr="00832BF3" w:rsidRDefault="00625882" w:rsidP="00B649B1">
            <w:pPr>
              <w:pStyle w:val="a5"/>
            </w:pPr>
          </w:p>
        </w:tc>
        <w:tc>
          <w:tcPr>
            <w:tcW w:w="1780" w:type="dxa"/>
          </w:tcPr>
          <w:p w:rsidR="00625882" w:rsidRPr="00832BF3" w:rsidRDefault="00625882" w:rsidP="00B649B1">
            <w:pPr>
              <w:pStyle w:val="a5"/>
              <w:rPr>
                <w:b/>
                <w:bCs/>
              </w:rPr>
            </w:pPr>
          </w:p>
        </w:tc>
        <w:tc>
          <w:tcPr>
            <w:tcW w:w="1779" w:type="dxa"/>
          </w:tcPr>
          <w:p w:rsidR="00625882" w:rsidRPr="00832BF3" w:rsidRDefault="00625882" w:rsidP="00B649B1">
            <w:pPr>
              <w:pStyle w:val="a5"/>
            </w:pPr>
            <w:r w:rsidRPr="00832BF3">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625882" w:rsidRPr="00832BF3" w:rsidRDefault="00625882" w:rsidP="00B649B1">
            <w:pPr>
              <w:pStyle w:val="a5"/>
            </w:pPr>
            <w:r w:rsidRPr="00832BF3">
              <w:t>- осознанно действовать на основе разных видов инструкций для решения практических и учебных задач.</w:t>
            </w:r>
          </w:p>
          <w:p w:rsidR="00625882" w:rsidRPr="00832BF3" w:rsidRDefault="00625882" w:rsidP="00B649B1">
            <w:pPr>
              <w:pStyle w:val="a5"/>
            </w:pPr>
            <w:r w:rsidRPr="00832BF3">
              <w:t>- осуществлять взаимный контроль в совместной деятельности, адекватно оценивать собственное поведение и поведение окружающих.</w:t>
            </w:r>
          </w:p>
          <w:p w:rsidR="00625882" w:rsidRPr="00832BF3" w:rsidRDefault="00625882" w:rsidP="00B649B1">
            <w:pPr>
              <w:pStyle w:val="a5"/>
            </w:pPr>
            <w:r w:rsidRPr="00832BF3">
              <w:t>-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780" w:type="dxa"/>
          </w:tcPr>
          <w:p w:rsidR="00625882" w:rsidRPr="00832BF3" w:rsidRDefault="00625882" w:rsidP="00B649B1">
            <w:pPr>
              <w:pStyle w:val="a5"/>
            </w:pPr>
            <w:proofErr w:type="gramStart"/>
            <w:r w:rsidRPr="00832BF3">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625882" w:rsidRPr="00832BF3" w:rsidRDefault="00625882" w:rsidP="00B649B1">
            <w:pPr>
              <w:pStyle w:val="a5"/>
            </w:pPr>
            <w:r w:rsidRPr="00832BF3">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625882" w:rsidRPr="00832BF3" w:rsidRDefault="00625882" w:rsidP="00B649B1">
            <w:pPr>
              <w:pStyle w:val="a5"/>
            </w:pPr>
            <w:r w:rsidRPr="00832BF3">
              <w:t xml:space="preserve">- использовать в жизни и деятельности некоторые </w:t>
            </w:r>
            <w:proofErr w:type="gramStart"/>
            <w:r w:rsidRPr="00832BF3">
              <w:t>меж</w:t>
            </w:r>
            <w:proofErr w:type="gramEnd"/>
            <w:r w:rsidRPr="00832BF3">
              <w:t xml:space="preserve"> </w:t>
            </w:r>
            <w:proofErr w:type="gramStart"/>
            <w:r w:rsidRPr="00832BF3">
              <w:lastRenderedPageBreak/>
              <w:t>предметные</w:t>
            </w:r>
            <w:proofErr w:type="gramEnd"/>
            <w:r w:rsidRPr="00832BF3">
              <w:t xml:space="preserve"> знания, отражающие доступные существенные связи и отношения между объектами и процессами.</w:t>
            </w:r>
          </w:p>
        </w:tc>
      </w:tr>
      <w:tr w:rsidR="00625882" w:rsidRPr="00832BF3" w:rsidTr="00B649B1">
        <w:tc>
          <w:tcPr>
            <w:tcW w:w="1779" w:type="dxa"/>
          </w:tcPr>
          <w:p w:rsidR="00625882" w:rsidRPr="00832BF3" w:rsidRDefault="00625882" w:rsidP="00B649B1">
            <w:pPr>
              <w:pStyle w:val="a5"/>
              <w:rPr>
                <w:b/>
                <w:bCs/>
              </w:rPr>
            </w:pPr>
            <w:r>
              <w:rPr>
                <w:b/>
                <w:bCs/>
              </w:rPr>
              <w:lastRenderedPageBreak/>
              <w:t>Технология</w:t>
            </w:r>
          </w:p>
          <w:p w:rsidR="00625882" w:rsidRPr="00832BF3" w:rsidRDefault="00625882" w:rsidP="00B649B1">
            <w:pPr>
              <w:pStyle w:val="a5"/>
            </w:pPr>
            <w:r w:rsidRPr="00832BF3">
              <w:t>(Профильный труд – 9 кл.)</w:t>
            </w:r>
          </w:p>
        </w:tc>
        <w:tc>
          <w:tcPr>
            <w:tcW w:w="1779" w:type="dxa"/>
          </w:tcPr>
          <w:p w:rsidR="00625882" w:rsidRPr="00832BF3" w:rsidRDefault="00625882" w:rsidP="00B649B1">
            <w:pPr>
              <w:pStyle w:val="a5"/>
            </w:pPr>
            <w:r w:rsidRPr="00832BF3">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roofErr w:type="gramStart"/>
            <w:r w:rsidRPr="00832BF3">
              <w:t>-ш</w:t>
            </w:r>
            <w:proofErr w:type="gramEnd"/>
            <w:r w:rsidRPr="00832BF3">
              <w:t xml:space="preserve">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               </w:t>
            </w:r>
            <w:proofErr w:type="gramStart"/>
            <w:r w:rsidRPr="00832BF3">
              <w:t>-у</w:t>
            </w:r>
            <w:proofErr w:type="gramEnd"/>
            <w:r w:rsidRPr="00832BF3">
              <w:t xml:space="preserve">чебнопознавательный интерес к новому учебному материалу и способам решения новой частной задачи;  -элементарная способность к самооценке на основе критерия успешности </w:t>
            </w:r>
            <w:r w:rsidRPr="00832BF3">
              <w:lastRenderedPageBreak/>
              <w:t xml:space="preserve">учебной деятельности; -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w:t>
            </w:r>
            <w:proofErr w:type="gramStart"/>
            <w:r w:rsidRPr="00832BF3">
              <w:t>-о</w:t>
            </w:r>
            <w:proofErr w:type="gramEnd"/>
            <w:r w:rsidRPr="00832BF3">
              <w:t>риентация в нравственном содержании и смысле поступков как собственных, так и окружающих людей (можно-нельзя, хорошо-плохо);</w:t>
            </w:r>
          </w:p>
          <w:p w:rsidR="00625882" w:rsidRPr="00832BF3" w:rsidRDefault="00625882" w:rsidP="00B649B1">
            <w:pPr>
              <w:pStyle w:val="a5"/>
            </w:pPr>
            <w:r w:rsidRPr="00832BF3">
              <w:t>- развитие этических чувств — стыда, вины, совести как регуляторов морального поведения;                      - знание основных моральных норм и ориентация на их выполнение</w:t>
            </w:r>
            <w:proofErr w:type="gramStart"/>
            <w:r w:rsidRPr="00832BF3">
              <w:t>.</w:t>
            </w:r>
            <w:proofErr w:type="gramEnd"/>
            <w:r w:rsidRPr="00832BF3">
              <w:t xml:space="preserve">                                 - </w:t>
            </w:r>
            <w:proofErr w:type="gramStart"/>
            <w:r w:rsidRPr="00832BF3">
              <w:t>у</w:t>
            </w:r>
            <w:proofErr w:type="gramEnd"/>
            <w:r w:rsidRPr="00832BF3">
              <w:t>становка на здоровый образ жизни;                                       - эмпатия как понимание чувств других людей и сопереживание им.</w:t>
            </w:r>
          </w:p>
          <w:p w:rsidR="00625882" w:rsidRPr="00832BF3" w:rsidRDefault="00625882" w:rsidP="00B649B1">
            <w:pPr>
              <w:pStyle w:val="a5"/>
            </w:pPr>
          </w:p>
        </w:tc>
        <w:tc>
          <w:tcPr>
            <w:tcW w:w="1780" w:type="dxa"/>
          </w:tcPr>
          <w:p w:rsidR="00625882" w:rsidRPr="00832BF3" w:rsidRDefault="00625882" w:rsidP="00B649B1">
            <w:pPr>
              <w:pStyle w:val="a5"/>
            </w:pPr>
            <w:proofErr w:type="gramStart"/>
            <w:r w:rsidRPr="00832BF3">
              <w:lastRenderedPageBreak/>
              <w:t>-ориентироваться на позицию партнера в общении и взаимодействии;                - формулировать 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 контролировать свои и действия партнера;                                - использовать речевые средства (как в вербальной, так и в невербальной форме) для регуляции своего действия;</w:t>
            </w:r>
            <w:proofErr w:type="gramEnd"/>
            <w:r w:rsidRPr="00832BF3">
              <w:t xml:space="preserve">                                   - использовать речевые средства для решения различных коммуникативных задач;                                    </w:t>
            </w:r>
            <w:proofErr w:type="gramStart"/>
            <w:r w:rsidRPr="00832BF3">
              <w:lastRenderedPageBreak/>
              <w:t>-и</w:t>
            </w:r>
            <w:proofErr w:type="gramEnd"/>
            <w:r w:rsidRPr="00832BF3">
              <w:t>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c>
          <w:tcPr>
            <w:tcW w:w="1779" w:type="dxa"/>
          </w:tcPr>
          <w:p w:rsidR="00625882" w:rsidRPr="00832BF3" w:rsidRDefault="00625882" w:rsidP="00B649B1">
            <w:pPr>
              <w:pStyle w:val="a5"/>
              <w:rPr>
                <w:color w:val="646464"/>
              </w:rPr>
            </w:pPr>
            <w:r w:rsidRPr="00832BF3">
              <w:lastRenderedPageBreak/>
              <w:t>-в сотрудничестве с учителем ставить учебные задачи;</w:t>
            </w:r>
            <w:r w:rsidRPr="00832BF3">
              <w:rPr>
                <w:color w:val="646464"/>
              </w:rPr>
              <w:t xml:space="preserve">      </w:t>
            </w:r>
            <w:r w:rsidRPr="00832BF3">
              <w:t>- проявлять познавательную инициативу в учебном сотрудничестве;</w:t>
            </w:r>
            <w:r w:rsidRPr="00832BF3">
              <w:rPr>
                <w:color w:val="646464"/>
              </w:rPr>
              <w:t>-</w:t>
            </w:r>
            <w:r w:rsidRPr="00832BF3">
              <w:t>- учитывать выделенные учителем ориентиры действия в новом учебном материале;</w:t>
            </w:r>
            <w:r w:rsidRPr="00832BF3">
              <w:rPr>
                <w:color w:val="646464"/>
              </w:rPr>
              <w:t xml:space="preserve">                       </w:t>
            </w:r>
            <w:r w:rsidRPr="00832BF3">
              <w:t xml:space="preserve">- осуществлять контроль по результату и по способу действия, актуальный контроль на уровне произвольного внимания;                        - оценивать правильность выполнения действия и вносить необходимые коррективы в </w:t>
            </w:r>
            <w:proofErr w:type="gramStart"/>
            <w:r w:rsidRPr="00832BF3">
              <w:t>исполнение</w:t>
            </w:r>
            <w:proofErr w:type="gramEnd"/>
            <w:r w:rsidRPr="00832BF3">
              <w:t xml:space="preserve"> как по ходу его реализации, так и в конце действия.</w:t>
            </w:r>
          </w:p>
        </w:tc>
        <w:tc>
          <w:tcPr>
            <w:tcW w:w="1780" w:type="dxa"/>
          </w:tcPr>
          <w:p w:rsidR="00625882" w:rsidRPr="00832BF3" w:rsidRDefault="00625882" w:rsidP="00B649B1">
            <w:pPr>
              <w:pStyle w:val="a5"/>
            </w:pPr>
            <w:proofErr w:type="gramStart"/>
            <w:r w:rsidRPr="00832BF3">
              <w:t>-строить коммуникацию (речевое высказывание) в устной, 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эффективных способов решения задач в зависимости от конкретных условий;                                 - осуществлять синтез как составление целого из частей, самостоятельно достраивая и восполняя недостающие компоненты;</w:t>
            </w:r>
            <w:proofErr w:type="gramEnd"/>
          </w:p>
          <w:p w:rsidR="00625882" w:rsidRPr="00832BF3" w:rsidRDefault="00625882" w:rsidP="00B649B1">
            <w:pPr>
              <w:pStyle w:val="a5"/>
            </w:pPr>
            <w:r w:rsidRPr="00832BF3">
              <w:t xml:space="preserve">- осуществлять сравнение, сериацию и </w:t>
            </w:r>
            <w:r w:rsidRPr="00832BF3">
              <w:lastRenderedPageBreak/>
              <w:t xml:space="preserve">классификацию,  выбирая основания и критерии для указанных логических операций;                               - строить </w:t>
            </w:r>
            <w:proofErr w:type="gramStart"/>
            <w:r w:rsidRPr="00832BF3">
              <w:t>логическое рассуждение</w:t>
            </w:r>
            <w:proofErr w:type="gramEnd"/>
            <w:r w:rsidRPr="00832BF3">
              <w:t>, включающее установление причинно-следственных связей.</w:t>
            </w:r>
          </w:p>
          <w:p w:rsidR="00625882" w:rsidRPr="00832BF3" w:rsidRDefault="00625882" w:rsidP="00B649B1">
            <w:pPr>
              <w:pStyle w:val="a5"/>
            </w:pPr>
          </w:p>
        </w:tc>
      </w:tr>
    </w:tbl>
    <w:p w:rsidR="00625882" w:rsidRPr="006F6C84" w:rsidRDefault="00625882" w:rsidP="00625882">
      <w:pPr>
        <w:pStyle w:val="12"/>
        <w:spacing w:line="360" w:lineRule="auto"/>
        <w:ind w:firstLine="709"/>
        <w:jc w:val="both"/>
        <w:rPr>
          <w:rStyle w:val="FontStyle12"/>
          <w:rFonts w:eastAsia="Times New Roman"/>
          <w:b/>
          <w:bCs/>
          <w:sz w:val="28"/>
          <w:szCs w:val="28"/>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B649B1" w:rsidRDefault="00B649B1" w:rsidP="00625882">
      <w:pPr>
        <w:pStyle w:val="a5"/>
        <w:jc w:val="center"/>
        <w:rPr>
          <w:rStyle w:val="FontStyle12"/>
          <w:b/>
          <w:bCs/>
          <w:sz w:val="24"/>
          <w:szCs w:val="24"/>
        </w:rPr>
      </w:pPr>
    </w:p>
    <w:p w:rsidR="00625882" w:rsidRPr="00936BB7" w:rsidRDefault="00625882" w:rsidP="00625882">
      <w:pPr>
        <w:pStyle w:val="a5"/>
        <w:jc w:val="center"/>
        <w:rPr>
          <w:rStyle w:val="FontStyle12"/>
          <w:b/>
          <w:bCs/>
          <w:sz w:val="24"/>
          <w:szCs w:val="24"/>
        </w:rPr>
      </w:pPr>
      <w:r w:rsidRPr="00936BB7">
        <w:rPr>
          <w:rStyle w:val="FontStyle12"/>
          <w:b/>
          <w:bCs/>
          <w:sz w:val="24"/>
          <w:szCs w:val="24"/>
        </w:rPr>
        <w:t>Типовые задания формиро</w:t>
      </w:r>
      <w:r w:rsidR="00B649B1">
        <w:rPr>
          <w:rStyle w:val="FontStyle12"/>
          <w:b/>
          <w:bCs/>
          <w:sz w:val="24"/>
          <w:szCs w:val="24"/>
        </w:rPr>
        <w:t>вания  базовых учебных действий</w:t>
      </w:r>
    </w:p>
    <w:p w:rsidR="00625882" w:rsidRPr="00936BB7" w:rsidRDefault="00625882" w:rsidP="00625882">
      <w:pPr>
        <w:pStyle w:val="a5"/>
        <w:rPr>
          <w:rStyle w:val="FontStyle12"/>
          <w:b/>
          <w:bCs/>
          <w:sz w:val="24"/>
          <w:szCs w:val="24"/>
        </w:rPr>
      </w:pPr>
    </w:p>
    <w:p w:rsidR="00625882" w:rsidRPr="00936BB7" w:rsidRDefault="00625882" w:rsidP="00B649B1">
      <w:pPr>
        <w:pStyle w:val="a5"/>
        <w:ind w:left="567" w:right="427" w:firstLine="708"/>
        <w:rPr>
          <w:rStyle w:val="FontStyle12"/>
          <w:bCs/>
          <w:sz w:val="24"/>
          <w:szCs w:val="24"/>
        </w:rPr>
      </w:pPr>
      <w:r w:rsidRPr="00936BB7">
        <w:rPr>
          <w:rStyle w:val="FontStyle12"/>
          <w:bCs/>
          <w:sz w:val="24"/>
          <w:szCs w:val="24"/>
        </w:rPr>
        <w:t xml:space="preserve">Типовые задания формирования базовых учебных действий конструируются учителем на </w:t>
      </w:r>
      <w:r w:rsidRPr="00936BB7">
        <w:rPr>
          <w:rStyle w:val="FontStyle12"/>
          <w:bCs/>
          <w:sz w:val="24"/>
          <w:szCs w:val="24"/>
        </w:rPr>
        <w:lastRenderedPageBreak/>
        <w:t>основании следующих общих подходов:</w:t>
      </w:r>
    </w:p>
    <w:p w:rsidR="00625882" w:rsidRPr="00936BB7" w:rsidRDefault="00625882" w:rsidP="00B649B1">
      <w:pPr>
        <w:pStyle w:val="a5"/>
        <w:ind w:left="567" w:right="427" w:firstLine="708"/>
        <w:rPr>
          <w:rStyle w:val="FontStyle12"/>
          <w:bCs/>
          <w:sz w:val="24"/>
          <w:szCs w:val="24"/>
        </w:rPr>
      </w:pPr>
      <w:r>
        <w:rPr>
          <w:rStyle w:val="FontStyle12"/>
          <w:bCs/>
          <w:sz w:val="24"/>
          <w:szCs w:val="24"/>
        </w:rPr>
        <w:t xml:space="preserve">1. </w:t>
      </w:r>
      <w:r w:rsidRPr="00936BB7">
        <w:rPr>
          <w:rStyle w:val="FontStyle12"/>
          <w:bCs/>
          <w:sz w:val="24"/>
          <w:szCs w:val="24"/>
        </w:rPr>
        <w:t xml:space="preserve">Структура задачи. Любая задача, предназначенная для развития и/или оценки уровня сформированности БУД (личностных, регулятивных, познавательных и коммуникативных) предполагает осуществление субъектом следующих навыков: ознакомление - понимание – применение </w:t>
      </w:r>
      <w:proofErr w:type="gramStart"/>
      <w:r w:rsidRPr="00936BB7">
        <w:rPr>
          <w:rStyle w:val="FontStyle12"/>
          <w:bCs/>
          <w:sz w:val="24"/>
          <w:szCs w:val="24"/>
        </w:rPr>
        <w:t>–а</w:t>
      </w:r>
      <w:proofErr w:type="gramEnd"/>
      <w:r w:rsidRPr="00936BB7">
        <w:rPr>
          <w:rStyle w:val="FontStyle12"/>
          <w:bCs/>
          <w:sz w:val="24"/>
          <w:szCs w:val="24"/>
        </w:rPr>
        <w:t>нализ – синтез - оценка.</w:t>
      </w:r>
    </w:p>
    <w:p w:rsidR="00625882" w:rsidRDefault="00625882" w:rsidP="00B649B1">
      <w:pPr>
        <w:pStyle w:val="a5"/>
        <w:ind w:left="567" w:right="427"/>
        <w:rPr>
          <w:rStyle w:val="FontStyle12"/>
          <w:bCs/>
          <w:sz w:val="24"/>
          <w:szCs w:val="24"/>
        </w:rPr>
      </w:pPr>
    </w:p>
    <w:p w:rsidR="00625882" w:rsidRDefault="00625882" w:rsidP="00B649B1">
      <w:pPr>
        <w:pStyle w:val="a5"/>
        <w:ind w:left="567" w:right="427" w:firstLine="708"/>
        <w:rPr>
          <w:rStyle w:val="FontStyle12"/>
          <w:bCs/>
          <w:sz w:val="24"/>
          <w:szCs w:val="24"/>
        </w:rPr>
      </w:pPr>
      <w:r w:rsidRPr="00936BB7">
        <w:rPr>
          <w:rStyle w:val="FontStyle12"/>
          <w:bCs/>
          <w:sz w:val="24"/>
          <w:szCs w:val="24"/>
        </w:rPr>
        <w:t>В общем виде задание состоит из информационного блока и серии вопросов (практических заданий) к нему.</w:t>
      </w:r>
    </w:p>
    <w:p w:rsidR="00625882" w:rsidRPr="00936BB7" w:rsidRDefault="00625882" w:rsidP="00B649B1">
      <w:pPr>
        <w:pStyle w:val="a5"/>
        <w:ind w:left="567" w:right="427" w:firstLine="708"/>
        <w:rPr>
          <w:rStyle w:val="FontStyle12"/>
          <w:bCs/>
          <w:sz w:val="24"/>
          <w:szCs w:val="24"/>
        </w:rPr>
      </w:pPr>
    </w:p>
    <w:p w:rsidR="00625882" w:rsidRPr="00936BB7" w:rsidRDefault="00625882" w:rsidP="00B649B1">
      <w:pPr>
        <w:pStyle w:val="a5"/>
        <w:ind w:left="567" w:right="427" w:firstLine="708"/>
        <w:rPr>
          <w:rStyle w:val="FontStyle12"/>
          <w:bCs/>
          <w:sz w:val="24"/>
          <w:szCs w:val="24"/>
        </w:rPr>
      </w:pPr>
      <w:r w:rsidRPr="00936BB7">
        <w:rPr>
          <w:rStyle w:val="FontStyle12"/>
          <w:bCs/>
          <w:sz w:val="24"/>
          <w:szCs w:val="24"/>
        </w:rPr>
        <w:t>2. Требования к заданиям. Для того</w:t>
      </w:r>
      <w:proofErr w:type="gramStart"/>
      <w:r w:rsidRPr="00936BB7">
        <w:rPr>
          <w:rStyle w:val="FontStyle12"/>
          <w:bCs/>
          <w:sz w:val="24"/>
          <w:szCs w:val="24"/>
        </w:rPr>
        <w:t>,</w:t>
      </w:r>
      <w:proofErr w:type="gramEnd"/>
      <w:r w:rsidRPr="00936BB7">
        <w:rPr>
          <w:rStyle w:val="FontStyle12"/>
          <w:bCs/>
          <w:sz w:val="24"/>
          <w:szCs w:val="24"/>
        </w:rPr>
        <w:t xml:space="preserve"> чтобы задания, предназначенные для оценки тех или иных БУД, были валидными, надёжными и объективными, они должны быть:</w:t>
      </w:r>
    </w:p>
    <w:p w:rsidR="00625882" w:rsidRDefault="00625882" w:rsidP="009B13EA">
      <w:pPr>
        <w:pStyle w:val="a5"/>
        <w:numPr>
          <w:ilvl w:val="0"/>
          <w:numId w:val="13"/>
        </w:numPr>
        <w:ind w:left="567" w:right="427" w:firstLine="0"/>
        <w:rPr>
          <w:rStyle w:val="FontStyle12"/>
          <w:bCs/>
          <w:sz w:val="24"/>
          <w:szCs w:val="24"/>
        </w:rPr>
      </w:pPr>
      <w:proofErr w:type="gramStart"/>
      <w:r w:rsidRPr="00936BB7">
        <w:rPr>
          <w:rStyle w:val="FontStyle12"/>
          <w:bCs/>
          <w:sz w:val="24"/>
          <w:szCs w:val="24"/>
        </w:rPr>
        <w:t>составлены</w:t>
      </w:r>
      <w:proofErr w:type="gramEnd"/>
      <w:r w:rsidRPr="00936BB7">
        <w:rPr>
          <w:rStyle w:val="FontStyle12"/>
          <w:bCs/>
          <w:sz w:val="24"/>
          <w:szCs w:val="24"/>
        </w:rPr>
        <w:t xml:space="preserve"> в соответствии с требованиями, предъявляемыми к тестовым заданиям в целом;</w:t>
      </w:r>
    </w:p>
    <w:p w:rsidR="00625882" w:rsidRDefault="00625882" w:rsidP="009B13EA">
      <w:pPr>
        <w:pStyle w:val="a5"/>
        <w:numPr>
          <w:ilvl w:val="0"/>
          <w:numId w:val="13"/>
        </w:numPr>
        <w:ind w:left="567" w:right="427" w:firstLine="0"/>
        <w:rPr>
          <w:rStyle w:val="FontStyle12"/>
          <w:bCs/>
          <w:sz w:val="24"/>
          <w:szCs w:val="24"/>
        </w:rPr>
      </w:pPr>
      <w:proofErr w:type="gramStart"/>
      <w:r w:rsidRPr="00936BB7">
        <w:rPr>
          <w:rStyle w:val="FontStyle12"/>
          <w:bCs/>
          <w:sz w:val="24"/>
          <w:szCs w:val="24"/>
        </w:rPr>
        <w:t>сформулированы</w:t>
      </w:r>
      <w:proofErr w:type="gramEnd"/>
      <w:r w:rsidRPr="00936BB7">
        <w:rPr>
          <w:rStyle w:val="FontStyle12"/>
          <w:bCs/>
          <w:sz w:val="24"/>
          <w:szCs w:val="24"/>
        </w:rPr>
        <w:t xml:space="preserve"> на языке, доступном пониманию ученика, претендующего на освоение обладание соответствующих БУД;</w:t>
      </w:r>
    </w:p>
    <w:p w:rsidR="00625882" w:rsidRPr="00936BB7" w:rsidRDefault="00625882" w:rsidP="009B13EA">
      <w:pPr>
        <w:pStyle w:val="a5"/>
        <w:numPr>
          <w:ilvl w:val="0"/>
          <w:numId w:val="13"/>
        </w:numPr>
        <w:ind w:left="567" w:right="427" w:firstLine="0"/>
        <w:rPr>
          <w:rStyle w:val="FontStyle12"/>
          <w:bCs/>
          <w:sz w:val="24"/>
          <w:szCs w:val="24"/>
        </w:rPr>
      </w:pPr>
      <w:proofErr w:type="gramStart"/>
      <w:r w:rsidRPr="00936BB7">
        <w:rPr>
          <w:rStyle w:val="FontStyle12"/>
          <w:bCs/>
          <w:sz w:val="24"/>
          <w:szCs w:val="24"/>
        </w:rPr>
        <w:t>избыточными</w:t>
      </w:r>
      <w:proofErr w:type="gramEnd"/>
      <w:r w:rsidRPr="00936BB7">
        <w:rPr>
          <w:rStyle w:val="FontStyle12"/>
          <w:bCs/>
          <w:sz w:val="24"/>
          <w:szCs w:val="24"/>
        </w:rPr>
        <w:t xml:space="preserve"> с точки зрения выраженности в них «зоны ближайшего развития».</w:t>
      </w:r>
    </w:p>
    <w:p w:rsidR="00625882" w:rsidRPr="00936BB7" w:rsidRDefault="00625882" w:rsidP="00B649B1">
      <w:pPr>
        <w:pStyle w:val="a5"/>
        <w:ind w:left="567" w:right="427"/>
        <w:rPr>
          <w:sz w:val="24"/>
          <w:szCs w:val="24"/>
        </w:rPr>
      </w:pPr>
    </w:p>
    <w:p w:rsidR="00625882" w:rsidRPr="00936BB7" w:rsidRDefault="00625882" w:rsidP="00B649B1">
      <w:pPr>
        <w:pStyle w:val="a5"/>
        <w:ind w:left="567" w:right="427" w:firstLine="708"/>
        <w:rPr>
          <w:sz w:val="24"/>
          <w:szCs w:val="24"/>
        </w:rPr>
      </w:pPr>
      <w:r w:rsidRPr="00936BB7">
        <w:rPr>
          <w:sz w:val="24"/>
          <w:szCs w:val="24"/>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rsidRPr="00936BB7">
        <w:rPr>
          <w:sz w:val="24"/>
          <w:szCs w:val="24"/>
        </w:rPr>
        <w:t>эффективности</w:t>
      </w:r>
      <w:proofErr w:type="gramEnd"/>
      <w:r w:rsidRPr="00936BB7">
        <w:rPr>
          <w:sz w:val="24"/>
          <w:szCs w:val="24"/>
        </w:rPr>
        <w:t xml:space="preserve"> проводимой в этом направлении работы. Подробно система оценки сформированности БУД представлена в разделе «Система оценки достижения планируемых результатов освоения АООП».</w:t>
      </w:r>
    </w:p>
    <w:p w:rsidR="00625882" w:rsidRDefault="00625882" w:rsidP="00B649B1">
      <w:pPr>
        <w:pStyle w:val="a5"/>
        <w:ind w:left="567" w:right="427"/>
        <w:rPr>
          <w:rStyle w:val="af2"/>
          <w:sz w:val="24"/>
          <w:szCs w:val="24"/>
        </w:rPr>
      </w:pPr>
    </w:p>
    <w:p w:rsidR="00625882" w:rsidRPr="00936BB7" w:rsidRDefault="00625882" w:rsidP="00B649B1">
      <w:pPr>
        <w:pStyle w:val="a5"/>
        <w:ind w:left="567" w:right="427"/>
        <w:rPr>
          <w:rStyle w:val="FontStyle11"/>
        </w:rPr>
      </w:pPr>
      <w:r w:rsidRPr="00936BB7">
        <w:rPr>
          <w:rStyle w:val="af2"/>
          <w:sz w:val="24"/>
          <w:szCs w:val="24"/>
        </w:rPr>
        <w:t xml:space="preserve">Цель мониторинга уровня сформированности БУД: </w:t>
      </w:r>
      <w:r>
        <w:rPr>
          <w:rStyle w:val="FontStyle11"/>
        </w:rPr>
        <w:t xml:space="preserve">отследить уровень </w:t>
      </w:r>
      <w:r w:rsidRPr="00936BB7">
        <w:rPr>
          <w:rStyle w:val="FontStyle11"/>
        </w:rPr>
        <w:t>сформированности базовых учебных действий на определенном этапе развития обучающихся</w:t>
      </w:r>
      <w:r w:rsidRPr="00936BB7">
        <w:rPr>
          <w:sz w:val="24"/>
          <w:szCs w:val="24"/>
        </w:rPr>
        <w:t xml:space="preserve"> в условиях реализации Стандарта</w:t>
      </w:r>
      <w:r w:rsidRPr="00936BB7">
        <w:rPr>
          <w:rStyle w:val="FontStyle11"/>
        </w:rPr>
        <w:t xml:space="preserve">. </w:t>
      </w:r>
    </w:p>
    <w:p w:rsidR="00625882" w:rsidRDefault="00625882" w:rsidP="00B649B1">
      <w:pPr>
        <w:pStyle w:val="a5"/>
        <w:ind w:left="567" w:right="427"/>
        <w:rPr>
          <w:rStyle w:val="af2"/>
          <w:sz w:val="24"/>
          <w:szCs w:val="24"/>
        </w:rPr>
      </w:pPr>
    </w:p>
    <w:p w:rsidR="00625882" w:rsidRPr="00936BB7" w:rsidRDefault="00625882" w:rsidP="00B649B1">
      <w:pPr>
        <w:pStyle w:val="a5"/>
        <w:ind w:left="567" w:right="427"/>
        <w:rPr>
          <w:rStyle w:val="FontStyle11"/>
          <w:b w:val="0"/>
          <w:bCs w:val="0"/>
        </w:rPr>
      </w:pPr>
      <w:r w:rsidRPr="00936BB7">
        <w:rPr>
          <w:rStyle w:val="af2"/>
          <w:sz w:val="24"/>
          <w:szCs w:val="24"/>
        </w:rPr>
        <w:t>Задачи мониторинга:</w:t>
      </w:r>
    </w:p>
    <w:p w:rsidR="00625882" w:rsidRPr="00936BB7" w:rsidRDefault="00625882" w:rsidP="009B13EA">
      <w:pPr>
        <w:pStyle w:val="a5"/>
        <w:numPr>
          <w:ilvl w:val="0"/>
          <w:numId w:val="14"/>
        </w:numPr>
        <w:ind w:left="567" w:right="427"/>
        <w:rPr>
          <w:sz w:val="24"/>
          <w:szCs w:val="24"/>
        </w:rPr>
      </w:pPr>
      <w:r w:rsidRPr="00936BB7">
        <w:rPr>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Стандарта.</w:t>
      </w:r>
    </w:p>
    <w:p w:rsidR="00625882" w:rsidRPr="00936BB7" w:rsidRDefault="00625882" w:rsidP="009B13EA">
      <w:pPr>
        <w:pStyle w:val="a5"/>
        <w:numPr>
          <w:ilvl w:val="0"/>
          <w:numId w:val="14"/>
        </w:numPr>
        <w:ind w:left="567" w:right="427"/>
        <w:rPr>
          <w:sz w:val="24"/>
          <w:szCs w:val="24"/>
        </w:rPr>
      </w:pPr>
      <w:r w:rsidRPr="00936BB7">
        <w:rPr>
          <w:sz w:val="24"/>
          <w:szCs w:val="24"/>
        </w:rPr>
        <w:t>Апробация  системы критериев и показателей уровня сформированности БУД  на всех этапах обучения.</w:t>
      </w:r>
    </w:p>
    <w:p w:rsidR="00625882" w:rsidRPr="00936BB7" w:rsidRDefault="00625882" w:rsidP="009B13EA">
      <w:pPr>
        <w:pStyle w:val="a5"/>
        <w:numPr>
          <w:ilvl w:val="0"/>
          <w:numId w:val="14"/>
        </w:numPr>
        <w:ind w:left="567" w:right="427"/>
        <w:rPr>
          <w:sz w:val="24"/>
          <w:szCs w:val="24"/>
        </w:rPr>
      </w:pPr>
      <w:r w:rsidRPr="00936BB7">
        <w:rPr>
          <w:sz w:val="24"/>
          <w:szCs w:val="24"/>
        </w:rPr>
        <w:t>Выявление и анализ факторов, способствующих формированию БУД.</w:t>
      </w:r>
    </w:p>
    <w:p w:rsidR="00625882" w:rsidRDefault="00625882" w:rsidP="00B649B1">
      <w:pPr>
        <w:pStyle w:val="a5"/>
        <w:ind w:left="567" w:right="427"/>
        <w:rPr>
          <w:sz w:val="24"/>
          <w:szCs w:val="24"/>
        </w:rPr>
      </w:pPr>
    </w:p>
    <w:p w:rsidR="00625882" w:rsidRPr="00936BB7" w:rsidRDefault="00625882" w:rsidP="00B649B1">
      <w:pPr>
        <w:pStyle w:val="a5"/>
        <w:ind w:left="567" w:right="427" w:firstLine="708"/>
        <w:rPr>
          <w:sz w:val="24"/>
          <w:szCs w:val="24"/>
        </w:rPr>
      </w:pPr>
      <w:r w:rsidRPr="00936BB7">
        <w:rPr>
          <w:sz w:val="24"/>
          <w:szCs w:val="24"/>
        </w:rPr>
        <w:t xml:space="preserve">Получаемая в ходе педагогического мониторинга информация, является основанием выявления </w:t>
      </w:r>
      <w:r w:rsidRPr="00936BB7">
        <w:rPr>
          <w:rStyle w:val="aa"/>
          <w:sz w:val="24"/>
          <w:szCs w:val="24"/>
        </w:rPr>
        <w:t>индивидуальной динамики</w:t>
      </w:r>
      <w:r w:rsidRPr="00936BB7">
        <w:rPr>
          <w:rStyle w:val="apple-converted-space"/>
          <w:sz w:val="24"/>
          <w:szCs w:val="24"/>
        </w:rPr>
        <w:t> </w:t>
      </w:r>
      <w:r w:rsidRPr="00936BB7">
        <w:rPr>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625882" w:rsidRPr="00936BB7" w:rsidRDefault="00625882" w:rsidP="00B649B1">
      <w:pPr>
        <w:pStyle w:val="a5"/>
        <w:ind w:left="567" w:right="427" w:firstLine="708"/>
        <w:rPr>
          <w:sz w:val="24"/>
          <w:szCs w:val="24"/>
        </w:rPr>
      </w:pPr>
      <w:r w:rsidRPr="00936BB7">
        <w:rPr>
          <w:sz w:val="24"/>
          <w:szCs w:val="24"/>
        </w:rPr>
        <w:t xml:space="preserve">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936BB7">
        <w:rPr>
          <w:sz w:val="24"/>
          <w:szCs w:val="24"/>
        </w:rPr>
        <w:t>обучающихся</w:t>
      </w:r>
      <w:proofErr w:type="gramEnd"/>
      <w:r w:rsidRPr="00936BB7">
        <w:rPr>
          <w:sz w:val="24"/>
          <w:szCs w:val="24"/>
        </w:rPr>
        <w:t xml:space="preserve">, поступивших в школу. Поэтому в начале сентября  проводится стартовая диагностика совместно с психологом школы. </w:t>
      </w:r>
    </w:p>
    <w:p w:rsidR="00625882" w:rsidRPr="00936BB7" w:rsidRDefault="00625882" w:rsidP="00B649B1">
      <w:pPr>
        <w:pStyle w:val="a5"/>
        <w:ind w:left="567" w:right="427" w:firstLine="708"/>
        <w:rPr>
          <w:sz w:val="24"/>
          <w:szCs w:val="24"/>
        </w:rPr>
      </w:pPr>
      <w:r w:rsidRPr="00936BB7">
        <w:rPr>
          <w:sz w:val="24"/>
          <w:szCs w:val="24"/>
        </w:rPr>
        <w:t xml:space="preserve">Результаты диагностики позволят  поставить педагогические задачи на адаптационный период. </w:t>
      </w:r>
    </w:p>
    <w:p w:rsidR="00625882" w:rsidRPr="00936BB7" w:rsidRDefault="00625882" w:rsidP="00B649B1">
      <w:pPr>
        <w:pStyle w:val="a5"/>
        <w:ind w:left="567" w:right="427" w:firstLine="708"/>
        <w:rPr>
          <w:sz w:val="24"/>
          <w:szCs w:val="24"/>
        </w:rPr>
      </w:pPr>
      <w:proofErr w:type="gramStart"/>
      <w:r w:rsidRPr="00936BB7">
        <w:rPr>
          <w:sz w:val="24"/>
          <w:szCs w:val="24"/>
        </w:rPr>
        <w:t xml:space="preserve">Мониторинг качества образования в школе является механизмом контроля и оценки качества образовательного процесса и позволяет выявить тенденции в развитии школы, а также позволяет получить данные, характеризующие подготовку обучающихся на промежуточных и завершающих этапах обязательного школьного образования. </w:t>
      </w:r>
      <w:proofErr w:type="gramEnd"/>
    </w:p>
    <w:p w:rsidR="00625882" w:rsidRPr="00936BB7" w:rsidRDefault="00625882" w:rsidP="00B649B1">
      <w:pPr>
        <w:pStyle w:val="a5"/>
        <w:ind w:left="567" w:right="427" w:firstLine="708"/>
        <w:rPr>
          <w:sz w:val="24"/>
          <w:szCs w:val="24"/>
        </w:rPr>
      </w:pPr>
      <w:r w:rsidRPr="00936BB7">
        <w:rPr>
          <w:sz w:val="24"/>
          <w:szCs w:val="24"/>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p>
    <w:p w:rsidR="00625882" w:rsidRPr="00936BB7" w:rsidRDefault="00625882" w:rsidP="00B649B1">
      <w:pPr>
        <w:pStyle w:val="a5"/>
        <w:ind w:left="567" w:right="427" w:firstLine="708"/>
        <w:rPr>
          <w:sz w:val="24"/>
          <w:szCs w:val="24"/>
        </w:rPr>
      </w:pPr>
      <w:r w:rsidRPr="00936BB7">
        <w:rPr>
          <w:sz w:val="24"/>
          <w:szCs w:val="24"/>
        </w:rPr>
        <w:t>Для оценки сформированности каждого действия используется следующая</w:t>
      </w:r>
      <w:r w:rsidRPr="00936BB7">
        <w:rPr>
          <w:rStyle w:val="apple-converted-space"/>
          <w:sz w:val="24"/>
          <w:szCs w:val="24"/>
        </w:rPr>
        <w:t> </w:t>
      </w:r>
      <w:r w:rsidRPr="00936BB7">
        <w:rPr>
          <w:sz w:val="24"/>
          <w:szCs w:val="24"/>
        </w:rPr>
        <w:t>система оценки:</w:t>
      </w:r>
    </w:p>
    <w:p w:rsidR="00625882" w:rsidRPr="00936BB7" w:rsidRDefault="00625882" w:rsidP="00B649B1">
      <w:pPr>
        <w:pStyle w:val="a5"/>
        <w:ind w:left="567" w:right="427" w:firstLine="708"/>
        <w:rPr>
          <w:sz w:val="24"/>
          <w:szCs w:val="24"/>
        </w:rPr>
      </w:pPr>
      <w:r w:rsidRPr="00936BB7">
        <w:rPr>
          <w:sz w:val="24"/>
          <w:szCs w:val="24"/>
        </w:rPr>
        <w:lastRenderedPageBreak/>
        <w:t>0 баллов ― действие отсутствует, обучающийся не понимает его смысла, не включается в процесс выполнения вместе с учителем;</w:t>
      </w:r>
    </w:p>
    <w:p w:rsidR="00625882" w:rsidRPr="00936BB7" w:rsidRDefault="00625882" w:rsidP="00B649B1">
      <w:pPr>
        <w:pStyle w:val="a5"/>
        <w:ind w:left="567" w:right="427" w:firstLine="708"/>
        <w:rPr>
          <w:sz w:val="24"/>
          <w:szCs w:val="24"/>
        </w:rPr>
      </w:pPr>
      <w:r w:rsidRPr="00936BB7">
        <w:rPr>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25882" w:rsidRPr="00936BB7" w:rsidRDefault="00625882" w:rsidP="00B649B1">
      <w:pPr>
        <w:pStyle w:val="a5"/>
        <w:ind w:left="567" w:right="427" w:firstLine="708"/>
        <w:rPr>
          <w:sz w:val="24"/>
          <w:szCs w:val="24"/>
        </w:rPr>
      </w:pPr>
      <w:r w:rsidRPr="00936BB7">
        <w:rPr>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625882" w:rsidRPr="00936BB7" w:rsidRDefault="00625882" w:rsidP="00B649B1">
      <w:pPr>
        <w:pStyle w:val="a5"/>
        <w:ind w:left="567" w:right="427" w:firstLine="708"/>
        <w:rPr>
          <w:sz w:val="24"/>
          <w:szCs w:val="24"/>
        </w:rPr>
      </w:pPr>
      <w:r w:rsidRPr="00936BB7">
        <w:rPr>
          <w:sz w:val="24"/>
          <w:szCs w:val="24"/>
        </w:rPr>
        <w:t xml:space="preserve">3 балла ― </w:t>
      </w:r>
      <w:proofErr w:type="gramStart"/>
      <w:r w:rsidRPr="00936BB7">
        <w:rPr>
          <w:sz w:val="24"/>
          <w:szCs w:val="24"/>
        </w:rPr>
        <w:t>способен</w:t>
      </w:r>
      <w:proofErr w:type="gramEnd"/>
      <w:r w:rsidRPr="00936BB7">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625882" w:rsidRPr="00936BB7" w:rsidRDefault="00625882" w:rsidP="00B649B1">
      <w:pPr>
        <w:pStyle w:val="a5"/>
        <w:ind w:left="567" w:right="427" w:firstLine="708"/>
        <w:rPr>
          <w:sz w:val="24"/>
          <w:szCs w:val="24"/>
        </w:rPr>
      </w:pPr>
      <w:r w:rsidRPr="00936BB7">
        <w:rPr>
          <w:sz w:val="24"/>
          <w:szCs w:val="24"/>
        </w:rPr>
        <w:t xml:space="preserve">4 балла ― </w:t>
      </w:r>
      <w:proofErr w:type="gramStart"/>
      <w:r w:rsidRPr="00936BB7">
        <w:rPr>
          <w:sz w:val="24"/>
          <w:szCs w:val="24"/>
        </w:rPr>
        <w:t>способен</w:t>
      </w:r>
      <w:proofErr w:type="gramEnd"/>
      <w:r w:rsidRPr="00936BB7">
        <w:rPr>
          <w:sz w:val="24"/>
          <w:szCs w:val="24"/>
        </w:rPr>
        <w:t xml:space="preserve"> самостоятельно применять действие, но иногда допускает ошибки, которые исправляет по замечанию учителя;</w:t>
      </w:r>
    </w:p>
    <w:p w:rsidR="00625882" w:rsidRPr="00936BB7" w:rsidRDefault="00625882" w:rsidP="00B649B1">
      <w:pPr>
        <w:pStyle w:val="a5"/>
        <w:ind w:left="567" w:right="427" w:firstLine="708"/>
        <w:rPr>
          <w:sz w:val="24"/>
          <w:szCs w:val="24"/>
        </w:rPr>
      </w:pPr>
      <w:r w:rsidRPr="00936BB7">
        <w:rPr>
          <w:sz w:val="24"/>
          <w:szCs w:val="24"/>
        </w:rPr>
        <w:t>5 баллов ― самостоятельно применяет действие в любой ситуации.</w:t>
      </w:r>
    </w:p>
    <w:p w:rsidR="00625882" w:rsidRDefault="00625882" w:rsidP="00B649B1">
      <w:pPr>
        <w:pStyle w:val="a5"/>
        <w:ind w:left="567" w:right="427" w:firstLine="708"/>
        <w:rPr>
          <w:sz w:val="24"/>
          <w:szCs w:val="24"/>
        </w:rPr>
      </w:pPr>
    </w:p>
    <w:p w:rsidR="00625882" w:rsidRPr="00936BB7" w:rsidRDefault="00625882" w:rsidP="00B649B1">
      <w:pPr>
        <w:pStyle w:val="a5"/>
        <w:ind w:left="567" w:right="427" w:firstLine="708"/>
        <w:rPr>
          <w:sz w:val="24"/>
          <w:szCs w:val="24"/>
        </w:rPr>
      </w:pPr>
      <w:r w:rsidRPr="00936BB7">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625882" w:rsidRPr="00936BB7" w:rsidRDefault="00625882" w:rsidP="00625882">
      <w:pPr>
        <w:pStyle w:val="a5"/>
        <w:rPr>
          <w:sz w:val="24"/>
          <w:szCs w:val="24"/>
        </w:rPr>
      </w:pPr>
    </w:p>
    <w:p w:rsidR="00625882" w:rsidRPr="00936BB7" w:rsidRDefault="00625882" w:rsidP="00B649B1">
      <w:pPr>
        <w:pStyle w:val="a5"/>
        <w:ind w:left="567" w:right="427"/>
        <w:rPr>
          <w:b/>
          <w:sz w:val="24"/>
          <w:szCs w:val="24"/>
        </w:rPr>
      </w:pPr>
      <w:r w:rsidRPr="00936BB7">
        <w:rPr>
          <w:b/>
          <w:sz w:val="24"/>
          <w:szCs w:val="24"/>
        </w:rPr>
        <w:t xml:space="preserve">2.2. Программы отдельных учебных предметов, курсов коррекционно-развивающей области </w:t>
      </w:r>
    </w:p>
    <w:p w:rsidR="00625882" w:rsidRPr="00936BB7" w:rsidRDefault="00625882" w:rsidP="00B649B1">
      <w:pPr>
        <w:pStyle w:val="a5"/>
        <w:ind w:left="567" w:right="427"/>
        <w:rPr>
          <w:spacing w:val="-1"/>
          <w:sz w:val="24"/>
          <w:szCs w:val="24"/>
        </w:rPr>
      </w:pPr>
    </w:p>
    <w:p w:rsidR="00625882" w:rsidRPr="00936BB7" w:rsidRDefault="00625882" w:rsidP="00B649B1">
      <w:pPr>
        <w:pStyle w:val="a5"/>
        <w:ind w:left="567" w:right="427" w:firstLine="708"/>
        <w:rPr>
          <w:spacing w:val="-2"/>
          <w:sz w:val="24"/>
          <w:szCs w:val="24"/>
        </w:rPr>
      </w:pPr>
      <w:r w:rsidRPr="00936BB7">
        <w:rPr>
          <w:spacing w:val="-1"/>
          <w:sz w:val="24"/>
          <w:szCs w:val="24"/>
        </w:rPr>
        <w:t xml:space="preserve">Программы отдельных учебных предметов, курсов обеспечивают </w:t>
      </w:r>
      <w:r w:rsidRPr="00936BB7">
        <w:rPr>
          <w:sz w:val="24"/>
          <w:szCs w:val="24"/>
        </w:rPr>
        <w:t>достижение планируемых результатов освоения АООП школы.</w:t>
      </w:r>
    </w:p>
    <w:p w:rsidR="00625882" w:rsidRDefault="00625882" w:rsidP="00B649B1">
      <w:pPr>
        <w:pStyle w:val="a5"/>
        <w:ind w:left="567" w:right="427" w:firstLine="708"/>
        <w:rPr>
          <w:sz w:val="24"/>
          <w:szCs w:val="24"/>
        </w:rPr>
      </w:pPr>
      <w:r w:rsidRPr="00936BB7">
        <w:rPr>
          <w:sz w:val="24"/>
          <w:szCs w:val="24"/>
        </w:rPr>
        <w:t>Программы отдельных учебных предметов, коррекционных курсов разработаны на основе:</w:t>
      </w:r>
    </w:p>
    <w:p w:rsidR="00625882" w:rsidRPr="00936BB7" w:rsidRDefault="00625882" w:rsidP="009B13EA">
      <w:pPr>
        <w:pStyle w:val="a5"/>
        <w:numPr>
          <w:ilvl w:val="0"/>
          <w:numId w:val="12"/>
        </w:numPr>
        <w:ind w:left="567" w:right="427"/>
        <w:rPr>
          <w:sz w:val="24"/>
          <w:szCs w:val="24"/>
        </w:rPr>
      </w:pPr>
      <w:r w:rsidRPr="00936BB7">
        <w:rPr>
          <w:sz w:val="24"/>
          <w:szCs w:val="24"/>
        </w:rPr>
        <w:t>требований к личностным и предметным результатам (возможным результатам) освоения АООП;</w:t>
      </w:r>
    </w:p>
    <w:p w:rsidR="00625882" w:rsidRPr="00936BB7" w:rsidRDefault="00625882" w:rsidP="009B13EA">
      <w:pPr>
        <w:pStyle w:val="a5"/>
        <w:numPr>
          <w:ilvl w:val="0"/>
          <w:numId w:val="12"/>
        </w:numPr>
        <w:ind w:left="567" w:right="427"/>
        <w:rPr>
          <w:sz w:val="24"/>
          <w:szCs w:val="24"/>
        </w:rPr>
      </w:pPr>
      <w:r w:rsidRPr="00936BB7">
        <w:rPr>
          <w:sz w:val="24"/>
          <w:szCs w:val="24"/>
        </w:rPr>
        <w:t>программы формирования базовых учебных действий.</w:t>
      </w:r>
    </w:p>
    <w:p w:rsidR="00625882" w:rsidRDefault="00625882" w:rsidP="00B649B1">
      <w:pPr>
        <w:pStyle w:val="a5"/>
        <w:ind w:left="567" w:right="427"/>
        <w:rPr>
          <w:sz w:val="24"/>
          <w:szCs w:val="24"/>
        </w:rPr>
      </w:pPr>
    </w:p>
    <w:p w:rsidR="00625882" w:rsidRPr="00936BB7" w:rsidRDefault="00625882" w:rsidP="00B649B1">
      <w:pPr>
        <w:pStyle w:val="a5"/>
        <w:ind w:left="567" w:right="427" w:firstLine="708"/>
        <w:rPr>
          <w:sz w:val="24"/>
          <w:szCs w:val="24"/>
        </w:rPr>
      </w:pPr>
      <w:r w:rsidRPr="00936BB7">
        <w:rPr>
          <w:sz w:val="24"/>
          <w:szCs w:val="24"/>
        </w:rPr>
        <w:t>Программы учебных предметов, коррекционных курсов школы</w:t>
      </w:r>
      <w:r w:rsidRPr="00936BB7">
        <w:rPr>
          <w:color w:val="FF0000"/>
          <w:sz w:val="24"/>
          <w:szCs w:val="24"/>
        </w:rPr>
        <w:t xml:space="preserve"> </w:t>
      </w:r>
      <w:r w:rsidRPr="00936BB7">
        <w:rPr>
          <w:sz w:val="24"/>
          <w:szCs w:val="24"/>
        </w:rPr>
        <w:t>содержат:</w:t>
      </w:r>
    </w:p>
    <w:p w:rsidR="00625882" w:rsidRDefault="00625882" w:rsidP="009B13EA">
      <w:pPr>
        <w:pStyle w:val="a5"/>
        <w:numPr>
          <w:ilvl w:val="0"/>
          <w:numId w:val="22"/>
        </w:numPr>
        <w:ind w:left="567" w:right="427"/>
        <w:rPr>
          <w:spacing w:val="-17"/>
          <w:sz w:val="24"/>
          <w:szCs w:val="24"/>
          <w:u w:val="single"/>
        </w:rPr>
      </w:pPr>
      <w:r w:rsidRPr="00936BB7">
        <w:rPr>
          <w:sz w:val="24"/>
          <w:szCs w:val="24"/>
        </w:rPr>
        <w:t xml:space="preserve">пояснительную записку, в которой конкретизируются общие цели </w:t>
      </w:r>
      <w:r w:rsidRPr="00936BB7">
        <w:rPr>
          <w:spacing w:val="-1"/>
          <w:sz w:val="24"/>
          <w:szCs w:val="24"/>
        </w:rPr>
        <w:t xml:space="preserve">образования с учетом специфики учебного предмета, коррекционного курса; </w:t>
      </w:r>
    </w:p>
    <w:p w:rsidR="00625882" w:rsidRDefault="00625882" w:rsidP="009B13EA">
      <w:pPr>
        <w:pStyle w:val="a5"/>
        <w:numPr>
          <w:ilvl w:val="0"/>
          <w:numId w:val="22"/>
        </w:numPr>
        <w:ind w:left="567" w:right="427"/>
        <w:rPr>
          <w:spacing w:val="-17"/>
          <w:sz w:val="24"/>
          <w:szCs w:val="24"/>
          <w:u w:val="single"/>
        </w:rPr>
      </w:pPr>
      <w:r w:rsidRPr="00D5092E">
        <w:rPr>
          <w:sz w:val="24"/>
          <w:szCs w:val="24"/>
        </w:rPr>
        <w:t xml:space="preserve">общую характеристику учебного предмета, коррекционного курса с учетом особенностей его освоения </w:t>
      </w:r>
      <w:proofErr w:type="gramStart"/>
      <w:r w:rsidRPr="00D5092E">
        <w:rPr>
          <w:sz w:val="24"/>
          <w:szCs w:val="24"/>
        </w:rPr>
        <w:t>обучающимися</w:t>
      </w:r>
      <w:proofErr w:type="gramEnd"/>
      <w:r w:rsidRPr="00D5092E">
        <w:rPr>
          <w:sz w:val="24"/>
          <w:szCs w:val="24"/>
        </w:rPr>
        <w:t>;</w:t>
      </w:r>
    </w:p>
    <w:p w:rsidR="00625882" w:rsidRDefault="00625882" w:rsidP="009B13EA">
      <w:pPr>
        <w:pStyle w:val="a5"/>
        <w:numPr>
          <w:ilvl w:val="0"/>
          <w:numId w:val="22"/>
        </w:numPr>
        <w:ind w:left="567" w:right="427"/>
        <w:rPr>
          <w:spacing w:val="-17"/>
          <w:sz w:val="24"/>
          <w:szCs w:val="24"/>
          <w:u w:val="single"/>
        </w:rPr>
      </w:pPr>
      <w:r w:rsidRPr="00D5092E">
        <w:rPr>
          <w:sz w:val="24"/>
          <w:szCs w:val="24"/>
        </w:rPr>
        <w:t>описание места учебного предмета в учебном плане;</w:t>
      </w:r>
    </w:p>
    <w:p w:rsidR="00625882" w:rsidRDefault="00625882" w:rsidP="009B13EA">
      <w:pPr>
        <w:pStyle w:val="a5"/>
        <w:numPr>
          <w:ilvl w:val="0"/>
          <w:numId w:val="22"/>
        </w:numPr>
        <w:ind w:left="567" w:right="427"/>
        <w:rPr>
          <w:spacing w:val="-17"/>
          <w:sz w:val="24"/>
          <w:szCs w:val="24"/>
          <w:u w:val="single"/>
        </w:rPr>
      </w:pPr>
      <w:r w:rsidRPr="00D5092E">
        <w:rPr>
          <w:sz w:val="24"/>
          <w:szCs w:val="24"/>
        </w:rPr>
        <w:t xml:space="preserve">личностные и предметные результаты освоения учебного предмета, коррекционного курса; </w:t>
      </w:r>
    </w:p>
    <w:p w:rsidR="00625882" w:rsidRDefault="00625882" w:rsidP="009B13EA">
      <w:pPr>
        <w:pStyle w:val="a5"/>
        <w:numPr>
          <w:ilvl w:val="0"/>
          <w:numId w:val="22"/>
        </w:numPr>
        <w:ind w:left="567" w:right="427"/>
        <w:rPr>
          <w:spacing w:val="-17"/>
          <w:sz w:val="24"/>
          <w:szCs w:val="24"/>
          <w:u w:val="single"/>
        </w:rPr>
      </w:pPr>
      <w:r w:rsidRPr="00D5092E">
        <w:rPr>
          <w:spacing w:val="-1"/>
          <w:sz w:val="24"/>
          <w:szCs w:val="24"/>
        </w:rPr>
        <w:t>содержание учебного предмета, коррекционного курса;</w:t>
      </w:r>
      <w:r w:rsidRPr="00D5092E">
        <w:rPr>
          <w:spacing w:val="-1"/>
          <w:sz w:val="24"/>
          <w:szCs w:val="24"/>
          <w:u w:val="single"/>
        </w:rPr>
        <w:t xml:space="preserve"> </w:t>
      </w:r>
    </w:p>
    <w:p w:rsidR="00625882" w:rsidRDefault="00625882" w:rsidP="009B13EA">
      <w:pPr>
        <w:pStyle w:val="a5"/>
        <w:numPr>
          <w:ilvl w:val="0"/>
          <w:numId w:val="22"/>
        </w:numPr>
        <w:ind w:left="567" w:right="427"/>
        <w:rPr>
          <w:spacing w:val="-17"/>
          <w:sz w:val="24"/>
          <w:szCs w:val="24"/>
          <w:u w:val="single"/>
        </w:rPr>
      </w:pPr>
      <w:r w:rsidRPr="00D5092E">
        <w:rPr>
          <w:sz w:val="24"/>
          <w:szCs w:val="24"/>
        </w:rPr>
        <w:t>тематическое планирование с определением основных видов учебной деятельности обучающихся</w:t>
      </w:r>
      <w:r>
        <w:rPr>
          <w:spacing w:val="-17"/>
          <w:sz w:val="24"/>
          <w:szCs w:val="24"/>
          <w:u w:val="single"/>
        </w:rPr>
        <w:t>;</w:t>
      </w:r>
    </w:p>
    <w:p w:rsidR="00625882" w:rsidRPr="00D5092E" w:rsidRDefault="00625882" w:rsidP="009B13EA">
      <w:pPr>
        <w:pStyle w:val="a5"/>
        <w:numPr>
          <w:ilvl w:val="0"/>
          <w:numId w:val="22"/>
        </w:numPr>
        <w:ind w:left="567" w:right="427"/>
        <w:rPr>
          <w:spacing w:val="-17"/>
          <w:sz w:val="24"/>
          <w:szCs w:val="24"/>
          <w:u w:val="single"/>
        </w:rPr>
      </w:pPr>
      <w:r w:rsidRPr="00D5092E">
        <w:rPr>
          <w:sz w:val="24"/>
          <w:szCs w:val="24"/>
        </w:rPr>
        <w:t>описание материально-технического обеспечения образовательной деятельности.</w:t>
      </w:r>
      <w:r w:rsidRPr="00D5092E">
        <w:rPr>
          <w:color w:val="FF0000"/>
          <w:sz w:val="24"/>
          <w:szCs w:val="24"/>
        </w:rPr>
        <w:t xml:space="preserve"> </w:t>
      </w:r>
    </w:p>
    <w:p w:rsidR="00625882" w:rsidRDefault="00625882" w:rsidP="00B649B1">
      <w:pPr>
        <w:ind w:left="567" w:right="427" w:firstLine="532"/>
        <w:rPr>
          <w:sz w:val="28"/>
          <w:szCs w:val="28"/>
        </w:rPr>
      </w:pPr>
    </w:p>
    <w:p w:rsidR="00625882" w:rsidRPr="0095770F" w:rsidRDefault="00625882" w:rsidP="00B649B1">
      <w:pPr>
        <w:ind w:left="567" w:right="427" w:firstLine="532"/>
        <w:rPr>
          <w:sz w:val="28"/>
          <w:szCs w:val="28"/>
        </w:rPr>
      </w:pPr>
      <w:r w:rsidRPr="0095770F">
        <w:rPr>
          <w:sz w:val="28"/>
          <w:szCs w:val="28"/>
        </w:rPr>
        <w:t xml:space="preserve">Полное изложение </w:t>
      </w:r>
      <w:proofErr w:type="gramStart"/>
      <w:r w:rsidRPr="0095770F">
        <w:rPr>
          <w:sz w:val="28"/>
          <w:szCs w:val="28"/>
        </w:rPr>
        <w:t>рабо</w:t>
      </w:r>
      <w:r>
        <w:rPr>
          <w:sz w:val="28"/>
          <w:szCs w:val="28"/>
        </w:rPr>
        <w:t xml:space="preserve">чих программ учебных предметов, </w:t>
      </w:r>
      <w:r w:rsidRPr="0095770F">
        <w:rPr>
          <w:sz w:val="28"/>
          <w:szCs w:val="28"/>
        </w:rPr>
        <w:t>предусмотренных к изучению приведено</w:t>
      </w:r>
      <w:proofErr w:type="gramEnd"/>
      <w:r w:rsidRPr="0095770F">
        <w:rPr>
          <w:sz w:val="28"/>
          <w:szCs w:val="28"/>
        </w:rPr>
        <w:t xml:space="preserve"> в Приложении.</w:t>
      </w:r>
    </w:p>
    <w:p w:rsidR="00625882" w:rsidRPr="0095770F" w:rsidRDefault="00625882" w:rsidP="00B649B1">
      <w:pPr>
        <w:pStyle w:val="a6"/>
        <w:spacing w:line="278" w:lineRule="auto"/>
        <w:ind w:left="567" w:right="427" w:firstLine="532"/>
        <w:rPr>
          <w:b/>
        </w:rPr>
      </w:pPr>
      <w:r w:rsidRPr="0095770F">
        <w:rPr>
          <w:b/>
        </w:rPr>
        <w:t>1-4 классы</w:t>
      </w:r>
    </w:p>
    <w:p w:rsidR="00625882" w:rsidRPr="003769BD" w:rsidRDefault="00625882" w:rsidP="00B649B1">
      <w:pPr>
        <w:pStyle w:val="a6"/>
        <w:spacing w:line="278" w:lineRule="auto"/>
        <w:ind w:left="567" w:right="427"/>
        <w:rPr>
          <w:b/>
        </w:rPr>
      </w:pPr>
      <w:r w:rsidRPr="003769BD">
        <w:rPr>
          <w:b/>
        </w:rPr>
        <w:t>МОУ «Речкаловская СОШ»</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1. Рабочая программа учебного предмета «Русский язык»</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2. Рабочая программа учебного предмета «Чтение»</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3. Рабочая программа учебного предмета «Речевая</w:t>
      </w:r>
      <w:r w:rsidRPr="003769BD">
        <w:rPr>
          <w:spacing w:val="-2"/>
          <w:sz w:val="24"/>
        </w:rPr>
        <w:t xml:space="preserve"> </w:t>
      </w:r>
      <w:r w:rsidRPr="003769BD">
        <w:rPr>
          <w:sz w:val="24"/>
        </w:rPr>
        <w:t>практика»</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4.</w:t>
      </w:r>
      <w:r w:rsidRPr="003769BD">
        <w:rPr>
          <w:spacing w:val="-2"/>
          <w:sz w:val="24"/>
        </w:rPr>
        <w:t xml:space="preserve"> </w:t>
      </w:r>
      <w:r w:rsidRPr="003769BD">
        <w:rPr>
          <w:sz w:val="24"/>
        </w:rPr>
        <w:t>Рабочая программа учебного предмета</w:t>
      </w:r>
      <w:r w:rsidRPr="003769BD">
        <w:rPr>
          <w:spacing w:val="-2"/>
          <w:sz w:val="24"/>
        </w:rPr>
        <w:t xml:space="preserve"> «</w:t>
      </w:r>
      <w:r w:rsidRPr="003769BD">
        <w:rPr>
          <w:sz w:val="24"/>
        </w:rPr>
        <w:t>Математика»</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5. Рабочая программа учебного предмета «Мир природы и человека»</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6.</w:t>
      </w:r>
      <w:r w:rsidRPr="003769BD">
        <w:rPr>
          <w:spacing w:val="-2"/>
          <w:sz w:val="24"/>
        </w:rPr>
        <w:t xml:space="preserve"> </w:t>
      </w:r>
      <w:r w:rsidRPr="003769BD">
        <w:rPr>
          <w:sz w:val="24"/>
        </w:rPr>
        <w:t>Рабочая программа учебного предмета «Музыка»</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7.</w:t>
      </w:r>
      <w:r w:rsidRPr="003769BD">
        <w:rPr>
          <w:spacing w:val="-2"/>
          <w:sz w:val="24"/>
        </w:rPr>
        <w:t xml:space="preserve"> </w:t>
      </w:r>
      <w:r w:rsidRPr="003769BD">
        <w:rPr>
          <w:sz w:val="24"/>
        </w:rPr>
        <w:t>Рабочая программа учебного предмета «Рисование»</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8. Рабочая программа учебного предмета «Ручной</w:t>
      </w:r>
      <w:r w:rsidRPr="003769BD">
        <w:rPr>
          <w:spacing w:val="-2"/>
          <w:sz w:val="24"/>
        </w:rPr>
        <w:t xml:space="preserve"> </w:t>
      </w:r>
      <w:r w:rsidRPr="003769BD">
        <w:rPr>
          <w:sz w:val="24"/>
        </w:rPr>
        <w:t>труд»</w:t>
      </w:r>
    </w:p>
    <w:p w:rsidR="00625882" w:rsidRDefault="00625882" w:rsidP="009B13EA">
      <w:pPr>
        <w:pStyle w:val="a8"/>
        <w:numPr>
          <w:ilvl w:val="0"/>
          <w:numId w:val="15"/>
        </w:numPr>
        <w:tabs>
          <w:tab w:val="left" w:pos="1481"/>
        </w:tabs>
        <w:spacing w:line="275" w:lineRule="exact"/>
        <w:ind w:left="567" w:right="427"/>
        <w:rPr>
          <w:sz w:val="24"/>
        </w:rPr>
      </w:pPr>
      <w:r w:rsidRPr="003769BD">
        <w:rPr>
          <w:sz w:val="24"/>
        </w:rPr>
        <w:t>Приложение № 9. Рабочая программа учебного предмета «Физическая</w:t>
      </w:r>
      <w:r w:rsidRPr="003769BD">
        <w:rPr>
          <w:spacing w:val="-2"/>
          <w:sz w:val="24"/>
        </w:rPr>
        <w:t xml:space="preserve"> </w:t>
      </w:r>
      <w:r w:rsidRPr="003769BD">
        <w:rPr>
          <w:sz w:val="24"/>
        </w:rPr>
        <w:t>культура»</w:t>
      </w:r>
    </w:p>
    <w:p w:rsidR="00625882" w:rsidRPr="003769BD" w:rsidRDefault="00625882" w:rsidP="009B13EA">
      <w:pPr>
        <w:pStyle w:val="a8"/>
        <w:numPr>
          <w:ilvl w:val="0"/>
          <w:numId w:val="15"/>
        </w:numPr>
        <w:tabs>
          <w:tab w:val="left" w:pos="1481"/>
        </w:tabs>
        <w:spacing w:line="275" w:lineRule="exact"/>
        <w:ind w:left="567" w:right="427"/>
        <w:rPr>
          <w:sz w:val="24"/>
        </w:rPr>
      </w:pPr>
      <w:r>
        <w:rPr>
          <w:sz w:val="24"/>
        </w:rPr>
        <w:t xml:space="preserve"> Приложение № 10. Рабочая программа учебного предмета «Основы безопасности </w:t>
      </w:r>
      <w:r>
        <w:rPr>
          <w:sz w:val="24"/>
        </w:rPr>
        <w:lastRenderedPageBreak/>
        <w:t>жизнедеятельности»</w:t>
      </w:r>
    </w:p>
    <w:p w:rsidR="00625882" w:rsidRDefault="00625882" w:rsidP="00B649B1">
      <w:pPr>
        <w:tabs>
          <w:tab w:val="left" w:pos="1481"/>
        </w:tabs>
        <w:spacing w:before="41"/>
        <w:ind w:left="567" w:right="427"/>
        <w:rPr>
          <w:sz w:val="24"/>
        </w:rPr>
      </w:pPr>
    </w:p>
    <w:p w:rsidR="00625882" w:rsidRPr="003769BD" w:rsidRDefault="00625882" w:rsidP="00B649B1">
      <w:pPr>
        <w:tabs>
          <w:tab w:val="left" w:pos="1481"/>
        </w:tabs>
        <w:spacing w:before="41"/>
        <w:ind w:left="567" w:right="427"/>
        <w:rPr>
          <w:b/>
          <w:sz w:val="24"/>
        </w:rPr>
      </w:pPr>
      <w:r w:rsidRPr="003769BD">
        <w:rPr>
          <w:b/>
          <w:sz w:val="24"/>
        </w:rPr>
        <w:t xml:space="preserve">          Филиал «</w:t>
      </w:r>
      <w:proofErr w:type="gramStart"/>
      <w:r w:rsidRPr="003769BD">
        <w:rPr>
          <w:b/>
          <w:sz w:val="24"/>
        </w:rPr>
        <w:t>Кирилловская</w:t>
      </w:r>
      <w:proofErr w:type="gramEnd"/>
      <w:r w:rsidRPr="003769BD">
        <w:rPr>
          <w:b/>
          <w:sz w:val="24"/>
        </w:rPr>
        <w:t xml:space="preserve"> ООШ» МОУ «Речкаловская СОШ»</w:t>
      </w:r>
    </w:p>
    <w:p w:rsidR="00625882" w:rsidRDefault="00625882" w:rsidP="00B649B1">
      <w:pPr>
        <w:pStyle w:val="a6"/>
        <w:ind w:left="567" w:right="427"/>
        <w:rPr>
          <w:sz w:val="26"/>
        </w:rPr>
      </w:pP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1/1 Рабочая программа учебного предмета «Русский язык»</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2/1 Рабочая программа учебного предмета «Чтение»</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3/1 Рабочая программа учебного предмета «Речевая</w:t>
      </w:r>
      <w:r w:rsidRPr="003769BD">
        <w:rPr>
          <w:spacing w:val="-2"/>
          <w:sz w:val="24"/>
        </w:rPr>
        <w:t xml:space="preserve"> </w:t>
      </w:r>
      <w:r w:rsidRPr="003769BD">
        <w:rPr>
          <w:sz w:val="24"/>
        </w:rPr>
        <w:t>практика»</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4/1.</w:t>
      </w:r>
      <w:r w:rsidRPr="003769BD">
        <w:rPr>
          <w:spacing w:val="-2"/>
          <w:sz w:val="24"/>
        </w:rPr>
        <w:t xml:space="preserve"> </w:t>
      </w:r>
      <w:r w:rsidRPr="003769BD">
        <w:rPr>
          <w:sz w:val="24"/>
        </w:rPr>
        <w:t>Рабочая программа учебного предмета «Математика»</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5/1. Рабочая программа учебного предмета «Мир природы и человека»</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6/1.</w:t>
      </w:r>
      <w:r w:rsidRPr="003769BD">
        <w:rPr>
          <w:spacing w:val="-2"/>
          <w:sz w:val="24"/>
        </w:rPr>
        <w:t xml:space="preserve"> </w:t>
      </w:r>
      <w:r w:rsidRPr="003769BD">
        <w:rPr>
          <w:sz w:val="24"/>
        </w:rPr>
        <w:t>Рабочая программа учебного предмета «Музыка»</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7/1.</w:t>
      </w:r>
      <w:r w:rsidRPr="003769BD">
        <w:rPr>
          <w:spacing w:val="-2"/>
          <w:sz w:val="24"/>
        </w:rPr>
        <w:t xml:space="preserve"> </w:t>
      </w:r>
      <w:r w:rsidRPr="003769BD">
        <w:rPr>
          <w:sz w:val="24"/>
        </w:rPr>
        <w:t>Рабочая программа учебного предмета «Рисование»</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8/1. Рабочая программа учебного предмета «Ручной</w:t>
      </w:r>
      <w:r w:rsidRPr="003769BD">
        <w:rPr>
          <w:spacing w:val="-2"/>
          <w:sz w:val="24"/>
        </w:rPr>
        <w:t xml:space="preserve"> </w:t>
      </w:r>
      <w:r w:rsidRPr="003769BD">
        <w:rPr>
          <w:sz w:val="24"/>
        </w:rPr>
        <w:t>труд»</w:t>
      </w:r>
    </w:p>
    <w:p w:rsidR="00625882"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9/1. Рабочая программа учебного предмета «Физическая</w:t>
      </w:r>
      <w:r w:rsidRPr="003769BD">
        <w:rPr>
          <w:spacing w:val="-2"/>
          <w:sz w:val="24"/>
        </w:rPr>
        <w:t xml:space="preserve"> </w:t>
      </w:r>
      <w:r w:rsidRPr="003769BD">
        <w:rPr>
          <w:sz w:val="24"/>
        </w:rPr>
        <w:t>культура»</w:t>
      </w:r>
    </w:p>
    <w:p w:rsidR="00625882" w:rsidRPr="003769BD" w:rsidRDefault="00625882" w:rsidP="009B13EA">
      <w:pPr>
        <w:pStyle w:val="a8"/>
        <w:numPr>
          <w:ilvl w:val="0"/>
          <w:numId w:val="16"/>
        </w:numPr>
        <w:tabs>
          <w:tab w:val="left" w:pos="1481"/>
        </w:tabs>
        <w:spacing w:line="275" w:lineRule="exact"/>
        <w:ind w:left="567" w:right="427"/>
        <w:rPr>
          <w:sz w:val="24"/>
        </w:rPr>
      </w:pPr>
      <w:r w:rsidRPr="003769BD">
        <w:rPr>
          <w:sz w:val="24"/>
        </w:rPr>
        <w:t>Приложение № 10/1. Рабочая программа учебного предмета «Основы безопасности жизнедеятельности»</w:t>
      </w:r>
    </w:p>
    <w:p w:rsidR="00625882" w:rsidRDefault="00625882" w:rsidP="00B649B1">
      <w:pPr>
        <w:pStyle w:val="a6"/>
        <w:ind w:left="567" w:right="427"/>
        <w:rPr>
          <w:sz w:val="26"/>
        </w:rPr>
      </w:pPr>
    </w:p>
    <w:p w:rsidR="00625882" w:rsidRDefault="00625882" w:rsidP="00B649B1">
      <w:pPr>
        <w:shd w:val="clear" w:color="auto" w:fill="FFFFFF"/>
        <w:tabs>
          <w:tab w:val="left" w:pos="960"/>
        </w:tabs>
        <w:adjustRightInd w:val="0"/>
        <w:spacing w:line="360" w:lineRule="auto"/>
        <w:ind w:left="567" w:right="427"/>
        <w:jc w:val="both"/>
        <w:rPr>
          <w:b/>
          <w:spacing w:val="-5"/>
          <w:sz w:val="28"/>
          <w:szCs w:val="28"/>
        </w:rPr>
      </w:pPr>
      <w:r>
        <w:rPr>
          <w:b/>
          <w:spacing w:val="-5"/>
          <w:sz w:val="28"/>
          <w:szCs w:val="28"/>
        </w:rPr>
        <w:tab/>
      </w:r>
      <w:r w:rsidRPr="004A6960">
        <w:rPr>
          <w:b/>
          <w:spacing w:val="-5"/>
          <w:sz w:val="28"/>
          <w:szCs w:val="28"/>
        </w:rPr>
        <w:t>5-9 классы</w:t>
      </w:r>
    </w:p>
    <w:p w:rsidR="00625882" w:rsidRPr="004A6960" w:rsidRDefault="00625882" w:rsidP="00B649B1">
      <w:pPr>
        <w:shd w:val="clear" w:color="auto" w:fill="FFFFFF"/>
        <w:tabs>
          <w:tab w:val="left" w:pos="960"/>
        </w:tabs>
        <w:adjustRightInd w:val="0"/>
        <w:spacing w:line="360" w:lineRule="auto"/>
        <w:ind w:left="567" w:right="427"/>
        <w:jc w:val="both"/>
        <w:rPr>
          <w:b/>
          <w:spacing w:val="-5"/>
          <w:sz w:val="28"/>
          <w:szCs w:val="28"/>
        </w:rPr>
      </w:pPr>
      <w:r>
        <w:rPr>
          <w:b/>
          <w:spacing w:val="-5"/>
          <w:sz w:val="28"/>
          <w:szCs w:val="28"/>
        </w:rPr>
        <w:tab/>
        <w:t>МОУ «Речкаловская СОШ»</w:t>
      </w:r>
    </w:p>
    <w:p w:rsidR="00625882" w:rsidRPr="003769BD" w:rsidRDefault="00625882" w:rsidP="009B13EA">
      <w:pPr>
        <w:pStyle w:val="a5"/>
        <w:numPr>
          <w:ilvl w:val="0"/>
          <w:numId w:val="17"/>
        </w:numPr>
        <w:ind w:left="567" w:right="427"/>
        <w:rPr>
          <w:sz w:val="24"/>
          <w:szCs w:val="24"/>
        </w:rPr>
      </w:pPr>
      <w:r w:rsidRPr="003769BD">
        <w:rPr>
          <w:sz w:val="24"/>
          <w:szCs w:val="24"/>
        </w:rPr>
        <w:t xml:space="preserve">Приложение № 1. Рабочая программа учебного предмета «Русский язык» </w:t>
      </w:r>
    </w:p>
    <w:p w:rsidR="00625882" w:rsidRDefault="00625882" w:rsidP="009B13EA">
      <w:pPr>
        <w:pStyle w:val="a5"/>
        <w:numPr>
          <w:ilvl w:val="0"/>
          <w:numId w:val="17"/>
        </w:numPr>
        <w:ind w:left="567" w:right="427"/>
        <w:rPr>
          <w:sz w:val="24"/>
          <w:szCs w:val="24"/>
        </w:rPr>
      </w:pPr>
      <w:r w:rsidRPr="003769BD">
        <w:rPr>
          <w:sz w:val="24"/>
          <w:szCs w:val="24"/>
        </w:rPr>
        <w:t xml:space="preserve">Приложение № 2. Рабочая программа учебного предмета «Чтение» </w:t>
      </w:r>
    </w:p>
    <w:p w:rsidR="00625882" w:rsidRPr="003769BD" w:rsidRDefault="00625882" w:rsidP="009B13EA">
      <w:pPr>
        <w:pStyle w:val="a5"/>
        <w:numPr>
          <w:ilvl w:val="0"/>
          <w:numId w:val="17"/>
        </w:numPr>
        <w:ind w:left="567" w:right="427"/>
        <w:rPr>
          <w:sz w:val="24"/>
          <w:szCs w:val="24"/>
        </w:rPr>
      </w:pPr>
      <w:r>
        <w:rPr>
          <w:sz w:val="24"/>
          <w:szCs w:val="24"/>
        </w:rPr>
        <w:t>Приложение № 3. Рабочая п</w:t>
      </w:r>
      <w:r w:rsidRPr="003769BD">
        <w:rPr>
          <w:sz w:val="24"/>
          <w:szCs w:val="24"/>
        </w:rPr>
        <w:t xml:space="preserve">рограмма учебного предмета «Математика» </w:t>
      </w:r>
    </w:p>
    <w:p w:rsidR="00625882" w:rsidRPr="003769BD" w:rsidRDefault="00625882" w:rsidP="009B13EA">
      <w:pPr>
        <w:pStyle w:val="a5"/>
        <w:numPr>
          <w:ilvl w:val="0"/>
          <w:numId w:val="17"/>
        </w:numPr>
        <w:ind w:left="567" w:right="427"/>
        <w:rPr>
          <w:sz w:val="24"/>
          <w:szCs w:val="24"/>
        </w:rPr>
      </w:pPr>
      <w:r>
        <w:rPr>
          <w:sz w:val="24"/>
          <w:szCs w:val="24"/>
        </w:rPr>
        <w:t>Приложение № 4. Рабочая п</w:t>
      </w:r>
      <w:r w:rsidRPr="003769BD">
        <w:rPr>
          <w:sz w:val="24"/>
          <w:szCs w:val="24"/>
        </w:rPr>
        <w:t xml:space="preserve">рограмма учебного предмета «Информатика» </w:t>
      </w:r>
    </w:p>
    <w:p w:rsidR="00625882" w:rsidRDefault="00625882" w:rsidP="009B13EA">
      <w:pPr>
        <w:pStyle w:val="a5"/>
        <w:numPr>
          <w:ilvl w:val="0"/>
          <w:numId w:val="17"/>
        </w:numPr>
        <w:ind w:left="567" w:right="427"/>
        <w:rPr>
          <w:sz w:val="24"/>
          <w:szCs w:val="24"/>
        </w:rPr>
      </w:pPr>
      <w:r>
        <w:rPr>
          <w:sz w:val="24"/>
          <w:szCs w:val="24"/>
        </w:rPr>
        <w:t>Приложение № 5. Рабочая п</w:t>
      </w:r>
      <w:r w:rsidRPr="003769BD">
        <w:rPr>
          <w:sz w:val="24"/>
          <w:szCs w:val="24"/>
        </w:rPr>
        <w:t>рограмма учебного предмета «Природов</w:t>
      </w:r>
      <w:r>
        <w:rPr>
          <w:sz w:val="24"/>
          <w:szCs w:val="24"/>
        </w:rPr>
        <w:t>едение»</w:t>
      </w:r>
    </w:p>
    <w:p w:rsidR="00625882" w:rsidRPr="003769BD" w:rsidRDefault="00625882" w:rsidP="009B13EA">
      <w:pPr>
        <w:pStyle w:val="a5"/>
        <w:numPr>
          <w:ilvl w:val="0"/>
          <w:numId w:val="17"/>
        </w:numPr>
        <w:ind w:left="567" w:right="427"/>
        <w:rPr>
          <w:sz w:val="24"/>
          <w:szCs w:val="24"/>
        </w:rPr>
      </w:pPr>
      <w:r>
        <w:rPr>
          <w:sz w:val="24"/>
          <w:szCs w:val="24"/>
        </w:rPr>
        <w:t>Приложение № 6. Рабочая п</w:t>
      </w:r>
      <w:r w:rsidRPr="003769BD">
        <w:rPr>
          <w:sz w:val="24"/>
          <w:szCs w:val="24"/>
        </w:rPr>
        <w:t>рограмма учебного предмета «</w:t>
      </w:r>
      <w:r w:rsidRPr="003769BD">
        <w:rPr>
          <w:rFonts w:eastAsia="Arial Unicode MS"/>
          <w:kern w:val="1"/>
          <w:sz w:val="24"/>
          <w:szCs w:val="24"/>
          <w:lang w:eastAsia="ar-SA"/>
        </w:rPr>
        <w:t>Биология»</w:t>
      </w:r>
    </w:p>
    <w:p w:rsidR="00625882" w:rsidRPr="003769BD" w:rsidRDefault="00625882" w:rsidP="009B13EA">
      <w:pPr>
        <w:pStyle w:val="a5"/>
        <w:numPr>
          <w:ilvl w:val="0"/>
          <w:numId w:val="17"/>
        </w:numPr>
        <w:ind w:left="567" w:right="427"/>
        <w:rPr>
          <w:sz w:val="24"/>
          <w:szCs w:val="24"/>
        </w:rPr>
      </w:pPr>
      <w:r>
        <w:rPr>
          <w:sz w:val="24"/>
          <w:szCs w:val="24"/>
        </w:rPr>
        <w:t>Приложение № 7. Рабочая п</w:t>
      </w:r>
      <w:r w:rsidRPr="003769BD">
        <w:rPr>
          <w:sz w:val="24"/>
          <w:szCs w:val="24"/>
        </w:rPr>
        <w:t xml:space="preserve">рограмма учебного предмета «География» </w:t>
      </w:r>
    </w:p>
    <w:p w:rsidR="00625882" w:rsidRPr="003769BD" w:rsidRDefault="00625882" w:rsidP="009B13EA">
      <w:pPr>
        <w:pStyle w:val="a5"/>
        <w:numPr>
          <w:ilvl w:val="0"/>
          <w:numId w:val="17"/>
        </w:numPr>
        <w:ind w:left="567" w:right="427"/>
        <w:rPr>
          <w:sz w:val="24"/>
          <w:szCs w:val="24"/>
        </w:rPr>
      </w:pPr>
      <w:r>
        <w:rPr>
          <w:sz w:val="24"/>
          <w:szCs w:val="24"/>
        </w:rPr>
        <w:t>Приложение № 8. Рабочая п</w:t>
      </w:r>
      <w:r w:rsidRPr="003769BD">
        <w:rPr>
          <w:sz w:val="24"/>
          <w:szCs w:val="24"/>
        </w:rPr>
        <w:t>рограмма учебного предмета «</w:t>
      </w:r>
      <w:r w:rsidRPr="003769BD">
        <w:rPr>
          <w:rFonts w:eastAsia="Arial Unicode MS"/>
          <w:kern w:val="1"/>
          <w:sz w:val="24"/>
          <w:szCs w:val="24"/>
          <w:lang w:eastAsia="ar-SA"/>
        </w:rPr>
        <w:t xml:space="preserve">Основы социальной жизни» </w:t>
      </w:r>
    </w:p>
    <w:p w:rsidR="00625882" w:rsidRPr="003769BD" w:rsidRDefault="00625882" w:rsidP="009B13EA">
      <w:pPr>
        <w:pStyle w:val="a5"/>
        <w:numPr>
          <w:ilvl w:val="0"/>
          <w:numId w:val="17"/>
        </w:numPr>
        <w:ind w:left="567" w:right="427"/>
        <w:rPr>
          <w:sz w:val="24"/>
          <w:szCs w:val="24"/>
        </w:rPr>
      </w:pPr>
      <w:r>
        <w:rPr>
          <w:sz w:val="24"/>
          <w:szCs w:val="24"/>
        </w:rPr>
        <w:t>Приложение № 9. Рабочая п</w:t>
      </w:r>
      <w:r w:rsidRPr="003769BD">
        <w:rPr>
          <w:sz w:val="24"/>
          <w:szCs w:val="24"/>
        </w:rPr>
        <w:t xml:space="preserve">рограмма учебного предмета «Мир истории» </w:t>
      </w:r>
    </w:p>
    <w:p w:rsidR="00625882" w:rsidRPr="003769BD" w:rsidRDefault="00625882" w:rsidP="009B13EA">
      <w:pPr>
        <w:pStyle w:val="a5"/>
        <w:numPr>
          <w:ilvl w:val="0"/>
          <w:numId w:val="17"/>
        </w:numPr>
        <w:ind w:left="567" w:right="427"/>
        <w:rPr>
          <w:sz w:val="24"/>
          <w:szCs w:val="24"/>
        </w:rPr>
      </w:pPr>
      <w:r>
        <w:rPr>
          <w:sz w:val="24"/>
          <w:szCs w:val="24"/>
        </w:rPr>
        <w:t>Приложение № 10. Рабочая п</w:t>
      </w:r>
      <w:r w:rsidRPr="003769BD">
        <w:rPr>
          <w:sz w:val="24"/>
          <w:szCs w:val="24"/>
        </w:rPr>
        <w:t xml:space="preserve">рограмма учебного предмета «История Отечества» </w:t>
      </w:r>
    </w:p>
    <w:p w:rsidR="00625882" w:rsidRPr="003769BD" w:rsidRDefault="00625882" w:rsidP="009B13EA">
      <w:pPr>
        <w:pStyle w:val="a5"/>
        <w:numPr>
          <w:ilvl w:val="0"/>
          <w:numId w:val="17"/>
        </w:numPr>
        <w:ind w:left="567" w:right="427"/>
        <w:rPr>
          <w:sz w:val="24"/>
          <w:szCs w:val="24"/>
        </w:rPr>
      </w:pPr>
      <w:r>
        <w:rPr>
          <w:sz w:val="24"/>
          <w:szCs w:val="24"/>
        </w:rPr>
        <w:t>Приложение № 11. Рабочая п</w:t>
      </w:r>
      <w:r w:rsidRPr="003769BD">
        <w:rPr>
          <w:sz w:val="24"/>
          <w:szCs w:val="24"/>
        </w:rPr>
        <w:t>рограмма учебного предмета «Этика»</w:t>
      </w:r>
    </w:p>
    <w:p w:rsidR="00625882" w:rsidRDefault="00625882" w:rsidP="009B13EA">
      <w:pPr>
        <w:pStyle w:val="a5"/>
        <w:numPr>
          <w:ilvl w:val="0"/>
          <w:numId w:val="17"/>
        </w:numPr>
        <w:ind w:left="567" w:right="427"/>
        <w:rPr>
          <w:sz w:val="24"/>
          <w:szCs w:val="24"/>
        </w:rPr>
      </w:pPr>
      <w:r>
        <w:rPr>
          <w:sz w:val="24"/>
          <w:szCs w:val="24"/>
        </w:rPr>
        <w:t>Приложение № 12. Рабочая п</w:t>
      </w:r>
      <w:r w:rsidRPr="003769BD">
        <w:rPr>
          <w:sz w:val="24"/>
          <w:szCs w:val="24"/>
        </w:rPr>
        <w:t>рограмма учебного предмета</w:t>
      </w:r>
      <w:r>
        <w:rPr>
          <w:sz w:val="24"/>
          <w:szCs w:val="24"/>
        </w:rPr>
        <w:t xml:space="preserve"> «Обществоведение»</w:t>
      </w:r>
    </w:p>
    <w:p w:rsidR="00625882" w:rsidRPr="009B2633" w:rsidRDefault="00625882" w:rsidP="009B13EA">
      <w:pPr>
        <w:pStyle w:val="a5"/>
        <w:numPr>
          <w:ilvl w:val="0"/>
          <w:numId w:val="17"/>
        </w:numPr>
        <w:ind w:left="567" w:right="427"/>
        <w:rPr>
          <w:sz w:val="24"/>
          <w:szCs w:val="24"/>
        </w:rPr>
      </w:pPr>
      <w:r>
        <w:rPr>
          <w:sz w:val="24"/>
          <w:szCs w:val="24"/>
        </w:rPr>
        <w:t>Приложение № 13. Рабочая п</w:t>
      </w:r>
      <w:r w:rsidRPr="009B2633">
        <w:rPr>
          <w:sz w:val="24"/>
          <w:szCs w:val="24"/>
        </w:rPr>
        <w:t xml:space="preserve">рограмма учебного предмета «Музыка» </w:t>
      </w:r>
    </w:p>
    <w:p w:rsidR="00625882" w:rsidRPr="003769BD" w:rsidRDefault="00625882" w:rsidP="009B13EA">
      <w:pPr>
        <w:pStyle w:val="a5"/>
        <w:numPr>
          <w:ilvl w:val="0"/>
          <w:numId w:val="17"/>
        </w:numPr>
        <w:ind w:left="567" w:right="427"/>
        <w:rPr>
          <w:sz w:val="24"/>
          <w:szCs w:val="24"/>
        </w:rPr>
      </w:pPr>
      <w:r>
        <w:rPr>
          <w:sz w:val="24"/>
          <w:szCs w:val="24"/>
        </w:rPr>
        <w:t>Приложение № 14. Рабочая п</w:t>
      </w:r>
      <w:r w:rsidRPr="003769BD">
        <w:rPr>
          <w:sz w:val="24"/>
          <w:szCs w:val="24"/>
        </w:rPr>
        <w:t xml:space="preserve">рограмма учебного предмета «Рисование» </w:t>
      </w:r>
    </w:p>
    <w:p w:rsidR="00625882" w:rsidRPr="003769BD" w:rsidRDefault="00625882" w:rsidP="009B13EA">
      <w:pPr>
        <w:pStyle w:val="a5"/>
        <w:numPr>
          <w:ilvl w:val="0"/>
          <w:numId w:val="17"/>
        </w:numPr>
        <w:ind w:left="567" w:right="427"/>
        <w:rPr>
          <w:sz w:val="24"/>
          <w:szCs w:val="24"/>
        </w:rPr>
      </w:pPr>
      <w:r>
        <w:rPr>
          <w:sz w:val="24"/>
          <w:szCs w:val="24"/>
        </w:rPr>
        <w:t>Приложение № 15. Рабочая п</w:t>
      </w:r>
      <w:r w:rsidRPr="003769BD">
        <w:rPr>
          <w:sz w:val="24"/>
          <w:szCs w:val="24"/>
        </w:rPr>
        <w:t xml:space="preserve">рограмма учебного предмета «Профильный труд» </w:t>
      </w:r>
    </w:p>
    <w:p w:rsidR="00625882" w:rsidRPr="003769BD" w:rsidRDefault="00625882" w:rsidP="009B13EA">
      <w:pPr>
        <w:pStyle w:val="a5"/>
        <w:numPr>
          <w:ilvl w:val="0"/>
          <w:numId w:val="17"/>
        </w:numPr>
        <w:ind w:left="567" w:right="427"/>
        <w:rPr>
          <w:sz w:val="24"/>
          <w:szCs w:val="24"/>
        </w:rPr>
      </w:pPr>
      <w:r>
        <w:rPr>
          <w:sz w:val="24"/>
          <w:szCs w:val="24"/>
        </w:rPr>
        <w:t>Приложение № 16. Рабочая п</w:t>
      </w:r>
      <w:r w:rsidRPr="003769BD">
        <w:rPr>
          <w:sz w:val="24"/>
          <w:szCs w:val="24"/>
        </w:rPr>
        <w:t xml:space="preserve">рограмма учебного предмета «Физическая культура» </w:t>
      </w:r>
    </w:p>
    <w:p w:rsidR="00625882" w:rsidRDefault="00625882" w:rsidP="00B649B1">
      <w:pPr>
        <w:tabs>
          <w:tab w:val="left" w:pos="960"/>
        </w:tabs>
        <w:spacing w:line="360" w:lineRule="auto"/>
        <w:ind w:left="567" w:right="427"/>
        <w:jc w:val="both"/>
        <w:rPr>
          <w:sz w:val="28"/>
          <w:szCs w:val="28"/>
        </w:rPr>
      </w:pPr>
    </w:p>
    <w:p w:rsidR="00625882" w:rsidRPr="003769BD" w:rsidRDefault="00625882" w:rsidP="00B649B1">
      <w:pPr>
        <w:tabs>
          <w:tab w:val="left" w:pos="1481"/>
        </w:tabs>
        <w:spacing w:before="41"/>
        <w:ind w:left="567" w:right="427"/>
        <w:rPr>
          <w:b/>
          <w:sz w:val="24"/>
        </w:rPr>
      </w:pPr>
      <w:r w:rsidRPr="003769BD">
        <w:rPr>
          <w:b/>
          <w:sz w:val="24"/>
        </w:rPr>
        <w:t xml:space="preserve">          Филиал «</w:t>
      </w:r>
      <w:proofErr w:type="gramStart"/>
      <w:r w:rsidRPr="003769BD">
        <w:rPr>
          <w:b/>
          <w:sz w:val="24"/>
        </w:rPr>
        <w:t>Кирилловская</w:t>
      </w:r>
      <w:proofErr w:type="gramEnd"/>
      <w:r w:rsidRPr="003769BD">
        <w:rPr>
          <w:b/>
          <w:sz w:val="24"/>
        </w:rPr>
        <w:t xml:space="preserve"> ООШ» МОУ «Речкаловская СОШ»</w:t>
      </w:r>
    </w:p>
    <w:p w:rsidR="00625882" w:rsidRDefault="00625882" w:rsidP="00B649B1">
      <w:pPr>
        <w:pStyle w:val="a8"/>
        <w:ind w:left="567" w:right="427"/>
        <w:rPr>
          <w:sz w:val="24"/>
          <w:szCs w:val="24"/>
        </w:rPr>
      </w:pPr>
    </w:p>
    <w:p w:rsidR="00625882" w:rsidRPr="003769BD" w:rsidRDefault="00625882" w:rsidP="009B13EA">
      <w:pPr>
        <w:pStyle w:val="a5"/>
        <w:numPr>
          <w:ilvl w:val="0"/>
          <w:numId w:val="18"/>
        </w:numPr>
        <w:ind w:left="567" w:right="427"/>
        <w:rPr>
          <w:sz w:val="24"/>
          <w:szCs w:val="24"/>
        </w:rPr>
      </w:pPr>
      <w:r w:rsidRPr="003769BD">
        <w:rPr>
          <w:sz w:val="24"/>
          <w:szCs w:val="24"/>
        </w:rPr>
        <w:t>Приложение № 1</w:t>
      </w:r>
      <w:r>
        <w:rPr>
          <w:sz w:val="24"/>
          <w:szCs w:val="24"/>
        </w:rPr>
        <w:t>/1</w:t>
      </w:r>
      <w:r w:rsidRPr="003769BD">
        <w:rPr>
          <w:sz w:val="24"/>
          <w:szCs w:val="24"/>
        </w:rPr>
        <w:t xml:space="preserve">. Рабочая программа учебного предмета «Русский язык» </w:t>
      </w:r>
    </w:p>
    <w:p w:rsidR="00625882" w:rsidRDefault="00625882" w:rsidP="009B13EA">
      <w:pPr>
        <w:pStyle w:val="a5"/>
        <w:numPr>
          <w:ilvl w:val="0"/>
          <w:numId w:val="18"/>
        </w:numPr>
        <w:ind w:left="567" w:right="427"/>
        <w:rPr>
          <w:sz w:val="24"/>
          <w:szCs w:val="24"/>
        </w:rPr>
      </w:pPr>
      <w:r w:rsidRPr="003769BD">
        <w:rPr>
          <w:sz w:val="24"/>
          <w:szCs w:val="24"/>
        </w:rPr>
        <w:t>Приложение №</w:t>
      </w:r>
      <w:r>
        <w:rPr>
          <w:sz w:val="24"/>
          <w:szCs w:val="24"/>
        </w:rPr>
        <w:t>2/1</w:t>
      </w:r>
      <w:r w:rsidRPr="003769BD">
        <w:rPr>
          <w:sz w:val="24"/>
          <w:szCs w:val="24"/>
        </w:rPr>
        <w:t xml:space="preserve">. Рабочая программа учебного предмета «Чтение» </w:t>
      </w:r>
    </w:p>
    <w:p w:rsidR="00625882" w:rsidRPr="003769BD" w:rsidRDefault="00625882" w:rsidP="009B13EA">
      <w:pPr>
        <w:pStyle w:val="a5"/>
        <w:numPr>
          <w:ilvl w:val="0"/>
          <w:numId w:val="18"/>
        </w:numPr>
        <w:ind w:left="567" w:right="427"/>
        <w:rPr>
          <w:sz w:val="24"/>
          <w:szCs w:val="24"/>
        </w:rPr>
      </w:pPr>
      <w:r>
        <w:rPr>
          <w:sz w:val="24"/>
          <w:szCs w:val="24"/>
        </w:rPr>
        <w:t>Приложение № 3/1. Рабочая п</w:t>
      </w:r>
      <w:r w:rsidRPr="003769BD">
        <w:rPr>
          <w:sz w:val="24"/>
          <w:szCs w:val="24"/>
        </w:rPr>
        <w:t xml:space="preserve">рограмма учебного предмета «Математика» </w:t>
      </w:r>
    </w:p>
    <w:p w:rsidR="00625882" w:rsidRPr="003769BD" w:rsidRDefault="00625882" w:rsidP="009B13EA">
      <w:pPr>
        <w:pStyle w:val="a5"/>
        <w:numPr>
          <w:ilvl w:val="0"/>
          <w:numId w:val="18"/>
        </w:numPr>
        <w:ind w:left="567" w:right="427"/>
        <w:rPr>
          <w:sz w:val="24"/>
          <w:szCs w:val="24"/>
        </w:rPr>
      </w:pPr>
      <w:r>
        <w:rPr>
          <w:sz w:val="24"/>
          <w:szCs w:val="24"/>
        </w:rPr>
        <w:t>Приложение № 4/1. Рабочая п</w:t>
      </w:r>
      <w:r w:rsidRPr="003769BD">
        <w:rPr>
          <w:sz w:val="24"/>
          <w:szCs w:val="24"/>
        </w:rPr>
        <w:t xml:space="preserve">рограмма учебного предмета «Информатика» </w:t>
      </w:r>
    </w:p>
    <w:p w:rsidR="00625882" w:rsidRDefault="00625882" w:rsidP="009B13EA">
      <w:pPr>
        <w:pStyle w:val="a5"/>
        <w:numPr>
          <w:ilvl w:val="0"/>
          <w:numId w:val="18"/>
        </w:numPr>
        <w:ind w:left="567" w:right="427"/>
        <w:rPr>
          <w:sz w:val="24"/>
          <w:szCs w:val="24"/>
        </w:rPr>
      </w:pPr>
      <w:r>
        <w:rPr>
          <w:sz w:val="24"/>
          <w:szCs w:val="24"/>
        </w:rPr>
        <w:t>Приложение № 5/1. Рабочая п</w:t>
      </w:r>
      <w:r w:rsidRPr="003769BD">
        <w:rPr>
          <w:sz w:val="24"/>
          <w:szCs w:val="24"/>
        </w:rPr>
        <w:t>рограмма учебного предмета «Природов</w:t>
      </w:r>
      <w:r>
        <w:rPr>
          <w:sz w:val="24"/>
          <w:szCs w:val="24"/>
        </w:rPr>
        <w:t>едение»</w:t>
      </w:r>
    </w:p>
    <w:p w:rsidR="00625882" w:rsidRPr="003769BD" w:rsidRDefault="00625882" w:rsidP="009B13EA">
      <w:pPr>
        <w:pStyle w:val="a5"/>
        <w:numPr>
          <w:ilvl w:val="0"/>
          <w:numId w:val="18"/>
        </w:numPr>
        <w:ind w:left="567" w:right="427"/>
        <w:rPr>
          <w:sz w:val="24"/>
          <w:szCs w:val="24"/>
        </w:rPr>
      </w:pPr>
      <w:r>
        <w:rPr>
          <w:sz w:val="24"/>
          <w:szCs w:val="24"/>
        </w:rPr>
        <w:t>Приложение № 6/1. Рабочая п</w:t>
      </w:r>
      <w:r w:rsidRPr="003769BD">
        <w:rPr>
          <w:sz w:val="24"/>
          <w:szCs w:val="24"/>
        </w:rPr>
        <w:t>рограмма учебного предмета «</w:t>
      </w:r>
      <w:r w:rsidRPr="003769BD">
        <w:rPr>
          <w:rFonts w:eastAsia="Arial Unicode MS"/>
          <w:kern w:val="1"/>
          <w:sz w:val="24"/>
          <w:szCs w:val="24"/>
          <w:lang w:eastAsia="ar-SA"/>
        </w:rPr>
        <w:t>Биология»</w:t>
      </w:r>
    </w:p>
    <w:p w:rsidR="00625882" w:rsidRPr="003769BD" w:rsidRDefault="00625882" w:rsidP="009B13EA">
      <w:pPr>
        <w:pStyle w:val="a5"/>
        <w:numPr>
          <w:ilvl w:val="0"/>
          <w:numId w:val="18"/>
        </w:numPr>
        <w:ind w:left="567" w:right="427"/>
        <w:rPr>
          <w:sz w:val="24"/>
          <w:szCs w:val="24"/>
        </w:rPr>
      </w:pPr>
      <w:r>
        <w:rPr>
          <w:sz w:val="24"/>
          <w:szCs w:val="24"/>
        </w:rPr>
        <w:t>Приложение № 7/1. Рабочая п</w:t>
      </w:r>
      <w:r w:rsidRPr="003769BD">
        <w:rPr>
          <w:sz w:val="24"/>
          <w:szCs w:val="24"/>
        </w:rPr>
        <w:t xml:space="preserve">рограмма учебного предмета «География» </w:t>
      </w:r>
    </w:p>
    <w:p w:rsidR="00625882" w:rsidRPr="003769BD" w:rsidRDefault="00625882" w:rsidP="009B13EA">
      <w:pPr>
        <w:pStyle w:val="a5"/>
        <w:numPr>
          <w:ilvl w:val="0"/>
          <w:numId w:val="18"/>
        </w:numPr>
        <w:ind w:left="567" w:right="427"/>
        <w:rPr>
          <w:sz w:val="24"/>
          <w:szCs w:val="24"/>
        </w:rPr>
      </w:pPr>
      <w:r>
        <w:rPr>
          <w:sz w:val="24"/>
          <w:szCs w:val="24"/>
        </w:rPr>
        <w:t>Приложение № 8/1. Рабочая п</w:t>
      </w:r>
      <w:r w:rsidRPr="003769BD">
        <w:rPr>
          <w:sz w:val="24"/>
          <w:szCs w:val="24"/>
        </w:rPr>
        <w:t>рограмма учебного предмета «</w:t>
      </w:r>
      <w:r w:rsidRPr="003769BD">
        <w:rPr>
          <w:rFonts w:eastAsia="Arial Unicode MS"/>
          <w:kern w:val="1"/>
          <w:sz w:val="24"/>
          <w:szCs w:val="24"/>
          <w:lang w:eastAsia="ar-SA"/>
        </w:rPr>
        <w:t xml:space="preserve">Основы социальной жизни» </w:t>
      </w:r>
    </w:p>
    <w:p w:rsidR="00625882" w:rsidRPr="003769BD" w:rsidRDefault="00625882" w:rsidP="009B13EA">
      <w:pPr>
        <w:pStyle w:val="a5"/>
        <w:numPr>
          <w:ilvl w:val="0"/>
          <w:numId w:val="18"/>
        </w:numPr>
        <w:ind w:left="567" w:right="427"/>
        <w:rPr>
          <w:sz w:val="24"/>
          <w:szCs w:val="24"/>
        </w:rPr>
      </w:pPr>
      <w:r>
        <w:rPr>
          <w:sz w:val="24"/>
          <w:szCs w:val="24"/>
        </w:rPr>
        <w:t>Приложение № 9/1. Рабочая п</w:t>
      </w:r>
      <w:r w:rsidRPr="003769BD">
        <w:rPr>
          <w:sz w:val="24"/>
          <w:szCs w:val="24"/>
        </w:rPr>
        <w:t xml:space="preserve">рограмма учебного предмета «Мир истории» </w:t>
      </w:r>
    </w:p>
    <w:p w:rsidR="00625882" w:rsidRPr="003769BD" w:rsidRDefault="00625882" w:rsidP="009B13EA">
      <w:pPr>
        <w:pStyle w:val="a5"/>
        <w:numPr>
          <w:ilvl w:val="0"/>
          <w:numId w:val="18"/>
        </w:numPr>
        <w:ind w:left="567" w:right="427"/>
        <w:rPr>
          <w:sz w:val="24"/>
          <w:szCs w:val="24"/>
        </w:rPr>
      </w:pPr>
      <w:r>
        <w:rPr>
          <w:sz w:val="24"/>
          <w:szCs w:val="24"/>
        </w:rPr>
        <w:t>Приложение № 10/1. Рабочая п</w:t>
      </w:r>
      <w:r w:rsidRPr="003769BD">
        <w:rPr>
          <w:sz w:val="24"/>
          <w:szCs w:val="24"/>
        </w:rPr>
        <w:t xml:space="preserve">рограмма учебного предмета «История Отечества» </w:t>
      </w:r>
    </w:p>
    <w:p w:rsidR="00625882" w:rsidRPr="003769BD" w:rsidRDefault="00625882" w:rsidP="009B13EA">
      <w:pPr>
        <w:pStyle w:val="a5"/>
        <w:numPr>
          <w:ilvl w:val="0"/>
          <w:numId w:val="18"/>
        </w:numPr>
        <w:ind w:left="567" w:right="427"/>
        <w:rPr>
          <w:sz w:val="24"/>
          <w:szCs w:val="24"/>
        </w:rPr>
      </w:pPr>
      <w:r>
        <w:rPr>
          <w:sz w:val="24"/>
          <w:szCs w:val="24"/>
        </w:rPr>
        <w:t>Приложение № 11/1. Рабочая п</w:t>
      </w:r>
      <w:r w:rsidRPr="003769BD">
        <w:rPr>
          <w:sz w:val="24"/>
          <w:szCs w:val="24"/>
        </w:rPr>
        <w:t>рограмма учебного предмета «Этика»</w:t>
      </w:r>
    </w:p>
    <w:p w:rsidR="00625882" w:rsidRDefault="00625882" w:rsidP="009B13EA">
      <w:pPr>
        <w:pStyle w:val="a5"/>
        <w:numPr>
          <w:ilvl w:val="0"/>
          <w:numId w:val="18"/>
        </w:numPr>
        <w:ind w:left="567" w:right="427"/>
        <w:rPr>
          <w:sz w:val="24"/>
          <w:szCs w:val="24"/>
        </w:rPr>
      </w:pPr>
      <w:r>
        <w:rPr>
          <w:sz w:val="24"/>
          <w:szCs w:val="24"/>
        </w:rPr>
        <w:lastRenderedPageBreak/>
        <w:t>Приложение № 12/1. Рабочая п</w:t>
      </w:r>
      <w:r w:rsidRPr="003769BD">
        <w:rPr>
          <w:sz w:val="24"/>
          <w:szCs w:val="24"/>
        </w:rPr>
        <w:t>рограмма учебного предмета</w:t>
      </w:r>
      <w:r>
        <w:rPr>
          <w:sz w:val="24"/>
          <w:szCs w:val="24"/>
        </w:rPr>
        <w:t xml:space="preserve"> «Обществоведение»</w:t>
      </w:r>
    </w:p>
    <w:p w:rsidR="00625882" w:rsidRPr="009B2633" w:rsidRDefault="00625882" w:rsidP="009B13EA">
      <w:pPr>
        <w:pStyle w:val="a5"/>
        <w:numPr>
          <w:ilvl w:val="0"/>
          <w:numId w:val="18"/>
        </w:numPr>
        <w:ind w:left="567" w:right="427"/>
        <w:rPr>
          <w:sz w:val="24"/>
          <w:szCs w:val="24"/>
        </w:rPr>
      </w:pPr>
      <w:r>
        <w:rPr>
          <w:sz w:val="24"/>
          <w:szCs w:val="24"/>
        </w:rPr>
        <w:t>Приложение № 13/1. Рабочая п</w:t>
      </w:r>
      <w:r w:rsidRPr="009B2633">
        <w:rPr>
          <w:sz w:val="24"/>
          <w:szCs w:val="24"/>
        </w:rPr>
        <w:t xml:space="preserve">рограмма учебного предмета «Музыка» </w:t>
      </w:r>
    </w:p>
    <w:p w:rsidR="00625882" w:rsidRPr="003769BD" w:rsidRDefault="00625882" w:rsidP="009B13EA">
      <w:pPr>
        <w:pStyle w:val="a5"/>
        <w:numPr>
          <w:ilvl w:val="0"/>
          <w:numId w:val="18"/>
        </w:numPr>
        <w:ind w:left="567" w:right="427"/>
        <w:rPr>
          <w:sz w:val="24"/>
          <w:szCs w:val="24"/>
        </w:rPr>
      </w:pPr>
      <w:r>
        <w:rPr>
          <w:sz w:val="24"/>
          <w:szCs w:val="24"/>
        </w:rPr>
        <w:t>Приложение № 14/1. Рабочая п</w:t>
      </w:r>
      <w:r w:rsidRPr="003769BD">
        <w:rPr>
          <w:sz w:val="24"/>
          <w:szCs w:val="24"/>
        </w:rPr>
        <w:t xml:space="preserve">рограмма учебного предмета «Рисование» </w:t>
      </w:r>
    </w:p>
    <w:p w:rsidR="00625882" w:rsidRPr="003769BD" w:rsidRDefault="00625882" w:rsidP="009B13EA">
      <w:pPr>
        <w:pStyle w:val="a5"/>
        <w:numPr>
          <w:ilvl w:val="0"/>
          <w:numId w:val="18"/>
        </w:numPr>
        <w:ind w:left="567" w:right="427"/>
        <w:rPr>
          <w:sz w:val="24"/>
          <w:szCs w:val="24"/>
        </w:rPr>
      </w:pPr>
      <w:r>
        <w:rPr>
          <w:sz w:val="24"/>
          <w:szCs w:val="24"/>
        </w:rPr>
        <w:t>Приложение № 15/1. Рабочая п</w:t>
      </w:r>
      <w:r w:rsidRPr="003769BD">
        <w:rPr>
          <w:sz w:val="24"/>
          <w:szCs w:val="24"/>
        </w:rPr>
        <w:t xml:space="preserve">рограмма учебного предмета «Профильный труд» </w:t>
      </w:r>
    </w:p>
    <w:p w:rsidR="00625882" w:rsidRDefault="00625882" w:rsidP="009B13EA">
      <w:pPr>
        <w:pStyle w:val="a5"/>
        <w:numPr>
          <w:ilvl w:val="0"/>
          <w:numId w:val="18"/>
        </w:numPr>
        <w:ind w:left="567" w:right="427"/>
        <w:rPr>
          <w:sz w:val="24"/>
          <w:szCs w:val="24"/>
        </w:rPr>
      </w:pPr>
      <w:r>
        <w:rPr>
          <w:sz w:val="24"/>
          <w:szCs w:val="24"/>
        </w:rPr>
        <w:t>Приложение № 16/1. Рабочая п</w:t>
      </w:r>
      <w:r w:rsidRPr="003769BD">
        <w:rPr>
          <w:sz w:val="24"/>
          <w:szCs w:val="24"/>
        </w:rPr>
        <w:t xml:space="preserve">рограмма учебного предмета «Физическая культура» </w:t>
      </w:r>
    </w:p>
    <w:p w:rsidR="00625882" w:rsidRDefault="00625882" w:rsidP="00B649B1">
      <w:pPr>
        <w:pStyle w:val="a5"/>
        <w:ind w:left="567" w:right="427"/>
        <w:rPr>
          <w:sz w:val="24"/>
          <w:szCs w:val="24"/>
        </w:rPr>
      </w:pPr>
    </w:p>
    <w:p w:rsidR="00625882" w:rsidRPr="00D46F93" w:rsidRDefault="00625882" w:rsidP="00B649B1">
      <w:pPr>
        <w:pStyle w:val="a5"/>
        <w:ind w:left="567" w:right="427"/>
        <w:rPr>
          <w:b/>
          <w:sz w:val="24"/>
          <w:szCs w:val="24"/>
        </w:rPr>
      </w:pPr>
      <w:r w:rsidRPr="00D46F93">
        <w:rPr>
          <w:b/>
          <w:sz w:val="24"/>
          <w:szCs w:val="24"/>
        </w:rPr>
        <w:t>2.3. Программа духовно-нравственного (нравственного) разви</w:t>
      </w:r>
      <w:r>
        <w:rPr>
          <w:b/>
          <w:sz w:val="24"/>
          <w:szCs w:val="24"/>
        </w:rPr>
        <w:t xml:space="preserve">тия, воспитания </w:t>
      </w:r>
      <w:proofErr w:type="gramStart"/>
      <w:r w:rsidRPr="00D46F93">
        <w:rPr>
          <w:b/>
          <w:sz w:val="24"/>
          <w:szCs w:val="24"/>
        </w:rPr>
        <w:t>обучающихся</w:t>
      </w:r>
      <w:proofErr w:type="gramEnd"/>
      <w:r w:rsidRPr="00D46F93">
        <w:rPr>
          <w:b/>
          <w:sz w:val="24"/>
          <w:szCs w:val="24"/>
        </w:rPr>
        <w:t xml:space="preserve"> с умственной отсталостью (интеллектуальными нарушениями)</w:t>
      </w:r>
    </w:p>
    <w:p w:rsidR="00625882" w:rsidRDefault="00625882" w:rsidP="00B649B1">
      <w:pPr>
        <w:pStyle w:val="ConsPlusNormal"/>
        <w:spacing w:line="360" w:lineRule="auto"/>
        <w:ind w:left="567" w:right="427" w:firstLine="709"/>
        <w:jc w:val="both"/>
        <w:rPr>
          <w:rFonts w:ascii="Times New Roman" w:hAnsi="Times New Roman" w:cs="Times New Roman"/>
          <w:sz w:val="28"/>
          <w:szCs w:val="28"/>
        </w:rPr>
      </w:pPr>
    </w:p>
    <w:p w:rsidR="00625882" w:rsidRPr="00D46F93" w:rsidRDefault="00625882" w:rsidP="00B649B1">
      <w:pPr>
        <w:pStyle w:val="a5"/>
        <w:ind w:left="567" w:right="427" w:firstLine="708"/>
        <w:rPr>
          <w:sz w:val="24"/>
          <w:szCs w:val="24"/>
        </w:rPr>
      </w:pPr>
      <w:r w:rsidRPr="00D46F93">
        <w:rPr>
          <w:sz w:val="24"/>
          <w:szCs w:val="24"/>
        </w:rPr>
        <w:t xml:space="preserve">Программа духовно-нравственного (нравственного) развития обучающихся с умственной отсталостью (интеллектуальными нарушениями) (далее - Программа)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 </w:t>
      </w:r>
    </w:p>
    <w:p w:rsidR="00625882" w:rsidRPr="00D46F93" w:rsidRDefault="00625882" w:rsidP="00B649B1">
      <w:pPr>
        <w:pStyle w:val="a5"/>
        <w:ind w:left="567" w:right="427" w:firstLine="708"/>
        <w:rPr>
          <w:sz w:val="24"/>
          <w:szCs w:val="24"/>
        </w:rPr>
      </w:pPr>
      <w:r w:rsidRPr="00D46F93">
        <w:rPr>
          <w:sz w:val="24"/>
          <w:szCs w:val="24"/>
        </w:rPr>
        <w:t>В основу этой Программы положены ключевые воспитательные задачи, базовые национальные ценности российского общества. Программа духовно-нравственного развития направляет образо</w:t>
      </w:r>
      <w:r w:rsidRPr="00D46F93">
        <w:rPr>
          <w:sz w:val="24"/>
          <w:szCs w:val="24"/>
        </w:rPr>
        <w:softHyphen/>
        <w:t>ва</w:t>
      </w:r>
      <w:r w:rsidRPr="00D46F93">
        <w:rPr>
          <w:sz w:val="24"/>
          <w:szCs w:val="24"/>
        </w:rPr>
        <w:softHyphen/>
        <w:t>тель</w:t>
      </w:r>
      <w:r w:rsidRPr="00D46F93">
        <w:rPr>
          <w:sz w:val="24"/>
          <w:szCs w:val="24"/>
        </w:rPr>
        <w:softHyphen/>
        <w:t>ный процесс на воспитание обучающихся с умственной отсталостью (интеллектуальными на</w:t>
      </w:r>
      <w:r w:rsidRPr="00D46F93">
        <w:rPr>
          <w:sz w:val="24"/>
          <w:szCs w:val="24"/>
        </w:rPr>
        <w:softHyphen/>
        <w:t>рушениями) в духе любви к Ро</w:t>
      </w:r>
      <w:r w:rsidRPr="00D46F93">
        <w:rPr>
          <w:sz w:val="24"/>
          <w:szCs w:val="24"/>
        </w:rPr>
        <w:softHyphen/>
        <w:t>ди</w:t>
      </w:r>
      <w:r w:rsidRPr="00D46F93">
        <w:rPr>
          <w:sz w:val="24"/>
          <w:szCs w:val="24"/>
        </w:rPr>
        <w:softHyphen/>
        <w:t>не, уважения к культурно-историческому наследию сво</w:t>
      </w:r>
      <w:r w:rsidRPr="00D46F93">
        <w:rPr>
          <w:sz w:val="24"/>
          <w:szCs w:val="24"/>
        </w:rPr>
        <w:softHyphen/>
        <w:t>его народа и своей страны, на фор</w:t>
      </w:r>
      <w:r w:rsidRPr="00D46F93">
        <w:rPr>
          <w:sz w:val="24"/>
          <w:szCs w:val="24"/>
        </w:rPr>
        <w:softHyphen/>
        <w:t>ми</w:t>
      </w:r>
      <w:r w:rsidRPr="00D46F93">
        <w:rPr>
          <w:sz w:val="24"/>
          <w:szCs w:val="24"/>
        </w:rPr>
        <w:softHyphen/>
        <w:t xml:space="preserve">рование основ социально ответственного поведения. </w:t>
      </w:r>
    </w:p>
    <w:p w:rsidR="00625882" w:rsidRPr="00D46F93" w:rsidRDefault="00625882" w:rsidP="00B649B1">
      <w:pPr>
        <w:pStyle w:val="a5"/>
        <w:ind w:left="567" w:right="427" w:firstLine="708"/>
        <w:rPr>
          <w:sz w:val="24"/>
          <w:szCs w:val="24"/>
        </w:rPr>
      </w:pPr>
      <w:r w:rsidRPr="00D46F93">
        <w:rPr>
          <w:sz w:val="24"/>
          <w:szCs w:val="24"/>
        </w:rPr>
        <w:t>Программа обеспечивает:</w:t>
      </w:r>
    </w:p>
    <w:p w:rsidR="00625882" w:rsidRPr="00D46F93" w:rsidRDefault="00625882" w:rsidP="00B649B1">
      <w:pPr>
        <w:pStyle w:val="a5"/>
        <w:ind w:left="567" w:right="427" w:firstLine="708"/>
        <w:rPr>
          <w:sz w:val="24"/>
          <w:szCs w:val="24"/>
        </w:rPr>
      </w:pPr>
      <w:r w:rsidRPr="00D46F93">
        <w:rPr>
          <w:sz w:val="24"/>
          <w:szCs w:val="24"/>
        </w:rPr>
        <w:t xml:space="preserve">создание системы воспитательных мероприятий, позволяющих </w:t>
      </w:r>
      <w:proofErr w:type="gramStart"/>
      <w:r w:rsidRPr="00D46F93">
        <w:rPr>
          <w:sz w:val="24"/>
          <w:szCs w:val="24"/>
        </w:rPr>
        <w:t>обучающемуся</w:t>
      </w:r>
      <w:proofErr w:type="gramEnd"/>
      <w:r w:rsidRPr="00D46F93">
        <w:rPr>
          <w:sz w:val="24"/>
          <w:szCs w:val="24"/>
        </w:rPr>
        <w:t xml:space="preserve"> осваивать и на практике использовать полученные знания;</w:t>
      </w:r>
    </w:p>
    <w:p w:rsidR="00625882" w:rsidRPr="00D46F93" w:rsidRDefault="00625882" w:rsidP="00B649B1">
      <w:pPr>
        <w:pStyle w:val="a5"/>
        <w:ind w:left="567" w:right="427" w:firstLine="708"/>
        <w:rPr>
          <w:sz w:val="24"/>
          <w:szCs w:val="24"/>
        </w:rPr>
      </w:pPr>
      <w:r w:rsidRPr="00D46F93">
        <w:rPr>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25882" w:rsidRDefault="00625882" w:rsidP="00625882">
      <w:pPr>
        <w:pStyle w:val="a5"/>
        <w:rPr>
          <w:b/>
          <w:sz w:val="24"/>
          <w:szCs w:val="24"/>
        </w:rPr>
      </w:pPr>
    </w:p>
    <w:p w:rsidR="00625882" w:rsidRPr="00D46F93" w:rsidRDefault="00625882" w:rsidP="00B649B1">
      <w:pPr>
        <w:pStyle w:val="a5"/>
        <w:ind w:left="567" w:right="427"/>
        <w:rPr>
          <w:b/>
          <w:sz w:val="24"/>
          <w:szCs w:val="24"/>
        </w:rPr>
      </w:pPr>
      <w:r w:rsidRPr="00D46F93">
        <w:rPr>
          <w:b/>
          <w:sz w:val="24"/>
          <w:szCs w:val="24"/>
        </w:rPr>
        <w:t>Цель и задачи духовно-нравственного развития и воспитания</w:t>
      </w:r>
    </w:p>
    <w:p w:rsidR="00625882" w:rsidRPr="00D46F93" w:rsidRDefault="00625882" w:rsidP="00B649B1">
      <w:pPr>
        <w:pStyle w:val="a5"/>
        <w:ind w:left="567" w:right="427" w:firstLine="708"/>
        <w:rPr>
          <w:sz w:val="24"/>
          <w:szCs w:val="24"/>
        </w:rPr>
      </w:pPr>
      <w:r w:rsidRPr="00D46F93">
        <w:rPr>
          <w:b/>
          <w:sz w:val="24"/>
          <w:szCs w:val="24"/>
        </w:rPr>
        <w:t xml:space="preserve">Целью </w:t>
      </w:r>
      <w:r w:rsidRPr="00D46F93">
        <w:rPr>
          <w:sz w:val="24"/>
          <w:szCs w:val="24"/>
        </w:rPr>
        <w:t>духовно-нравственного развития и воспитания обучающихся является со</w:t>
      </w:r>
      <w:r w:rsidRPr="00D46F93">
        <w:rPr>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25882" w:rsidRPr="00D46F93" w:rsidRDefault="00625882" w:rsidP="00B649B1">
      <w:pPr>
        <w:pStyle w:val="a5"/>
        <w:ind w:left="567" w:right="427" w:firstLine="708"/>
        <w:rPr>
          <w:iCs/>
          <w:sz w:val="24"/>
          <w:szCs w:val="24"/>
        </w:rPr>
      </w:pPr>
      <w:r w:rsidRPr="00D46F93">
        <w:rPr>
          <w:b/>
          <w:sz w:val="24"/>
          <w:szCs w:val="24"/>
        </w:rPr>
        <w:t>Задачи</w:t>
      </w:r>
      <w:r w:rsidRPr="00D46F93">
        <w:rPr>
          <w:sz w:val="24"/>
          <w:szCs w:val="24"/>
        </w:rPr>
        <w:t xml:space="preserve"> духовно-нравственного развития </w:t>
      </w:r>
      <w:proofErr w:type="gramStart"/>
      <w:r w:rsidRPr="00D46F93">
        <w:rPr>
          <w:sz w:val="24"/>
          <w:szCs w:val="24"/>
        </w:rPr>
        <w:t>обучающихся</w:t>
      </w:r>
      <w:proofErr w:type="gramEnd"/>
      <w:r w:rsidRPr="00D46F93">
        <w:rPr>
          <w:sz w:val="24"/>
          <w:szCs w:val="24"/>
        </w:rPr>
        <w:t xml:space="preserve"> с умственной отсталостью (интеллектуальными нарушениями) </w:t>
      </w:r>
      <w:r w:rsidRPr="00D46F93">
        <w:rPr>
          <w:iCs/>
          <w:sz w:val="24"/>
          <w:szCs w:val="24"/>
        </w:rPr>
        <w:t xml:space="preserve">в области формирования </w:t>
      </w:r>
      <w:r w:rsidRPr="00D46F93">
        <w:rPr>
          <w:i/>
          <w:iCs/>
          <w:sz w:val="24"/>
          <w:szCs w:val="24"/>
        </w:rPr>
        <w:t>личностной культуры-</w:t>
      </w:r>
    </w:p>
    <w:p w:rsidR="00625882" w:rsidRPr="00D46F93" w:rsidRDefault="00625882" w:rsidP="00B649B1">
      <w:pPr>
        <w:pStyle w:val="a5"/>
        <w:ind w:left="567" w:right="427" w:firstLine="708"/>
        <w:rPr>
          <w:b/>
          <w:sz w:val="24"/>
          <w:szCs w:val="24"/>
        </w:rPr>
      </w:pPr>
      <w:r w:rsidRPr="00D46F93">
        <w:rPr>
          <w:b/>
          <w:sz w:val="24"/>
          <w:szCs w:val="24"/>
        </w:rPr>
        <w:t xml:space="preserve">1 класс- </w:t>
      </w:r>
      <w:r w:rsidRPr="00D46F93">
        <w:rPr>
          <w:b/>
          <w:sz w:val="24"/>
          <w:szCs w:val="24"/>
          <w:lang w:val="en-US"/>
        </w:rPr>
        <w:t>IV</w:t>
      </w:r>
      <w:r w:rsidRPr="00D46F93">
        <w:rPr>
          <w:b/>
          <w:sz w:val="24"/>
          <w:szCs w:val="24"/>
        </w:rPr>
        <w:t xml:space="preserve"> классы:</w:t>
      </w:r>
    </w:p>
    <w:p w:rsidR="00625882" w:rsidRPr="00D46F93" w:rsidRDefault="00625882" w:rsidP="00B649B1">
      <w:pPr>
        <w:pStyle w:val="a5"/>
        <w:ind w:left="567" w:right="427" w:firstLine="708"/>
        <w:rPr>
          <w:sz w:val="24"/>
          <w:szCs w:val="24"/>
        </w:rPr>
      </w:pPr>
      <w:r w:rsidRPr="00D46F93">
        <w:rPr>
          <w:sz w:val="24"/>
          <w:szCs w:val="24"/>
        </w:rPr>
        <w:t>формирование мотивации универсальной нравственной компетенции — «становиться лучше», активности в учебно-игровой, предметно</w:t>
      </w:r>
      <w:r w:rsidRPr="00D46F93">
        <w:rPr>
          <w:rFonts w:eastAsia="PMingLiU"/>
          <w:sz w:val="24"/>
          <w:szCs w:val="24"/>
        </w:rPr>
        <w:t>-</w:t>
      </w:r>
      <w:r w:rsidRPr="00D46F93">
        <w:rPr>
          <w:sz w:val="24"/>
          <w:szCs w:val="24"/>
        </w:rPr>
        <w:t xml:space="preserve">продуктивной, социально ориентированной деятельности на основе нравственных установок и моральных норм;  </w:t>
      </w:r>
    </w:p>
    <w:p w:rsidR="00625882" w:rsidRPr="00D46F93" w:rsidRDefault="00625882" w:rsidP="00B649B1">
      <w:pPr>
        <w:pStyle w:val="a5"/>
        <w:ind w:left="567" w:right="427" w:firstLine="708"/>
        <w:rPr>
          <w:sz w:val="24"/>
          <w:szCs w:val="24"/>
        </w:rPr>
      </w:pPr>
      <w:r w:rsidRPr="00D46F93">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25882" w:rsidRPr="00D46F93" w:rsidRDefault="00625882" w:rsidP="00B649B1">
      <w:pPr>
        <w:pStyle w:val="a5"/>
        <w:ind w:left="567" w:right="427" w:firstLine="708"/>
        <w:rPr>
          <w:sz w:val="24"/>
          <w:szCs w:val="24"/>
        </w:rPr>
      </w:pPr>
      <w:r w:rsidRPr="00D46F93">
        <w:rPr>
          <w:sz w:val="24"/>
          <w:szCs w:val="24"/>
        </w:rPr>
        <w:t>формирование первоначальных представлений о некоторых общечеловеческих (базовых) ценностях;</w:t>
      </w:r>
    </w:p>
    <w:p w:rsidR="00625882" w:rsidRPr="00D46F93" w:rsidRDefault="00625882" w:rsidP="00B649B1">
      <w:pPr>
        <w:pStyle w:val="a5"/>
        <w:ind w:left="567" w:right="427" w:firstLine="708"/>
        <w:rPr>
          <w:sz w:val="24"/>
          <w:szCs w:val="24"/>
        </w:rPr>
      </w:pPr>
      <w:r w:rsidRPr="00D46F93">
        <w:rPr>
          <w:sz w:val="24"/>
          <w:szCs w:val="24"/>
        </w:rPr>
        <w:t xml:space="preserve">развитие трудолюбия, способности к преодолению трудностей, настойчивости в достижении результата. </w:t>
      </w:r>
    </w:p>
    <w:p w:rsidR="00625882" w:rsidRPr="00D46F93" w:rsidRDefault="00625882" w:rsidP="00B649B1">
      <w:pPr>
        <w:pStyle w:val="a5"/>
        <w:ind w:left="567" w:right="427" w:firstLine="708"/>
        <w:rPr>
          <w:b/>
          <w:sz w:val="24"/>
          <w:szCs w:val="24"/>
        </w:rPr>
      </w:pPr>
      <w:r w:rsidRPr="00D46F93">
        <w:rPr>
          <w:b/>
          <w:sz w:val="24"/>
          <w:szCs w:val="24"/>
        </w:rPr>
        <w:t>V-IX классы:</w:t>
      </w:r>
    </w:p>
    <w:p w:rsidR="00625882" w:rsidRPr="00D46F93" w:rsidRDefault="00625882" w:rsidP="00B649B1">
      <w:pPr>
        <w:pStyle w:val="a5"/>
        <w:ind w:left="567" w:right="427" w:firstLine="708"/>
        <w:rPr>
          <w:sz w:val="24"/>
          <w:szCs w:val="24"/>
        </w:rPr>
      </w:pPr>
      <w:r w:rsidRPr="00D46F93">
        <w:rPr>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25882" w:rsidRPr="00D46F93" w:rsidRDefault="00625882" w:rsidP="00B649B1">
      <w:pPr>
        <w:pStyle w:val="a5"/>
        <w:ind w:left="567" w:right="427" w:firstLine="708"/>
        <w:rPr>
          <w:sz w:val="24"/>
          <w:szCs w:val="24"/>
        </w:rPr>
      </w:pPr>
      <w:r w:rsidRPr="00D46F93">
        <w:rPr>
          <w:sz w:val="24"/>
          <w:szCs w:val="24"/>
        </w:rPr>
        <w:t xml:space="preserve">формирование эстетических потребностей, ценностей и чувств; </w:t>
      </w:r>
    </w:p>
    <w:p w:rsidR="00625882" w:rsidRPr="00D46F93" w:rsidRDefault="00625882" w:rsidP="00B649B1">
      <w:pPr>
        <w:pStyle w:val="a5"/>
        <w:ind w:left="567" w:right="427" w:firstLine="708"/>
        <w:rPr>
          <w:sz w:val="24"/>
          <w:szCs w:val="24"/>
        </w:rPr>
      </w:pPr>
      <w:r w:rsidRPr="00D46F93">
        <w:rPr>
          <w:sz w:val="24"/>
          <w:szCs w:val="24"/>
        </w:rPr>
        <w:t xml:space="preserve">формирование критичности к собственным намерениям, мыслям и поступкам; </w:t>
      </w:r>
    </w:p>
    <w:p w:rsidR="00625882" w:rsidRPr="00D46F93" w:rsidRDefault="00625882" w:rsidP="00B649B1">
      <w:pPr>
        <w:pStyle w:val="a5"/>
        <w:ind w:left="567" w:right="427" w:firstLine="708"/>
        <w:rPr>
          <w:sz w:val="24"/>
          <w:szCs w:val="24"/>
        </w:rPr>
      </w:pPr>
      <w:r w:rsidRPr="00D46F93">
        <w:rPr>
          <w:sz w:val="24"/>
          <w:szCs w:val="24"/>
        </w:rPr>
        <w:t xml:space="preserve">формирование способности к самостоятельным поступкам и действиям, совершаемым на </w:t>
      </w:r>
      <w:r w:rsidRPr="00D46F93">
        <w:rPr>
          <w:sz w:val="24"/>
          <w:szCs w:val="24"/>
        </w:rPr>
        <w:lastRenderedPageBreak/>
        <w:t xml:space="preserve">основе морального выбора, к принятию ответственности за их результаты. </w:t>
      </w:r>
    </w:p>
    <w:p w:rsidR="00625882" w:rsidRPr="00D46F93" w:rsidRDefault="00625882" w:rsidP="00B649B1">
      <w:pPr>
        <w:pStyle w:val="a5"/>
        <w:ind w:left="567" w:right="427" w:firstLine="708"/>
        <w:rPr>
          <w:iCs/>
          <w:sz w:val="24"/>
          <w:szCs w:val="24"/>
        </w:rPr>
      </w:pPr>
      <w:r w:rsidRPr="00D46F93">
        <w:rPr>
          <w:iCs/>
          <w:sz w:val="24"/>
          <w:szCs w:val="24"/>
        </w:rPr>
        <w:t>В области формирования</w:t>
      </w:r>
      <w:r w:rsidRPr="00D46F93">
        <w:rPr>
          <w:i/>
          <w:iCs/>
          <w:sz w:val="24"/>
          <w:szCs w:val="24"/>
        </w:rPr>
        <w:t xml:space="preserve"> социальной культуры </w:t>
      </w:r>
      <w:r w:rsidRPr="00D46F93">
        <w:rPr>
          <w:iCs/>
          <w:sz w:val="24"/>
          <w:szCs w:val="24"/>
        </w:rPr>
        <w:t>―</w:t>
      </w:r>
    </w:p>
    <w:p w:rsidR="00625882" w:rsidRPr="00D46F93" w:rsidRDefault="00625882" w:rsidP="00B649B1">
      <w:pPr>
        <w:pStyle w:val="a5"/>
        <w:ind w:left="567" w:right="427" w:firstLine="708"/>
        <w:rPr>
          <w:b/>
          <w:sz w:val="24"/>
          <w:szCs w:val="24"/>
        </w:rPr>
      </w:pPr>
      <w:r w:rsidRPr="00D46F93">
        <w:rPr>
          <w:b/>
          <w:sz w:val="24"/>
          <w:szCs w:val="24"/>
        </w:rPr>
        <w:t>1 класс- 4 классы:</w:t>
      </w:r>
    </w:p>
    <w:p w:rsidR="00625882" w:rsidRPr="00D46F93" w:rsidRDefault="00625882" w:rsidP="00B649B1">
      <w:pPr>
        <w:pStyle w:val="a5"/>
        <w:ind w:left="567" w:right="427" w:firstLine="708"/>
        <w:rPr>
          <w:sz w:val="24"/>
          <w:szCs w:val="24"/>
        </w:rPr>
      </w:pPr>
      <w:r w:rsidRPr="00D46F93">
        <w:rPr>
          <w:sz w:val="24"/>
          <w:szCs w:val="24"/>
        </w:rPr>
        <w:t xml:space="preserve">воспитание положительного отношения к своему национальному языку и культуре; </w:t>
      </w:r>
    </w:p>
    <w:p w:rsidR="00625882" w:rsidRPr="00D46F93" w:rsidRDefault="00625882" w:rsidP="00B649B1">
      <w:pPr>
        <w:pStyle w:val="a5"/>
        <w:ind w:left="567" w:right="427" w:firstLine="708"/>
        <w:rPr>
          <w:sz w:val="24"/>
          <w:szCs w:val="24"/>
        </w:rPr>
      </w:pPr>
      <w:r w:rsidRPr="00D46F93">
        <w:rPr>
          <w:sz w:val="24"/>
          <w:szCs w:val="24"/>
        </w:rPr>
        <w:t xml:space="preserve">формирование чувства причастности к коллективным делам; </w:t>
      </w:r>
    </w:p>
    <w:p w:rsidR="00625882" w:rsidRPr="00D46F93" w:rsidRDefault="00625882" w:rsidP="00B649B1">
      <w:pPr>
        <w:pStyle w:val="a5"/>
        <w:ind w:left="567" w:right="427" w:firstLine="708"/>
        <w:rPr>
          <w:sz w:val="24"/>
          <w:szCs w:val="24"/>
        </w:rPr>
      </w:pPr>
      <w:r w:rsidRPr="00D46F93">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25882" w:rsidRPr="00D46F93" w:rsidRDefault="00625882" w:rsidP="00B649B1">
      <w:pPr>
        <w:pStyle w:val="a5"/>
        <w:ind w:left="567" w:right="427" w:firstLine="708"/>
        <w:rPr>
          <w:sz w:val="24"/>
          <w:szCs w:val="24"/>
        </w:rPr>
      </w:pPr>
      <w:r w:rsidRPr="00D46F93">
        <w:rPr>
          <w:sz w:val="24"/>
          <w:szCs w:val="24"/>
        </w:rPr>
        <w:t xml:space="preserve">укрепление доверия к другим людям; </w:t>
      </w:r>
    </w:p>
    <w:p w:rsidR="00625882" w:rsidRPr="00D46F93" w:rsidRDefault="00625882" w:rsidP="00B649B1">
      <w:pPr>
        <w:pStyle w:val="a5"/>
        <w:ind w:left="567" w:right="427" w:firstLine="708"/>
        <w:rPr>
          <w:b/>
          <w:sz w:val="24"/>
          <w:szCs w:val="24"/>
        </w:rPr>
      </w:pPr>
      <w:r w:rsidRPr="00D46F93">
        <w:rPr>
          <w:sz w:val="24"/>
          <w:szCs w:val="24"/>
        </w:rPr>
        <w:t>развитие доброжелательности и эмоциональной отзывчивости, понимания других людей и сопереживания им.</w:t>
      </w:r>
    </w:p>
    <w:p w:rsidR="00625882" w:rsidRPr="00D46F93" w:rsidRDefault="00625882" w:rsidP="00B649B1">
      <w:pPr>
        <w:pStyle w:val="a5"/>
        <w:ind w:left="567" w:right="427" w:firstLine="708"/>
        <w:rPr>
          <w:b/>
          <w:sz w:val="24"/>
          <w:szCs w:val="24"/>
        </w:rPr>
      </w:pPr>
      <w:r w:rsidRPr="00D46F93">
        <w:rPr>
          <w:b/>
          <w:sz w:val="24"/>
          <w:szCs w:val="24"/>
        </w:rPr>
        <w:t>V-IX классы:</w:t>
      </w:r>
    </w:p>
    <w:p w:rsidR="00625882" w:rsidRPr="00D46F93" w:rsidRDefault="00625882" w:rsidP="00B649B1">
      <w:pPr>
        <w:pStyle w:val="a5"/>
        <w:ind w:left="567" w:right="427" w:firstLine="708"/>
        <w:rPr>
          <w:spacing w:val="2"/>
          <w:sz w:val="24"/>
          <w:szCs w:val="24"/>
        </w:rPr>
      </w:pPr>
      <w:r w:rsidRPr="00D46F93">
        <w:rPr>
          <w:sz w:val="24"/>
          <w:szCs w:val="24"/>
        </w:rPr>
        <w:t>пробуждение чувства патриотизма и веры в Россию и свой народ;</w:t>
      </w:r>
    </w:p>
    <w:p w:rsidR="00625882" w:rsidRPr="00D46F93" w:rsidRDefault="00625882" w:rsidP="00B649B1">
      <w:pPr>
        <w:pStyle w:val="a5"/>
        <w:ind w:left="567" w:right="427" w:firstLine="708"/>
        <w:rPr>
          <w:sz w:val="24"/>
          <w:szCs w:val="24"/>
        </w:rPr>
      </w:pPr>
      <w:r w:rsidRPr="00D46F93">
        <w:rPr>
          <w:spacing w:val="2"/>
          <w:sz w:val="24"/>
          <w:szCs w:val="24"/>
        </w:rPr>
        <w:t xml:space="preserve">формирование ценностного отношения к своему национальному языку </w:t>
      </w:r>
      <w:r w:rsidRPr="00D46F93">
        <w:rPr>
          <w:sz w:val="24"/>
          <w:szCs w:val="24"/>
        </w:rPr>
        <w:t>и культуре;</w:t>
      </w:r>
    </w:p>
    <w:p w:rsidR="00625882" w:rsidRPr="00D46F93" w:rsidRDefault="00625882" w:rsidP="00B649B1">
      <w:pPr>
        <w:pStyle w:val="a5"/>
        <w:ind w:left="567" w:right="427" w:firstLine="708"/>
        <w:rPr>
          <w:sz w:val="24"/>
          <w:szCs w:val="24"/>
        </w:rPr>
      </w:pPr>
      <w:r w:rsidRPr="00D46F93">
        <w:rPr>
          <w:sz w:val="24"/>
          <w:szCs w:val="24"/>
        </w:rPr>
        <w:t>формирование чувства личной ответственности за свои дела и поступки;</w:t>
      </w:r>
    </w:p>
    <w:p w:rsidR="00625882" w:rsidRPr="00D46F93" w:rsidRDefault="00625882" w:rsidP="00B649B1">
      <w:pPr>
        <w:pStyle w:val="a5"/>
        <w:ind w:left="567" w:right="427"/>
        <w:rPr>
          <w:sz w:val="24"/>
          <w:szCs w:val="24"/>
        </w:rPr>
      </w:pPr>
      <w:r w:rsidRPr="00D46F93">
        <w:rPr>
          <w:sz w:val="24"/>
          <w:szCs w:val="24"/>
        </w:rPr>
        <w:t>проявление интереса к общественным явлениям и событиям;</w:t>
      </w:r>
    </w:p>
    <w:p w:rsidR="00625882" w:rsidRPr="00D46F93" w:rsidRDefault="00625882" w:rsidP="00B649B1">
      <w:pPr>
        <w:pStyle w:val="a5"/>
        <w:ind w:left="567" w:right="427" w:firstLine="708"/>
        <w:rPr>
          <w:sz w:val="24"/>
          <w:szCs w:val="24"/>
        </w:rPr>
      </w:pPr>
      <w:r w:rsidRPr="00D46F93">
        <w:rPr>
          <w:sz w:val="24"/>
          <w:szCs w:val="24"/>
        </w:rPr>
        <w:t>формирование начальных представлений о народах России, их единстве многообразии.</w:t>
      </w:r>
    </w:p>
    <w:p w:rsidR="00625882" w:rsidRPr="00D46F93" w:rsidRDefault="00625882" w:rsidP="00B649B1">
      <w:pPr>
        <w:pStyle w:val="a5"/>
        <w:ind w:left="567" w:right="427" w:firstLine="708"/>
        <w:rPr>
          <w:iCs/>
          <w:sz w:val="24"/>
          <w:szCs w:val="24"/>
        </w:rPr>
      </w:pPr>
      <w:r w:rsidRPr="00D46F93">
        <w:rPr>
          <w:iCs/>
          <w:sz w:val="24"/>
          <w:szCs w:val="24"/>
        </w:rPr>
        <w:t>В области формирования</w:t>
      </w:r>
      <w:r w:rsidRPr="00D46F93">
        <w:rPr>
          <w:i/>
          <w:iCs/>
          <w:sz w:val="24"/>
          <w:szCs w:val="24"/>
        </w:rPr>
        <w:t xml:space="preserve"> семейной культуры </w:t>
      </w:r>
      <w:r w:rsidRPr="00D46F93">
        <w:rPr>
          <w:iCs/>
          <w:sz w:val="24"/>
          <w:szCs w:val="24"/>
        </w:rPr>
        <w:t>―</w:t>
      </w:r>
    </w:p>
    <w:p w:rsidR="00625882" w:rsidRPr="00D46F93" w:rsidRDefault="00625882" w:rsidP="00B649B1">
      <w:pPr>
        <w:pStyle w:val="a5"/>
        <w:ind w:left="567" w:right="427" w:firstLine="708"/>
        <w:rPr>
          <w:b/>
          <w:sz w:val="24"/>
          <w:szCs w:val="24"/>
        </w:rPr>
      </w:pPr>
      <w:r w:rsidRPr="00D46F93">
        <w:rPr>
          <w:b/>
          <w:iCs/>
          <w:sz w:val="24"/>
          <w:szCs w:val="24"/>
        </w:rPr>
        <w:t>1 класс- 4 классы:</w:t>
      </w:r>
    </w:p>
    <w:p w:rsidR="00625882" w:rsidRPr="00D46F93" w:rsidRDefault="00625882" w:rsidP="00B649B1">
      <w:pPr>
        <w:pStyle w:val="a5"/>
        <w:ind w:left="567" w:right="427" w:firstLine="708"/>
        <w:rPr>
          <w:sz w:val="24"/>
          <w:szCs w:val="24"/>
        </w:rPr>
      </w:pPr>
      <w:r w:rsidRPr="00D46F93">
        <w:rPr>
          <w:sz w:val="24"/>
          <w:szCs w:val="24"/>
        </w:rPr>
        <w:t>формирование уважительного отношения к родителям, осознанного, заботливого отношения к старшим и младшим;</w:t>
      </w:r>
    </w:p>
    <w:p w:rsidR="00625882" w:rsidRPr="00D46F93" w:rsidRDefault="00625882" w:rsidP="00B649B1">
      <w:pPr>
        <w:pStyle w:val="a5"/>
        <w:ind w:left="567" w:right="427" w:firstLine="708"/>
        <w:rPr>
          <w:sz w:val="24"/>
          <w:szCs w:val="24"/>
        </w:rPr>
      </w:pPr>
      <w:r w:rsidRPr="00D46F93">
        <w:rPr>
          <w:sz w:val="24"/>
          <w:szCs w:val="24"/>
        </w:rPr>
        <w:t xml:space="preserve">формирование положительного отношения к семейным традициям и устоям. </w:t>
      </w:r>
    </w:p>
    <w:p w:rsidR="00625882" w:rsidRPr="00D46F93" w:rsidRDefault="00625882" w:rsidP="00B649B1">
      <w:pPr>
        <w:pStyle w:val="a5"/>
        <w:ind w:left="567" w:right="427" w:firstLine="708"/>
        <w:rPr>
          <w:b/>
          <w:sz w:val="24"/>
          <w:szCs w:val="24"/>
        </w:rPr>
      </w:pPr>
      <w:r w:rsidRPr="00D46F93">
        <w:rPr>
          <w:b/>
          <w:sz w:val="24"/>
          <w:szCs w:val="24"/>
        </w:rPr>
        <w:t>V-IX классы:</w:t>
      </w:r>
    </w:p>
    <w:p w:rsidR="00625882" w:rsidRPr="00D46F93" w:rsidRDefault="00625882" w:rsidP="00B649B1">
      <w:pPr>
        <w:pStyle w:val="a5"/>
        <w:ind w:left="567" w:right="427" w:firstLine="708"/>
        <w:rPr>
          <w:sz w:val="24"/>
          <w:szCs w:val="24"/>
        </w:rPr>
      </w:pPr>
      <w:r w:rsidRPr="00D46F93">
        <w:rPr>
          <w:sz w:val="24"/>
          <w:szCs w:val="24"/>
        </w:rPr>
        <w:t>формирование представления о семейных ценностях, гендерных семейных ролях и уважения к ним;</w:t>
      </w:r>
    </w:p>
    <w:p w:rsidR="00625882" w:rsidRPr="00D46F93" w:rsidRDefault="00625882" w:rsidP="00B649B1">
      <w:pPr>
        <w:pStyle w:val="a5"/>
        <w:ind w:left="567" w:right="427" w:firstLine="708"/>
        <w:rPr>
          <w:sz w:val="24"/>
          <w:szCs w:val="24"/>
        </w:rPr>
      </w:pPr>
      <w:r w:rsidRPr="00D46F93">
        <w:rPr>
          <w:sz w:val="24"/>
          <w:szCs w:val="24"/>
        </w:rPr>
        <w:t xml:space="preserve">активное участие в сохранении и укреплении положительных семейных традиций. </w:t>
      </w:r>
    </w:p>
    <w:p w:rsidR="00625882" w:rsidRDefault="00625882" w:rsidP="00B649B1">
      <w:pPr>
        <w:overflowPunct w:val="0"/>
        <w:spacing w:line="360" w:lineRule="auto"/>
        <w:ind w:left="567" w:right="427"/>
        <w:rPr>
          <w:b/>
          <w:bCs/>
          <w:sz w:val="28"/>
          <w:szCs w:val="28"/>
        </w:rPr>
      </w:pPr>
    </w:p>
    <w:p w:rsidR="00625882" w:rsidRDefault="00625882" w:rsidP="00B649B1">
      <w:pPr>
        <w:pStyle w:val="a5"/>
        <w:ind w:left="567" w:right="427"/>
        <w:rPr>
          <w:b/>
          <w:sz w:val="24"/>
          <w:szCs w:val="24"/>
        </w:rPr>
      </w:pPr>
      <w:r w:rsidRPr="00D46F93">
        <w:rPr>
          <w:b/>
          <w:sz w:val="24"/>
          <w:szCs w:val="24"/>
        </w:rPr>
        <w:t xml:space="preserve">Основные направления духовно-нравственного развития и воспитания обучающихся с описанием содержания и форм реализации </w:t>
      </w:r>
    </w:p>
    <w:p w:rsidR="00625882" w:rsidRPr="00D46F93" w:rsidRDefault="00625882" w:rsidP="00B649B1">
      <w:pPr>
        <w:pStyle w:val="a5"/>
        <w:ind w:left="567" w:right="427"/>
        <w:rPr>
          <w:b/>
          <w:sz w:val="24"/>
          <w:szCs w:val="24"/>
        </w:rPr>
      </w:pPr>
    </w:p>
    <w:p w:rsidR="00625882" w:rsidRPr="00D46F93" w:rsidRDefault="00625882" w:rsidP="00B649B1">
      <w:pPr>
        <w:pStyle w:val="a5"/>
        <w:ind w:left="567" w:right="427" w:firstLine="708"/>
        <w:rPr>
          <w:sz w:val="24"/>
          <w:szCs w:val="24"/>
        </w:rPr>
      </w:pPr>
      <w:proofErr w:type="gramStart"/>
      <w:r w:rsidRPr="00D46F93">
        <w:rPr>
          <w:sz w:val="24"/>
          <w:szCs w:val="24"/>
        </w:rPr>
        <w:t>Общие задачи духовно-нравственного развития обу</w:t>
      </w:r>
      <w:r w:rsidRPr="00D46F93">
        <w:rPr>
          <w:sz w:val="24"/>
          <w:szCs w:val="24"/>
        </w:rPr>
        <w:softHyphen/>
        <w:t>ча</w:t>
      </w:r>
      <w:r w:rsidRPr="00D46F93">
        <w:rPr>
          <w:sz w:val="24"/>
          <w:szCs w:val="24"/>
        </w:rPr>
        <w:softHyphen/>
        <w:t>ю</w:t>
      </w:r>
      <w:r w:rsidRPr="00D46F93">
        <w:rPr>
          <w:sz w:val="24"/>
          <w:szCs w:val="24"/>
        </w:rPr>
        <w:softHyphen/>
        <w:t>щи</w:t>
      </w:r>
      <w:r w:rsidRPr="00D46F93">
        <w:rPr>
          <w:sz w:val="24"/>
          <w:szCs w:val="24"/>
        </w:rPr>
        <w:softHyphen/>
        <w:t>х</w:t>
      </w:r>
      <w:r w:rsidRPr="00D46F93">
        <w:rPr>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D46F93">
        <w:rPr>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625882" w:rsidRPr="00D46F93" w:rsidRDefault="00625882" w:rsidP="00B649B1">
      <w:pPr>
        <w:pStyle w:val="a5"/>
        <w:ind w:left="567" w:right="427" w:firstLine="708"/>
        <w:rPr>
          <w:sz w:val="24"/>
          <w:szCs w:val="24"/>
        </w:rPr>
      </w:pPr>
      <w:r w:rsidRPr="00D46F93">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sidRPr="00D46F93">
        <w:rPr>
          <w:sz w:val="24"/>
          <w:szCs w:val="24"/>
        </w:rPr>
        <w:t>обучающимися</w:t>
      </w:r>
      <w:proofErr w:type="gramEnd"/>
      <w:r w:rsidRPr="00D46F93">
        <w:rPr>
          <w:sz w:val="24"/>
          <w:szCs w:val="24"/>
        </w:rPr>
        <w:t xml:space="preserve"> на доступном для них уровне.</w:t>
      </w:r>
    </w:p>
    <w:p w:rsidR="00625882" w:rsidRPr="00D46F93" w:rsidRDefault="00625882" w:rsidP="00B649B1">
      <w:pPr>
        <w:pStyle w:val="a5"/>
        <w:ind w:left="567" w:right="427" w:firstLine="708"/>
        <w:rPr>
          <w:sz w:val="24"/>
          <w:szCs w:val="24"/>
        </w:rPr>
      </w:pPr>
      <w:r w:rsidRPr="00D46F93">
        <w:rPr>
          <w:sz w:val="24"/>
          <w:szCs w:val="24"/>
        </w:rPr>
        <w:t xml:space="preserve">Организация духовно-нравственного развития </w:t>
      </w:r>
      <w:proofErr w:type="gramStart"/>
      <w:r w:rsidRPr="00D46F93">
        <w:rPr>
          <w:sz w:val="24"/>
          <w:szCs w:val="24"/>
        </w:rPr>
        <w:t>обучающихся</w:t>
      </w:r>
      <w:proofErr w:type="gramEnd"/>
      <w:r w:rsidRPr="00D46F93">
        <w:rPr>
          <w:sz w:val="24"/>
          <w:szCs w:val="24"/>
        </w:rPr>
        <w:t xml:space="preserve"> осуществляется по следующим направлениям:</w:t>
      </w:r>
    </w:p>
    <w:p w:rsidR="00625882" w:rsidRPr="00D46F93" w:rsidRDefault="00625882" w:rsidP="00B649B1">
      <w:pPr>
        <w:pStyle w:val="a5"/>
        <w:ind w:left="567" w:right="427" w:firstLine="708"/>
        <w:rPr>
          <w:sz w:val="24"/>
          <w:szCs w:val="24"/>
        </w:rPr>
      </w:pPr>
      <w:r w:rsidRPr="00D46F93">
        <w:rPr>
          <w:sz w:val="24"/>
          <w:szCs w:val="24"/>
        </w:rPr>
        <w:t xml:space="preserve">воспитание гражданственности, патриотизма, уважения к правам, свободам и обязанностям человека. </w:t>
      </w:r>
    </w:p>
    <w:p w:rsidR="00625882" w:rsidRPr="00D46F93" w:rsidRDefault="00625882" w:rsidP="00B649B1">
      <w:pPr>
        <w:pStyle w:val="a5"/>
        <w:ind w:left="567" w:right="427" w:firstLine="708"/>
        <w:rPr>
          <w:sz w:val="24"/>
          <w:szCs w:val="24"/>
        </w:rPr>
      </w:pPr>
      <w:r w:rsidRPr="00D46F93">
        <w:rPr>
          <w:sz w:val="24"/>
          <w:szCs w:val="24"/>
        </w:rPr>
        <w:t xml:space="preserve">воспитание нравственных чувств, этического сознания и духовно-нравственного поведения. </w:t>
      </w:r>
    </w:p>
    <w:p w:rsidR="00625882" w:rsidRPr="00D46F93" w:rsidRDefault="00625882" w:rsidP="00B649B1">
      <w:pPr>
        <w:pStyle w:val="a5"/>
        <w:ind w:left="567" w:right="427" w:firstLine="708"/>
        <w:rPr>
          <w:sz w:val="24"/>
          <w:szCs w:val="24"/>
        </w:rPr>
      </w:pPr>
      <w:r w:rsidRPr="00D46F93">
        <w:rPr>
          <w:sz w:val="24"/>
          <w:szCs w:val="24"/>
        </w:rPr>
        <w:t>воспитание трудолюбия, творческого отношения к учению, труду, жизни.</w:t>
      </w:r>
    </w:p>
    <w:p w:rsidR="00625882" w:rsidRPr="00D46F93" w:rsidRDefault="00625882" w:rsidP="00B649B1">
      <w:pPr>
        <w:pStyle w:val="a5"/>
        <w:ind w:left="567" w:right="427" w:firstLine="708"/>
        <w:rPr>
          <w:sz w:val="24"/>
          <w:szCs w:val="24"/>
        </w:rPr>
      </w:pPr>
      <w:r w:rsidRPr="00D46F93">
        <w:rPr>
          <w:sz w:val="24"/>
          <w:szCs w:val="24"/>
        </w:rPr>
        <w:t xml:space="preserve">воспитание ценностного отношения к </w:t>
      </w:r>
      <w:proofErr w:type="gramStart"/>
      <w:r w:rsidRPr="00D46F93">
        <w:rPr>
          <w:sz w:val="24"/>
          <w:szCs w:val="24"/>
        </w:rPr>
        <w:t>прекрасному</w:t>
      </w:r>
      <w:proofErr w:type="gramEnd"/>
      <w:r w:rsidRPr="00D46F93">
        <w:rPr>
          <w:sz w:val="24"/>
          <w:szCs w:val="24"/>
        </w:rPr>
        <w:t xml:space="preserve">, формирование представлений об эстетических идеалах и ценностях (эстетическое воспитание). </w:t>
      </w:r>
    </w:p>
    <w:p w:rsidR="00625882" w:rsidRPr="00D46F93" w:rsidRDefault="00625882" w:rsidP="00B649B1">
      <w:pPr>
        <w:pStyle w:val="a5"/>
        <w:ind w:left="567" w:right="427" w:firstLine="708"/>
        <w:rPr>
          <w:sz w:val="24"/>
          <w:szCs w:val="24"/>
        </w:rPr>
      </w:pPr>
      <w:r w:rsidRPr="00D46F93">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25882" w:rsidRPr="00D46F93" w:rsidRDefault="00625882" w:rsidP="00B649B1">
      <w:pPr>
        <w:pStyle w:val="a5"/>
        <w:ind w:left="567" w:right="427" w:firstLine="708"/>
        <w:rPr>
          <w:sz w:val="24"/>
          <w:szCs w:val="24"/>
        </w:rPr>
      </w:pPr>
      <w:r w:rsidRPr="00D46F93">
        <w:rPr>
          <w:sz w:val="24"/>
          <w:szCs w:val="24"/>
        </w:rPr>
        <w:lastRenderedPageBreak/>
        <w:t xml:space="preserve">В основе реализации программы духовно-нравственного развития положен </w:t>
      </w:r>
      <w:r w:rsidRPr="0094060E">
        <w:rPr>
          <w:b/>
          <w:sz w:val="24"/>
          <w:szCs w:val="24"/>
        </w:rPr>
        <w:t>принцип системно-деятельностной организации воспитания</w:t>
      </w:r>
      <w:r w:rsidRPr="00D46F93">
        <w:rPr>
          <w:sz w:val="24"/>
          <w:szCs w:val="24"/>
        </w:rPr>
        <w:t xml:space="preserve">. </w:t>
      </w:r>
      <w:proofErr w:type="gramStart"/>
      <w:r w:rsidRPr="00D46F93">
        <w:rPr>
          <w:sz w:val="24"/>
          <w:szCs w:val="24"/>
        </w:rPr>
        <w:t>Он пред</w:t>
      </w:r>
      <w:r w:rsidRPr="00D46F93">
        <w:rPr>
          <w:sz w:val="24"/>
          <w:szCs w:val="24"/>
        </w:rPr>
        <w:softHyphen/>
        <w:t>полагает, что воспитание, направленное на духовно-нравственное развитие обу</w:t>
      </w:r>
      <w:r w:rsidRPr="00D46F93">
        <w:rPr>
          <w:sz w:val="24"/>
          <w:szCs w:val="24"/>
        </w:rPr>
        <w:softHyphen/>
        <w:t>ча</w:t>
      </w:r>
      <w:r w:rsidRPr="00D46F93">
        <w:rPr>
          <w:sz w:val="24"/>
          <w:szCs w:val="24"/>
        </w:rPr>
        <w:softHyphen/>
        <w:t>ю</w:t>
      </w:r>
      <w:r w:rsidRPr="00D46F93">
        <w:rPr>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D46F93">
        <w:rPr>
          <w:sz w:val="24"/>
          <w:szCs w:val="24"/>
        </w:rPr>
        <w:softHyphen/>
        <w:t xml:space="preserve">ганизацию учебной, внеучебной, общественно значимой деятельности школьников. </w:t>
      </w:r>
      <w:proofErr w:type="gramEnd"/>
    </w:p>
    <w:p w:rsidR="00625882" w:rsidRPr="00D46F93" w:rsidRDefault="00625882" w:rsidP="00B649B1">
      <w:pPr>
        <w:pStyle w:val="a5"/>
        <w:ind w:left="567" w:right="427" w:firstLine="708"/>
        <w:rPr>
          <w:sz w:val="24"/>
          <w:szCs w:val="24"/>
        </w:rPr>
      </w:pPr>
      <w:r w:rsidRPr="00D46F93">
        <w:rPr>
          <w:sz w:val="24"/>
          <w:szCs w:val="24"/>
        </w:rPr>
        <w:t>Содержание различных видов деятельности обу</w:t>
      </w:r>
      <w:r w:rsidRPr="00D46F93">
        <w:rPr>
          <w:sz w:val="24"/>
          <w:szCs w:val="24"/>
        </w:rPr>
        <w:softHyphen/>
        <w:t>ча</w:t>
      </w:r>
      <w:r w:rsidRPr="00D46F93">
        <w:rPr>
          <w:sz w:val="24"/>
          <w:szCs w:val="24"/>
        </w:rPr>
        <w:softHyphen/>
        <w:t>ю</w:t>
      </w:r>
      <w:r w:rsidRPr="00D46F93">
        <w:rPr>
          <w:sz w:val="24"/>
          <w:szCs w:val="24"/>
        </w:rPr>
        <w:softHyphen/>
        <w:t>щихся с умственной от</w:t>
      </w:r>
      <w:r w:rsidRPr="00D46F93">
        <w:rPr>
          <w:sz w:val="24"/>
          <w:szCs w:val="24"/>
        </w:rPr>
        <w:softHyphen/>
        <w:t>с</w:t>
      </w:r>
      <w:r w:rsidRPr="00D46F93">
        <w:rPr>
          <w:sz w:val="24"/>
          <w:szCs w:val="24"/>
        </w:rPr>
        <w:softHyphen/>
        <w:t>та</w:t>
      </w:r>
      <w:r w:rsidRPr="00D46F93">
        <w:rPr>
          <w:sz w:val="24"/>
          <w:szCs w:val="24"/>
        </w:rPr>
        <w:softHyphen/>
        <w:t>ло</w:t>
      </w:r>
      <w:r w:rsidRPr="00D46F93">
        <w:rPr>
          <w:sz w:val="24"/>
          <w:szCs w:val="24"/>
        </w:rPr>
        <w:softHyphen/>
        <w:t>с</w:t>
      </w:r>
      <w:r w:rsidRPr="00D46F93">
        <w:rPr>
          <w:sz w:val="24"/>
          <w:szCs w:val="24"/>
        </w:rPr>
        <w:softHyphen/>
        <w:t>тью (интеллектуальными нарушениями) интегрирует в себя и предполагает фор</w:t>
      </w:r>
      <w:r w:rsidRPr="00D46F93">
        <w:rPr>
          <w:sz w:val="24"/>
          <w:szCs w:val="24"/>
        </w:rPr>
        <w:softHyphen/>
        <w:t>ми</w:t>
      </w:r>
      <w:r w:rsidRPr="00D46F93">
        <w:rPr>
          <w:sz w:val="24"/>
          <w:szCs w:val="24"/>
        </w:rPr>
        <w:softHyphen/>
        <w:t>рование за</w:t>
      </w:r>
      <w:r w:rsidRPr="00D46F93">
        <w:rPr>
          <w:sz w:val="24"/>
          <w:szCs w:val="24"/>
        </w:rPr>
        <w:softHyphen/>
        <w:t>ло</w:t>
      </w:r>
      <w:r w:rsidRPr="00D46F93">
        <w:rPr>
          <w:sz w:val="24"/>
          <w:szCs w:val="24"/>
        </w:rPr>
        <w:softHyphen/>
        <w:t>жен</w:t>
      </w:r>
      <w:r w:rsidRPr="00D46F93">
        <w:rPr>
          <w:sz w:val="24"/>
          <w:szCs w:val="24"/>
        </w:rPr>
        <w:softHyphen/>
        <w:t>ных в программе духовно-нравственного развития общественных иде</w:t>
      </w:r>
      <w:r w:rsidRPr="00D46F93">
        <w:rPr>
          <w:sz w:val="24"/>
          <w:szCs w:val="24"/>
        </w:rPr>
        <w:softHyphen/>
        <w:t>а</w:t>
      </w:r>
      <w:r w:rsidRPr="00D46F93">
        <w:rPr>
          <w:sz w:val="24"/>
          <w:szCs w:val="24"/>
        </w:rPr>
        <w:softHyphen/>
        <w:t>лов и це</w:t>
      </w:r>
      <w:r w:rsidRPr="00D46F93">
        <w:rPr>
          <w:sz w:val="24"/>
          <w:szCs w:val="24"/>
        </w:rPr>
        <w:softHyphen/>
        <w:t>н</w:t>
      </w:r>
      <w:r w:rsidRPr="00D46F93">
        <w:rPr>
          <w:sz w:val="24"/>
          <w:szCs w:val="24"/>
        </w:rPr>
        <w:softHyphen/>
        <w:t>но</w:t>
      </w:r>
      <w:r w:rsidRPr="00D46F93">
        <w:rPr>
          <w:sz w:val="24"/>
          <w:szCs w:val="24"/>
        </w:rPr>
        <w:softHyphen/>
        <w:t>с</w:t>
      </w:r>
      <w:r w:rsidRPr="00D46F93">
        <w:rPr>
          <w:sz w:val="24"/>
          <w:szCs w:val="24"/>
        </w:rPr>
        <w:softHyphen/>
        <w:t xml:space="preserve">тей.  </w:t>
      </w:r>
    </w:p>
    <w:p w:rsidR="00625882" w:rsidRPr="00D46F93" w:rsidRDefault="00625882" w:rsidP="00B649B1">
      <w:pPr>
        <w:pStyle w:val="a5"/>
        <w:ind w:left="567" w:right="427" w:firstLine="708"/>
        <w:rPr>
          <w:sz w:val="24"/>
          <w:szCs w:val="24"/>
        </w:rPr>
      </w:pPr>
      <w:r w:rsidRPr="00D46F93">
        <w:rPr>
          <w:sz w:val="24"/>
          <w:szCs w:val="24"/>
        </w:rPr>
        <w:t xml:space="preserve">Для </w:t>
      </w:r>
      <w:proofErr w:type="gramStart"/>
      <w:r w:rsidRPr="00D46F93">
        <w:rPr>
          <w:sz w:val="24"/>
          <w:szCs w:val="24"/>
        </w:rPr>
        <w:t>обучающихся</w:t>
      </w:r>
      <w:proofErr w:type="gramEnd"/>
      <w:r w:rsidRPr="00D46F93">
        <w:rPr>
          <w:sz w:val="24"/>
          <w:szCs w:val="24"/>
        </w:rPr>
        <w:t xml:space="preserve"> с умственной отсталостью (интеллектуальными нарушениями) сло</w:t>
      </w:r>
      <w:r w:rsidRPr="00D46F93">
        <w:rPr>
          <w:sz w:val="24"/>
          <w:szCs w:val="24"/>
        </w:rPr>
        <w:softHyphen/>
        <w:t>ва учителя, поступки, ценности и оценки имеют нравственное значение, учащиеся ис</w:t>
      </w:r>
      <w:r w:rsidRPr="00D46F93">
        <w:rPr>
          <w:sz w:val="24"/>
          <w:szCs w:val="24"/>
        </w:rPr>
        <w:softHyphen/>
        <w:t>пы</w:t>
      </w:r>
      <w:r w:rsidRPr="00D46F93">
        <w:rPr>
          <w:sz w:val="24"/>
          <w:szCs w:val="24"/>
        </w:rPr>
        <w:softHyphen/>
        <w:t>тывают большое доверие к учителю. Именно педагог не только словами, но и всем сво</w:t>
      </w:r>
      <w:r w:rsidRPr="00D46F93">
        <w:rPr>
          <w:sz w:val="24"/>
          <w:szCs w:val="24"/>
        </w:rPr>
        <w:softHyphen/>
        <w:t>им поведением, своей личностью формирует устойчивые представления ребёнка о спра</w:t>
      </w:r>
      <w:r w:rsidRPr="00D46F93">
        <w:rPr>
          <w:sz w:val="24"/>
          <w:szCs w:val="24"/>
        </w:rPr>
        <w:softHyphen/>
        <w:t>ве</w:t>
      </w:r>
      <w:r w:rsidRPr="00D46F93">
        <w:rPr>
          <w:sz w:val="24"/>
          <w:szCs w:val="24"/>
        </w:rPr>
        <w:softHyphen/>
        <w:t>д</w:t>
      </w:r>
      <w:r w:rsidRPr="00D46F93">
        <w:rPr>
          <w:sz w:val="24"/>
          <w:szCs w:val="24"/>
        </w:rPr>
        <w:softHyphen/>
        <w:t>ли</w:t>
      </w:r>
      <w:r w:rsidRPr="00D46F93">
        <w:rPr>
          <w:sz w:val="24"/>
          <w:szCs w:val="24"/>
        </w:rPr>
        <w:softHyphen/>
        <w:t>вости, человечности, нравственности, об отношениях между людьми. Характер отно</w:t>
      </w:r>
      <w:r w:rsidRPr="00D46F93">
        <w:rPr>
          <w:sz w:val="24"/>
          <w:szCs w:val="24"/>
        </w:rPr>
        <w:softHyphen/>
        <w:t>ше</w:t>
      </w:r>
      <w:r w:rsidRPr="00D46F93">
        <w:rPr>
          <w:sz w:val="24"/>
          <w:szCs w:val="24"/>
        </w:rPr>
        <w:softHyphen/>
        <w:t>ний между педагогом и детьми во многом определяет качество духовно-нравственного раз</w:t>
      </w:r>
      <w:r w:rsidRPr="00D46F93">
        <w:rPr>
          <w:sz w:val="24"/>
          <w:szCs w:val="24"/>
        </w:rPr>
        <w:softHyphen/>
        <w:t>вития детей.</w:t>
      </w:r>
    </w:p>
    <w:p w:rsidR="00625882" w:rsidRPr="00D46F93" w:rsidRDefault="00625882" w:rsidP="00B649B1">
      <w:pPr>
        <w:pStyle w:val="a5"/>
        <w:ind w:left="567" w:right="427" w:firstLine="708"/>
        <w:rPr>
          <w:sz w:val="24"/>
          <w:szCs w:val="24"/>
        </w:rPr>
      </w:pPr>
      <w:r w:rsidRPr="00D46F93">
        <w:rPr>
          <w:sz w:val="24"/>
          <w:szCs w:val="24"/>
        </w:rPr>
        <w:t>Родители (законные представители), так же как и педагог, подают ребён</w:t>
      </w:r>
      <w:r w:rsidRPr="00D46F93">
        <w:rPr>
          <w:sz w:val="24"/>
          <w:szCs w:val="24"/>
        </w:rPr>
        <w:softHyphen/>
        <w:t>ку первый при</w:t>
      </w:r>
      <w:r w:rsidRPr="00D46F93">
        <w:rPr>
          <w:sz w:val="24"/>
          <w:szCs w:val="24"/>
        </w:rPr>
        <w:softHyphen/>
        <w:t>мер нравственности. Пример окружающих имеет огромное зна</w:t>
      </w:r>
      <w:r w:rsidRPr="00D46F93">
        <w:rPr>
          <w:sz w:val="24"/>
          <w:szCs w:val="24"/>
        </w:rPr>
        <w:softHyphen/>
        <w:t>чение в нравственном ра</w:t>
      </w:r>
      <w:r w:rsidRPr="00D46F93">
        <w:rPr>
          <w:sz w:val="24"/>
          <w:szCs w:val="24"/>
        </w:rPr>
        <w:softHyphen/>
        <w:t xml:space="preserve">звитии личности </w:t>
      </w:r>
      <w:proofErr w:type="gramStart"/>
      <w:r w:rsidRPr="00D46F93">
        <w:rPr>
          <w:sz w:val="24"/>
          <w:szCs w:val="24"/>
        </w:rPr>
        <w:t>обучающегося</w:t>
      </w:r>
      <w:proofErr w:type="gramEnd"/>
      <w:r w:rsidRPr="00D46F93">
        <w:rPr>
          <w:sz w:val="24"/>
          <w:szCs w:val="24"/>
        </w:rPr>
        <w:t xml:space="preserve"> с умственной отсталостью (интеллектуальными на</w:t>
      </w:r>
      <w:r w:rsidRPr="00D46F93">
        <w:rPr>
          <w:sz w:val="24"/>
          <w:szCs w:val="24"/>
        </w:rPr>
        <w:softHyphen/>
        <w:t>ру</w:t>
      </w:r>
      <w:r w:rsidRPr="00D46F93">
        <w:rPr>
          <w:sz w:val="24"/>
          <w:szCs w:val="24"/>
        </w:rPr>
        <w:softHyphen/>
        <w:t>ше</w:t>
      </w:r>
      <w:r w:rsidRPr="00D46F93">
        <w:rPr>
          <w:sz w:val="24"/>
          <w:szCs w:val="24"/>
        </w:rPr>
        <w:softHyphen/>
        <w:t>ниями).</w:t>
      </w:r>
    </w:p>
    <w:p w:rsidR="00625882" w:rsidRPr="00D46F93" w:rsidRDefault="00625882" w:rsidP="00B649B1">
      <w:pPr>
        <w:pStyle w:val="a5"/>
        <w:ind w:left="567" w:right="427" w:firstLine="708"/>
        <w:rPr>
          <w:sz w:val="24"/>
          <w:szCs w:val="24"/>
        </w:rPr>
      </w:pPr>
      <w:r w:rsidRPr="00D46F93">
        <w:rPr>
          <w:sz w:val="24"/>
          <w:szCs w:val="24"/>
        </w:rPr>
        <w:t>Наполнение всего уклада жизни обучающихся обеспечивается также мно</w:t>
      </w:r>
      <w:r w:rsidRPr="00D46F93">
        <w:rPr>
          <w:sz w:val="24"/>
          <w:szCs w:val="24"/>
        </w:rPr>
        <w:softHyphen/>
        <w:t>же</w:t>
      </w:r>
      <w:r w:rsidRPr="00D46F93">
        <w:rPr>
          <w:sz w:val="24"/>
          <w:szCs w:val="24"/>
        </w:rPr>
        <w:softHyphen/>
        <w:t>с</w:t>
      </w:r>
      <w:r w:rsidRPr="00D46F93">
        <w:rPr>
          <w:sz w:val="24"/>
          <w:szCs w:val="24"/>
        </w:rPr>
        <w:softHyphen/>
        <w:t>т</w:t>
      </w:r>
      <w:r w:rsidRPr="00D46F93">
        <w:rPr>
          <w:sz w:val="24"/>
          <w:szCs w:val="24"/>
        </w:rPr>
        <w:softHyphen/>
        <w:t>вом при</w:t>
      </w:r>
      <w:r w:rsidRPr="00D46F93">
        <w:rPr>
          <w:sz w:val="24"/>
          <w:szCs w:val="24"/>
        </w:rPr>
        <w:softHyphen/>
        <w:t>меров духовно-нравственного поведения, которые широко пред</w:t>
      </w:r>
      <w:r w:rsidRPr="00D46F93">
        <w:rPr>
          <w:sz w:val="24"/>
          <w:szCs w:val="24"/>
        </w:rPr>
        <w:softHyphen/>
        <w:t>с</w:t>
      </w:r>
      <w:r w:rsidRPr="00D46F93">
        <w:rPr>
          <w:sz w:val="24"/>
          <w:szCs w:val="24"/>
        </w:rPr>
        <w:softHyphen/>
        <w:t>та</w:t>
      </w:r>
      <w:r w:rsidRPr="00D46F93">
        <w:rPr>
          <w:sz w:val="24"/>
          <w:szCs w:val="24"/>
        </w:rPr>
        <w:softHyphen/>
        <w:t>в</w:t>
      </w:r>
      <w:r w:rsidRPr="00D46F93">
        <w:rPr>
          <w:sz w:val="24"/>
          <w:szCs w:val="24"/>
        </w:rPr>
        <w:softHyphen/>
        <w:t>лены в оте</w:t>
      </w:r>
      <w:r w:rsidRPr="00D46F93">
        <w:rPr>
          <w:sz w:val="24"/>
          <w:szCs w:val="24"/>
        </w:rPr>
        <w:softHyphen/>
        <w:t>че</w:t>
      </w:r>
      <w:r w:rsidRPr="00D46F93">
        <w:rPr>
          <w:sz w:val="24"/>
          <w:szCs w:val="24"/>
        </w:rPr>
        <w:softHyphen/>
        <w:t>с</w:t>
      </w:r>
      <w:r w:rsidRPr="00D46F93">
        <w:rPr>
          <w:sz w:val="24"/>
          <w:szCs w:val="24"/>
        </w:rPr>
        <w:softHyphen/>
        <w:t>т</w:t>
      </w:r>
      <w:r w:rsidRPr="00D46F93">
        <w:rPr>
          <w:sz w:val="24"/>
          <w:szCs w:val="24"/>
        </w:rPr>
        <w:softHyphen/>
        <w:t>ве</w:t>
      </w:r>
      <w:r w:rsidRPr="00D46F93">
        <w:rPr>
          <w:sz w:val="24"/>
          <w:szCs w:val="24"/>
        </w:rPr>
        <w:softHyphen/>
        <w:t>н</w:t>
      </w:r>
      <w:r w:rsidRPr="00D46F93">
        <w:rPr>
          <w:sz w:val="24"/>
          <w:szCs w:val="24"/>
        </w:rPr>
        <w:softHyphen/>
        <w:t>ной и мировой истории, истории и культуре традиционных ре</w:t>
      </w:r>
      <w:r w:rsidRPr="00D46F93">
        <w:rPr>
          <w:sz w:val="24"/>
          <w:szCs w:val="24"/>
        </w:rPr>
        <w:softHyphen/>
        <w:t>ли</w:t>
      </w:r>
      <w:r w:rsidRPr="00D46F93">
        <w:rPr>
          <w:sz w:val="24"/>
          <w:szCs w:val="24"/>
        </w:rPr>
        <w:softHyphen/>
        <w:t>гий, истории и духовно-нра</w:t>
      </w:r>
      <w:r w:rsidRPr="00D46F93">
        <w:rPr>
          <w:sz w:val="24"/>
          <w:szCs w:val="24"/>
        </w:rPr>
        <w:softHyphen/>
        <w:t>вственной культуре народов Российской Фе</w:t>
      </w:r>
      <w:r w:rsidRPr="00D46F93">
        <w:rPr>
          <w:sz w:val="24"/>
          <w:szCs w:val="24"/>
        </w:rPr>
        <w:softHyphen/>
        <w:t>де</w:t>
      </w:r>
      <w:r w:rsidRPr="00D46F93">
        <w:rPr>
          <w:sz w:val="24"/>
          <w:szCs w:val="24"/>
        </w:rPr>
        <w:softHyphen/>
        <w:t>ра</w:t>
      </w:r>
      <w:r w:rsidRPr="00D46F93">
        <w:rPr>
          <w:sz w:val="24"/>
          <w:szCs w:val="24"/>
        </w:rPr>
        <w:softHyphen/>
        <w:t>ции, литературе и различных видах ис</w:t>
      </w:r>
      <w:r w:rsidRPr="00D46F93">
        <w:rPr>
          <w:sz w:val="24"/>
          <w:szCs w:val="24"/>
        </w:rPr>
        <w:softHyphen/>
        <w:t>ку</w:t>
      </w:r>
      <w:r w:rsidRPr="00D46F93">
        <w:rPr>
          <w:sz w:val="24"/>
          <w:szCs w:val="24"/>
        </w:rPr>
        <w:softHyphen/>
        <w:t>сства, сказках, легендах и ми</w:t>
      </w:r>
      <w:r w:rsidRPr="00D46F93">
        <w:rPr>
          <w:sz w:val="24"/>
          <w:szCs w:val="24"/>
        </w:rPr>
        <w:softHyphen/>
        <w:t>фах. Важно использовать и примеры реального нра</w:t>
      </w:r>
      <w:r w:rsidRPr="00D46F93">
        <w:rPr>
          <w:sz w:val="24"/>
          <w:szCs w:val="24"/>
        </w:rPr>
        <w:softHyphen/>
        <w:t>в</w:t>
      </w:r>
      <w:r w:rsidRPr="00D46F93">
        <w:rPr>
          <w:sz w:val="24"/>
          <w:szCs w:val="24"/>
        </w:rPr>
        <w:softHyphen/>
        <w:t>с</w:t>
      </w:r>
      <w:r w:rsidRPr="00D46F93">
        <w:rPr>
          <w:sz w:val="24"/>
          <w:szCs w:val="24"/>
        </w:rPr>
        <w:softHyphen/>
        <w:t>т</w:t>
      </w:r>
      <w:r w:rsidRPr="00D46F93">
        <w:rPr>
          <w:sz w:val="24"/>
          <w:szCs w:val="24"/>
        </w:rPr>
        <w:softHyphen/>
        <w:t>ве</w:t>
      </w:r>
      <w:r w:rsidRPr="00D46F93">
        <w:rPr>
          <w:sz w:val="24"/>
          <w:szCs w:val="24"/>
        </w:rPr>
        <w:softHyphen/>
        <w:t>н</w:t>
      </w:r>
      <w:r w:rsidRPr="00D46F93">
        <w:rPr>
          <w:sz w:val="24"/>
          <w:szCs w:val="24"/>
        </w:rPr>
        <w:softHyphen/>
        <w:t>но</w:t>
      </w:r>
      <w:r w:rsidRPr="00D46F93">
        <w:rPr>
          <w:sz w:val="24"/>
          <w:szCs w:val="24"/>
        </w:rPr>
        <w:softHyphen/>
        <w:t>го поведения, ко</w:t>
      </w:r>
      <w:r w:rsidRPr="00D46F93">
        <w:rPr>
          <w:sz w:val="24"/>
          <w:szCs w:val="24"/>
        </w:rPr>
        <w:softHyphen/>
        <w:t>то</w:t>
      </w:r>
      <w:r w:rsidRPr="00D46F93">
        <w:rPr>
          <w:sz w:val="24"/>
          <w:szCs w:val="24"/>
        </w:rPr>
        <w:softHyphen/>
        <w:t>рые могут активно противодействовать тем образцам циничного, амо</w:t>
      </w:r>
      <w:r w:rsidRPr="00D46F93">
        <w:rPr>
          <w:sz w:val="24"/>
          <w:szCs w:val="24"/>
        </w:rPr>
        <w:softHyphen/>
        <w:t>раль</w:t>
      </w:r>
      <w:r w:rsidRPr="00D46F93">
        <w:rPr>
          <w:sz w:val="24"/>
          <w:szCs w:val="24"/>
        </w:rPr>
        <w:softHyphen/>
        <w:t>но</w:t>
      </w:r>
      <w:r w:rsidRPr="00D46F93">
        <w:rPr>
          <w:sz w:val="24"/>
          <w:szCs w:val="24"/>
        </w:rPr>
        <w:softHyphen/>
        <w:t>го, откровенно разрушительного поведения, которые в большом количестве и при</w:t>
      </w:r>
      <w:r w:rsidRPr="00D46F93">
        <w:rPr>
          <w:sz w:val="24"/>
          <w:szCs w:val="24"/>
        </w:rPr>
        <w:softHyphen/>
        <w:t>в</w:t>
      </w:r>
      <w:r w:rsidRPr="00D46F93">
        <w:rPr>
          <w:sz w:val="24"/>
          <w:szCs w:val="24"/>
        </w:rPr>
        <w:softHyphen/>
        <w:t>ле</w:t>
      </w:r>
      <w:r w:rsidRPr="00D46F93">
        <w:rPr>
          <w:sz w:val="24"/>
          <w:szCs w:val="24"/>
        </w:rPr>
        <w:softHyphen/>
        <w:t>кательной форме обрушивают на детское сознание компьютерные игры, телевидение и дру</w:t>
      </w:r>
      <w:r w:rsidRPr="00D46F93">
        <w:rPr>
          <w:sz w:val="24"/>
          <w:szCs w:val="24"/>
        </w:rPr>
        <w:softHyphen/>
        <w:t xml:space="preserve">гие источники информации. </w:t>
      </w:r>
    </w:p>
    <w:p w:rsidR="00625882" w:rsidRPr="00D46F93" w:rsidRDefault="00625882" w:rsidP="00B649B1">
      <w:pPr>
        <w:pStyle w:val="a5"/>
        <w:ind w:left="567" w:right="427" w:firstLine="708"/>
        <w:rPr>
          <w:sz w:val="24"/>
          <w:szCs w:val="24"/>
        </w:rPr>
      </w:pPr>
      <w:r w:rsidRPr="00D46F93">
        <w:rPr>
          <w:sz w:val="24"/>
          <w:szCs w:val="24"/>
        </w:rPr>
        <w:t>Нравственное разви</w:t>
      </w:r>
      <w:r>
        <w:rPr>
          <w:sz w:val="24"/>
          <w:szCs w:val="24"/>
        </w:rPr>
        <w:t xml:space="preserve">тие обучающихся с умственной </w:t>
      </w:r>
      <w:r w:rsidRPr="00D46F93">
        <w:rPr>
          <w:sz w:val="24"/>
          <w:szCs w:val="24"/>
        </w:rPr>
        <w:t>отсталостью (интел</w:t>
      </w:r>
      <w:r w:rsidRPr="00D46F93">
        <w:rPr>
          <w:sz w:val="24"/>
          <w:szCs w:val="24"/>
        </w:rPr>
        <w:softHyphen/>
        <w:t>лек</w:t>
      </w:r>
      <w:r w:rsidRPr="00D46F93">
        <w:rPr>
          <w:sz w:val="24"/>
          <w:szCs w:val="24"/>
        </w:rPr>
        <w:softHyphen/>
        <w:t>ту</w:t>
      </w:r>
      <w:r w:rsidRPr="00D46F93">
        <w:rPr>
          <w:sz w:val="24"/>
          <w:szCs w:val="24"/>
        </w:rPr>
        <w:softHyphen/>
        <w:t>аль</w:t>
      </w:r>
      <w:r w:rsidRPr="00D46F93">
        <w:rPr>
          <w:sz w:val="24"/>
          <w:szCs w:val="24"/>
        </w:rPr>
        <w:softHyphen/>
        <w:t>ны</w:t>
      </w:r>
      <w:r w:rsidRPr="00D46F93">
        <w:rPr>
          <w:sz w:val="24"/>
          <w:szCs w:val="24"/>
        </w:rPr>
        <w:softHyphen/>
        <w:t>ми нарушениями) лежит в ос</w:t>
      </w:r>
      <w:r w:rsidRPr="00D46F93">
        <w:rPr>
          <w:sz w:val="24"/>
          <w:szCs w:val="24"/>
        </w:rPr>
        <w:softHyphen/>
        <w:t>но</w:t>
      </w:r>
      <w:r w:rsidRPr="00D46F93">
        <w:rPr>
          <w:sz w:val="24"/>
          <w:szCs w:val="24"/>
        </w:rPr>
        <w:softHyphen/>
        <w:t>ве их «вра</w:t>
      </w:r>
      <w:r w:rsidRPr="00D46F93">
        <w:rPr>
          <w:sz w:val="24"/>
          <w:szCs w:val="24"/>
        </w:rPr>
        <w:softHyphen/>
        <w:t>стания в человеческую культуру», подлинной со</w:t>
      </w:r>
      <w:r w:rsidRPr="00D46F93">
        <w:rPr>
          <w:sz w:val="24"/>
          <w:szCs w:val="24"/>
        </w:rPr>
        <w:softHyphen/>
        <w:t>ци</w:t>
      </w:r>
      <w:r w:rsidRPr="00D46F93">
        <w:rPr>
          <w:sz w:val="24"/>
          <w:szCs w:val="24"/>
        </w:rPr>
        <w:softHyphen/>
        <w:t>ализации и ин</w:t>
      </w:r>
      <w:r w:rsidRPr="00D46F93">
        <w:rPr>
          <w:sz w:val="24"/>
          <w:szCs w:val="24"/>
        </w:rPr>
        <w:softHyphen/>
        <w:t>теграции в общество, способствует преодолению изоляции про</w:t>
      </w:r>
      <w:r w:rsidRPr="00D46F93">
        <w:rPr>
          <w:sz w:val="24"/>
          <w:szCs w:val="24"/>
        </w:rPr>
        <w:softHyphen/>
        <w:t>блемного детства. Для этого осознано формируется  и стимулируется стре</w:t>
      </w:r>
      <w:r w:rsidRPr="00D46F93">
        <w:rPr>
          <w:sz w:val="24"/>
          <w:szCs w:val="24"/>
        </w:rPr>
        <w:softHyphen/>
        <w:t>мление ре</w:t>
      </w:r>
      <w:r w:rsidRPr="00D46F93">
        <w:rPr>
          <w:sz w:val="24"/>
          <w:szCs w:val="24"/>
        </w:rPr>
        <w:softHyphen/>
        <w:t>бён</w:t>
      </w:r>
      <w:r w:rsidRPr="00D46F93">
        <w:rPr>
          <w:sz w:val="24"/>
          <w:szCs w:val="24"/>
        </w:rPr>
        <w:softHyphen/>
        <w:t>ка включиться в посильное решение про</w:t>
      </w:r>
      <w:r w:rsidRPr="00D46F93">
        <w:rPr>
          <w:sz w:val="24"/>
          <w:szCs w:val="24"/>
        </w:rPr>
        <w:softHyphen/>
        <w:t>блем школьного кол</w:t>
      </w:r>
      <w:r w:rsidRPr="00D46F93">
        <w:rPr>
          <w:sz w:val="24"/>
          <w:szCs w:val="24"/>
        </w:rPr>
        <w:softHyphen/>
        <w:t>лектива, своей семьи, села, го</w:t>
      </w:r>
      <w:r w:rsidRPr="00D46F93">
        <w:rPr>
          <w:sz w:val="24"/>
          <w:szCs w:val="24"/>
        </w:rPr>
        <w:softHyphen/>
        <w:t>рода, микрорайона, участвовать в со</w:t>
      </w:r>
      <w:r w:rsidRPr="00D46F93">
        <w:rPr>
          <w:sz w:val="24"/>
          <w:szCs w:val="24"/>
        </w:rPr>
        <w:softHyphen/>
        <w:t>в</w:t>
      </w:r>
      <w:r w:rsidRPr="00D46F93">
        <w:rPr>
          <w:sz w:val="24"/>
          <w:szCs w:val="24"/>
        </w:rPr>
        <w:softHyphen/>
        <w:t>мес</w:t>
      </w:r>
      <w:r w:rsidRPr="00D46F93">
        <w:rPr>
          <w:sz w:val="24"/>
          <w:szCs w:val="24"/>
        </w:rPr>
        <w:softHyphen/>
        <w:t>т</w:t>
      </w:r>
      <w:r w:rsidRPr="00D46F93">
        <w:rPr>
          <w:sz w:val="24"/>
          <w:szCs w:val="24"/>
        </w:rPr>
        <w:softHyphen/>
        <w:t>ной общественно полезной деятельности детей и взрослых.</w:t>
      </w:r>
    </w:p>
    <w:p w:rsidR="00625882" w:rsidRDefault="00625882" w:rsidP="00B649B1">
      <w:pPr>
        <w:pStyle w:val="a5"/>
        <w:ind w:left="567" w:right="427"/>
        <w:rPr>
          <w:sz w:val="24"/>
          <w:szCs w:val="24"/>
        </w:rPr>
      </w:pPr>
    </w:p>
    <w:p w:rsidR="00625882" w:rsidRDefault="00625882" w:rsidP="00B649B1">
      <w:pPr>
        <w:pStyle w:val="a5"/>
        <w:ind w:left="567" w:right="427"/>
        <w:rPr>
          <w:b/>
          <w:i/>
          <w:sz w:val="24"/>
          <w:szCs w:val="24"/>
        </w:rPr>
      </w:pPr>
      <w:r w:rsidRPr="0094060E">
        <w:rPr>
          <w:b/>
          <w:sz w:val="24"/>
          <w:szCs w:val="24"/>
        </w:rPr>
        <w:t>Воспитание гражданственности, патриотизма, уважения</w:t>
      </w:r>
      <w:r>
        <w:rPr>
          <w:b/>
          <w:sz w:val="24"/>
          <w:szCs w:val="24"/>
        </w:rPr>
        <w:t xml:space="preserve"> </w:t>
      </w:r>
      <w:r w:rsidRPr="0094060E">
        <w:rPr>
          <w:b/>
          <w:sz w:val="24"/>
          <w:szCs w:val="24"/>
        </w:rPr>
        <w:t>к правам, свободам и обязанностям человека</w:t>
      </w:r>
      <w:r>
        <w:rPr>
          <w:b/>
          <w:i/>
          <w:sz w:val="24"/>
          <w:szCs w:val="24"/>
        </w:rPr>
        <w:t xml:space="preserve"> </w:t>
      </w:r>
    </w:p>
    <w:p w:rsidR="00625882" w:rsidRDefault="00625882" w:rsidP="00B649B1">
      <w:pPr>
        <w:pStyle w:val="a5"/>
        <w:ind w:left="567" w:right="427"/>
        <w:rPr>
          <w:b/>
          <w:i/>
          <w:sz w:val="24"/>
          <w:szCs w:val="24"/>
        </w:rPr>
      </w:pPr>
    </w:p>
    <w:p w:rsidR="00625882" w:rsidRPr="0094060E" w:rsidRDefault="00625882" w:rsidP="00B649B1">
      <w:pPr>
        <w:pStyle w:val="a5"/>
        <w:ind w:left="567" w:right="427" w:firstLine="708"/>
        <w:rPr>
          <w:b/>
          <w:sz w:val="24"/>
          <w:szCs w:val="24"/>
        </w:rPr>
      </w:pPr>
      <w:r w:rsidRPr="0094060E">
        <w:rPr>
          <w:b/>
          <w:sz w:val="24"/>
          <w:szCs w:val="24"/>
          <w:lang w:val="en-US"/>
        </w:rPr>
        <w:t>I</w:t>
      </w:r>
      <w:r w:rsidRPr="0094060E">
        <w:rPr>
          <w:b/>
          <w:sz w:val="24"/>
          <w:szCs w:val="24"/>
        </w:rPr>
        <w:t xml:space="preserve"> класс-</w:t>
      </w:r>
      <w:r w:rsidRPr="0094060E">
        <w:rPr>
          <w:b/>
          <w:sz w:val="24"/>
          <w:szCs w:val="24"/>
          <w:lang w:val="en-US"/>
        </w:rPr>
        <w:t>IV</w:t>
      </w:r>
      <w:r w:rsidRPr="0094060E">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любовь к </w:t>
      </w:r>
      <w:proofErr w:type="gramStart"/>
      <w:r w:rsidRPr="0094060E">
        <w:rPr>
          <w:sz w:val="24"/>
          <w:szCs w:val="24"/>
        </w:rPr>
        <w:t>близким</w:t>
      </w:r>
      <w:proofErr w:type="gramEnd"/>
      <w:r w:rsidRPr="0094060E">
        <w:rPr>
          <w:sz w:val="24"/>
          <w:szCs w:val="24"/>
        </w:rPr>
        <w:t xml:space="preserve">, к своей школе, своему селу, городу, народу, России; </w:t>
      </w:r>
    </w:p>
    <w:p w:rsidR="00625882" w:rsidRPr="0094060E" w:rsidRDefault="00625882" w:rsidP="00B649B1">
      <w:pPr>
        <w:pStyle w:val="a5"/>
        <w:ind w:left="567" w:right="427" w:firstLine="708"/>
        <w:rPr>
          <w:sz w:val="24"/>
          <w:szCs w:val="24"/>
        </w:rPr>
      </w:pPr>
      <w:r w:rsidRPr="0094060E">
        <w:rPr>
          <w:sz w:val="24"/>
          <w:szCs w:val="24"/>
        </w:rPr>
        <w:t>элементарные представления о своей «малой» Родине, ее людях, о ближайшем окружении и о себе;</w:t>
      </w:r>
    </w:p>
    <w:p w:rsidR="00625882" w:rsidRPr="0094060E" w:rsidRDefault="00625882" w:rsidP="00B649B1">
      <w:pPr>
        <w:pStyle w:val="a5"/>
        <w:ind w:left="567" w:right="427" w:firstLine="708"/>
        <w:rPr>
          <w:sz w:val="24"/>
          <w:szCs w:val="24"/>
        </w:rPr>
      </w:pPr>
      <w:r w:rsidRPr="0094060E">
        <w:rPr>
          <w:sz w:val="24"/>
          <w:szCs w:val="24"/>
        </w:rPr>
        <w:t xml:space="preserve">стремление активно участвовать в делах класса, школы, семьи, своего села, города; </w:t>
      </w:r>
    </w:p>
    <w:p w:rsidR="00625882" w:rsidRPr="0094060E" w:rsidRDefault="00625882" w:rsidP="00B649B1">
      <w:pPr>
        <w:pStyle w:val="a5"/>
        <w:ind w:left="567" w:right="427" w:firstLine="708"/>
        <w:rPr>
          <w:sz w:val="24"/>
          <w:szCs w:val="24"/>
        </w:rPr>
      </w:pPr>
      <w:r w:rsidRPr="0094060E">
        <w:rPr>
          <w:sz w:val="24"/>
          <w:szCs w:val="24"/>
        </w:rPr>
        <w:t xml:space="preserve">уважение к защитникам Родины; </w:t>
      </w:r>
    </w:p>
    <w:p w:rsidR="00625882" w:rsidRPr="0094060E" w:rsidRDefault="00625882" w:rsidP="00B649B1">
      <w:pPr>
        <w:pStyle w:val="a5"/>
        <w:ind w:left="567" w:right="427" w:firstLine="708"/>
        <w:rPr>
          <w:sz w:val="24"/>
          <w:szCs w:val="24"/>
        </w:rPr>
      </w:pPr>
      <w:r w:rsidRPr="0094060E">
        <w:rPr>
          <w:sz w:val="24"/>
          <w:szCs w:val="24"/>
        </w:rPr>
        <w:t xml:space="preserve">положительное отношение к своему национальному языку и культуре; </w:t>
      </w:r>
    </w:p>
    <w:p w:rsidR="00625882" w:rsidRPr="0094060E" w:rsidRDefault="00625882" w:rsidP="00B649B1">
      <w:pPr>
        <w:pStyle w:val="a5"/>
        <w:ind w:left="567" w:right="427" w:firstLine="708"/>
        <w:rPr>
          <w:sz w:val="24"/>
          <w:szCs w:val="24"/>
        </w:rPr>
      </w:pPr>
      <w:r w:rsidRPr="0094060E">
        <w:rPr>
          <w:sz w:val="24"/>
          <w:szCs w:val="24"/>
        </w:rPr>
        <w:t>элементарные представления о национальных героях и важнейших событиях истории Росс</w:t>
      </w:r>
      <w:proofErr w:type="gramStart"/>
      <w:r w:rsidRPr="0094060E">
        <w:rPr>
          <w:sz w:val="24"/>
          <w:szCs w:val="24"/>
        </w:rPr>
        <w:t>ии и её</w:t>
      </w:r>
      <w:proofErr w:type="gramEnd"/>
      <w:r w:rsidRPr="0094060E">
        <w:rPr>
          <w:sz w:val="24"/>
          <w:szCs w:val="24"/>
        </w:rPr>
        <w:t xml:space="preserve"> народов; </w:t>
      </w:r>
    </w:p>
    <w:p w:rsidR="00625882" w:rsidRPr="0094060E" w:rsidRDefault="00625882" w:rsidP="00B649B1">
      <w:pPr>
        <w:pStyle w:val="a5"/>
        <w:ind w:left="567" w:right="427" w:firstLine="708"/>
        <w:rPr>
          <w:sz w:val="24"/>
          <w:szCs w:val="24"/>
        </w:rPr>
      </w:pPr>
      <w:r w:rsidRPr="0094060E">
        <w:rPr>
          <w:sz w:val="24"/>
          <w:szCs w:val="24"/>
        </w:rPr>
        <w:t xml:space="preserve">умение отвечать за свои поступки; </w:t>
      </w:r>
    </w:p>
    <w:p w:rsidR="00625882" w:rsidRPr="0094060E" w:rsidRDefault="00625882" w:rsidP="00B649B1">
      <w:pPr>
        <w:pStyle w:val="a5"/>
        <w:ind w:left="567" w:right="427" w:firstLine="708"/>
        <w:rPr>
          <w:sz w:val="24"/>
          <w:szCs w:val="24"/>
        </w:rPr>
      </w:pPr>
      <w:r w:rsidRPr="0094060E">
        <w:rPr>
          <w:sz w:val="24"/>
          <w:szCs w:val="24"/>
        </w:rPr>
        <w:t xml:space="preserve">негативное отношение к нарушениям порядка в классе, дома, на улице, к невыполнению человеком своих обязанностей. </w:t>
      </w:r>
    </w:p>
    <w:p w:rsidR="00625882" w:rsidRPr="0094060E" w:rsidRDefault="00625882" w:rsidP="00B649B1">
      <w:pPr>
        <w:pStyle w:val="a5"/>
        <w:ind w:left="567" w:right="427" w:firstLine="708"/>
        <w:rPr>
          <w:sz w:val="24"/>
          <w:szCs w:val="24"/>
        </w:rPr>
      </w:pPr>
      <w:r w:rsidRPr="0094060E">
        <w:rPr>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b/>
          <w:sz w:val="24"/>
          <w:szCs w:val="24"/>
        </w:rPr>
      </w:pPr>
      <w:r w:rsidRPr="0094060E">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lastRenderedPageBreak/>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25882" w:rsidRPr="0094060E" w:rsidRDefault="00625882" w:rsidP="00B649B1">
      <w:pPr>
        <w:pStyle w:val="a5"/>
        <w:ind w:left="567" w:right="427" w:firstLine="708"/>
        <w:rPr>
          <w:sz w:val="24"/>
          <w:szCs w:val="24"/>
        </w:rPr>
      </w:pPr>
      <w:r w:rsidRPr="0094060E">
        <w:rPr>
          <w:sz w:val="24"/>
          <w:szCs w:val="24"/>
        </w:rPr>
        <w:t xml:space="preserve">интерес к общественным явлениям, понимание активной роли человека в обществе; </w:t>
      </w:r>
    </w:p>
    <w:p w:rsidR="00625882" w:rsidRPr="0094060E" w:rsidRDefault="00625882" w:rsidP="00B649B1">
      <w:pPr>
        <w:pStyle w:val="a5"/>
        <w:ind w:left="567" w:right="427" w:firstLine="708"/>
        <w:rPr>
          <w:sz w:val="24"/>
          <w:szCs w:val="24"/>
        </w:rPr>
      </w:pPr>
      <w:r w:rsidRPr="0094060E">
        <w:rPr>
          <w:sz w:val="24"/>
          <w:szCs w:val="24"/>
        </w:rPr>
        <w:t xml:space="preserve">уважительное отношение к русскому языку как государственному; </w:t>
      </w:r>
    </w:p>
    <w:p w:rsidR="00625882" w:rsidRPr="0094060E" w:rsidRDefault="00625882" w:rsidP="00B649B1">
      <w:pPr>
        <w:pStyle w:val="a5"/>
        <w:ind w:left="567" w:right="427" w:firstLine="708"/>
        <w:rPr>
          <w:sz w:val="24"/>
          <w:szCs w:val="24"/>
        </w:rPr>
      </w:pPr>
      <w:r w:rsidRPr="0094060E">
        <w:rPr>
          <w:sz w:val="24"/>
          <w:szCs w:val="24"/>
        </w:rPr>
        <w:t>начальные представления о народах России, о единстве народов нашей страны.</w:t>
      </w:r>
    </w:p>
    <w:p w:rsidR="00625882" w:rsidRDefault="00625882" w:rsidP="00B649B1">
      <w:pPr>
        <w:pStyle w:val="a6"/>
        <w:ind w:left="567" w:right="427"/>
        <w:jc w:val="both"/>
        <w:rPr>
          <w:b/>
        </w:rPr>
      </w:pPr>
    </w:p>
    <w:p w:rsidR="00625882" w:rsidRDefault="00625882" w:rsidP="00B649B1">
      <w:pPr>
        <w:pStyle w:val="a6"/>
        <w:ind w:left="567" w:right="427" w:firstLine="708"/>
        <w:jc w:val="both"/>
      </w:pPr>
      <w:r>
        <w:rPr>
          <w:b/>
        </w:rPr>
        <w:t xml:space="preserve">Виды деятельности и формы занятий: </w:t>
      </w:r>
      <w:r>
        <w:t>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625882" w:rsidRDefault="00625882" w:rsidP="00B649B1">
      <w:pPr>
        <w:spacing w:line="267" w:lineRule="exact"/>
        <w:ind w:left="567" w:right="427"/>
        <w:jc w:val="both"/>
        <w:rPr>
          <w:sz w:val="24"/>
          <w:szCs w:val="24"/>
        </w:rPr>
      </w:pPr>
      <w:r>
        <w:rPr>
          <w:sz w:val="24"/>
          <w:szCs w:val="24"/>
        </w:rPr>
        <w:tab/>
      </w:r>
    </w:p>
    <w:p w:rsidR="00625882" w:rsidRPr="00D5092E" w:rsidRDefault="00625882" w:rsidP="00B649B1">
      <w:pPr>
        <w:spacing w:line="267" w:lineRule="exact"/>
        <w:ind w:left="567" w:right="427" w:firstLine="176"/>
        <w:jc w:val="both"/>
        <w:rPr>
          <w:b/>
          <w:sz w:val="24"/>
        </w:rPr>
      </w:pPr>
      <w:r>
        <w:rPr>
          <w:b/>
          <w:sz w:val="24"/>
        </w:rPr>
        <w:t>Предполагаемый результат:</w:t>
      </w:r>
    </w:p>
    <w:p w:rsidR="00625882" w:rsidRDefault="00625882" w:rsidP="00B649B1">
      <w:pPr>
        <w:spacing w:line="274" w:lineRule="exact"/>
        <w:ind w:left="567" w:right="427"/>
        <w:jc w:val="both"/>
        <w:rPr>
          <w:b/>
          <w:sz w:val="24"/>
        </w:rPr>
      </w:pPr>
      <w:r>
        <w:rPr>
          <w:b/>
          <w:sz w:val="24"/>
        </w:rPr>
        <w:t>I класс – IV классы:</w:t>
      </w:r>
    </w:p>
    <w:p w:rsidR="00625882" w:rsidRDefault="00625882" w:rsidP="009B13EA">
      <w:pPr>
        <w:pStyle w:val="a8"/>
        <w:numPr>
          <w:ilvl w:val="2"/>
          <w:numId w:val="23"/>
        </w:numPr>
        <w:tabs>
          <w:tab w:val="left" w:pos="1253"/>
        </w:tabs>
        <w:spacing w:line="274" w:lineRule="exact"/>
        <w:ind w:left="567" w:right="427" w:hanging="361"/>
        <w:jc w:val="both"/>
        <w:rPr>
          <w:sz w:val="24"/>
        </w:rPr>
      </w:pPr>
      <w:r>
        <w:rPr>
          <w:sz w:val="24"/>
        </w:rPr>
        <w:t xml:space="preserve">положительное отношение и любовь к </w:t>
      </w:r>
      <w:proofErr w:type="gramStart"/>
      <w:r>
        <w:rPr>
          <w:sz w:val="24"/>
        </w:rPr>
        <w:t>близким</w:t>
      </w:r>
      <w:proofErr w:type="gramEnd"/>
      <w:r>
        <w:rPr>
          <w:sz w:val="24"/>
        </w:rPr>
        <w:t>, городу, краю, народу,</w:t>
      </w:r>
      <w:r>
        <w:rPr>
          <w:spacing w:val="-8"/>
          <w:sz w:val="24"/>
        </w:rPr>
        <w:t xml:space="preserve"> </w:t>
      </w:r>
      <w:r>
        <w:rPr>
          <w:sz w:val="24"/>
        </w:rPr>
        <w:t>России;</w:t>
      </w:r>
    </w:p>
    <w:p w:rsidR="00625882" w:rsidRDefault="00625882" w:rsidP="009B13EA">
      <w:pPr>
        <w:pStyle w:val="a8"/>
        <w:numPr>
          <w:ilvl w:val="2"/>
          <w:numId w:val="23"/>
        </w:numPr>
        <w:tabs>
          <w:tab w:val="left" w:pos="1253"/>
        </w:tabs>
        <w:ind w:left="567" w:right="427" w:hanging="361"/>
        <w:jc w:val="both"/>
        <w:rPr>
          <w:sz w:val="24"/>
        </w:rPr>
      </w:pPr>
      <w:r>
        <w:rPr>
          <w:sz w:val="24"/>
        </w:rPr>
        <w:t>опыт ролевого взаимодействия в классе, школе,</w:t>
      </w:r>
      <w:r>
        <w:rPr>
          <w:spacing w:val="-3"/>
          <w:sz w:val="24"/>
        </w:rPr>
        <w:t xml:space="preserve"> </w:t>
      </w:r>
      <w:r>
        <w:rPr>
          <w:sz w:val="24"/>
        </w:rPr>
        <w:t>семье.</w:t>
      </w:r>
    </w:p>
    <w:p w:rsidR="00625882" w:rsidRDefault="00625882" w:rsidP="00B649B1">
      <w:pPr>
        <w:pStyle w:val="1"/>
        <w:spacing w:before="5" w:line="274" w:lineRule="exact"/>
        <w:ind w:left="567" w:right="427"/>
        <w:jc w:val="both"/>
      </w:pPr>
      <w:r>
        <w:t>V – IX классы:</w:t>
      </w:r>
    </w:p>
    <w:p w:rsidR="00625882" w:rsidRDefault="00625882" w:rsidP="009B13EA">
      <w:pPr>
        <w:pStyle w:val="a8"/>
        <w:numPr>
          <w:ilvl w:val="2"/>
          <w:numId w:val="23"/>
        </w:numPr>
        <w:tabs>
          <w:tab w:val="left" w:pos="1253"/>
        </w:tabs>
        <w:ind w:left="567" w:right="427"/>
        <w:jc w:val="both"/>
        <w:rPr>
          <w:sz w:val="24"/>
        </w:rPr>
      </w:pPr>
      <w:r>
        <w:rPr>
          <w:sz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1"/>
          <w:sz w:val="24"/>
        </w:rPr>
        <w:t xml:space="preserve"> </w:t>
      </w:r>
      <w:r>
        <w:rPr>
          <w:sz w:val="24"/>
        </w:rPr>
        <w:t>групп;</w:t>
      </w:r>
    </w:p>
    <w:p w:rsidR="00625882" w:rsidRDefault="00625882" w:rsidP="009B13EA">
      <w:pPr>
        <w:pStyle w:val="a8"/>
        <w:numPr>
          <w:ilvl w:val="2"/>
          <w:numId w:val="23"/>
        </w:numPr>
        <w:tabs>
          <w:tab w:val="left" w:pos="1253"/>
        </w:tabs>
        <w:ind w:left="567" w:right="427" w:hanging="361"/>
        <w:jc w:val="both"/>
        <w:rPr>
          <w:sz w:val="24"/>
        </w:rPr>
      </w:pPr>
      <w:r>
        <w:rPr>
          <w:sz w:val="24"/>
        </w:rPr>
        <w:t>опыт социальной</w:t>
      </w:r>
      <w:r>
        <w:rPr>
          <w:spacing w:val="-3"/>
          <w:sz w:val="24"/>
        </w:rPr>
        <w:t xml:space="preserve"> </w:t>
      </w:r>
      <w:r>
        <w:rPr>
          <w:sz w:val="24"/>
        </w:rPr>
        <w:t>коммуникации.</w:t>
      </w:r>
    </w:p>
    <w:p w:rsidR="00625882" w:rsidRPr="0094060E" w:rsidRDefault="00625882" w:rsidP="00B649B1">
      <w:pPr>
        <w:pStyle w:val="a5"/>
        <w:ind w:left="567" w:right="427"/>
        <w:rPr>
          <w:sz w:val="24"/>
          <w:szCs w:val="24"/>
        </w:rPr>
      </w:pPr>
    </w:p>
    <w:p w:rsidR="00625882" w:rsidRDefault="00625882" w:rsidP="00B649B1">
      <w:pPr>
        <w:pStyle w:val="a5"/>
        <w:ind w:left="567" w:right="427"/>
        <w:rPr>
          <w:b/>
          <w:sz w:val="24"/>
          <w:szCs w:val="24"/>
        </w:rPr>
      </w:pPr>
      <w:r w:rsidRPr="0094060E">
        <w:rPr>
          <w:b/>
          <w:sz w:val="24"/>
          <w:szCs w:val="24"/>
        </w:rPr>
        <w:t>Воспитание нравственны</w:t>
      </w:r>
      <w:r>
        <w:rPr>
          <w:b/>
          <w:sz w:val="24"/>
          <w:szCs w:val="24"/>
        </w:rPr>
        <w:t>х чувств и этического сознания</w:t>
      </w:r>
    </w:p>
    <w:p w:rsidR="00625882" w:rsidRDefault="00625882" w:rsidP="00B649B1">
      <w:pPr>
        <w:pStyle w:val="a5"/>
        <w:ind w:left="567" w:right="427"/>
        <w:rPr>
          <w:b/>
          <w:sz w:val="24"/>
          <w:szCs w:val="24"/>
        </w:rPr>
      </w:pPr>
    </w:p>
    <w:p w:rsidR="00625882" w:rsidRPr="0094060E" w:rsidRDefault="00625882" w:rsidP="00B649B1">
      <w:pPr>
        <w:pStyle w:val="a5"/>
        <w:ind w:left="567" w:right="427" w:firstLine="708"/>
        <w:rPr>
          <w:b/>
          <w:sz w:val="24"/>
          <w:szCs w:val="24"/>
        </w:rPr>
      </w:pPr>
      <w:r w:rsidRPr="0094060E">
        <w:rPr>
          <w:b/>
          <w:sz w:val="24"/>
          <w:szCs w:val="24"/>
        </w:rPr>
        <w:t xml:space="preserve">1 класс - </w:t>
      </w:r>
      <w:r w:rsidRPr="0094060E">
        <w:rPr>
          <w:b/>
          <w:sz w:val="24"/>
          <w:szCs w:val="24"/>
          <w:lang w:val="en-US"/>
        </w:rPr>
        <w:t>IV</w:t>
      </w:r>
      <w:r w:rsidRPr="0094060E">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различение хороших и плохих поступков; способность признаться в проступке и проанализировать его;</w:t>
      </w:r>
    </w:p>
    <w:p w:rsidR="00625882" w:rsidRPr="0094060E" w:rsidRDefault="00625882" w:rsidP="00B649B1">
      <w:pPr>
        <w:pStyle w:val="a5"/>
        <w:ind w:left="567" w:right="427" w:firstLine="708"/>
        <w:rPr>
          <w:sz w:val="24"/>
          <w:szCs w:val="24"/>
        </w:rPr>
      </w:pPr>
      <w:r w:rsidRPr="0094060E">
        <w:rPr>
          <w:sz w:val="24"/>
          <w:szCs w:val="24"/>
        </w:rPr>
        <w:t>представления о том, что такое «хорошо» и что такое «плохо», касающиеся жизни в семье и в обществе;</w:t>
      </w:r>
    </w:p>
    <w:p w:rsidR="00625882" w:rsidRPr="0094060E" w:rsidRDefault="00625882" w:rsidP="00B649B1">
      <w:pPr>
        <w:pStyle w:val="a5"/>
        <w:ind w:left="567" w:right="427" w:firstLine="708"/>
        <w:rPr>
          <w:sz w:val="24"/>
          <w:szCs w:val="24"/>
        </w:rPr>
      </w:pPr>
      <w:r w:rsidRPr="0094060E">
        <w:rPr>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25882" w:rsidRPr="0094060E" w:rsidRDefault="00625882" w:rsidP="00B649B1">
      <w:pPr>
        <w:pStyle w:val="a5"/>
        <w:ind w:left="567" w:right="427" w:firstLine="708"/>
        <w:rPr>
          <w:sz w:val="24"/>
          <w:szCs w:val="24"/>
        </w:rPr>
      </w:pPr>
      <w:r w:rsidRPr="0094060E">
        <w:rPr>
          <w:sz w:val="24"/>
          <w:szCs w:val="24"/>
        </w:rPr>
        <w:t xml:space="preserve">уважительное отношение к родителям, старшим, доброжелательное отношение к сверстникам и младшим; </w:t>
      </w:r>
    </w:p>
    <w:p w:rsidR="00625882" w:rsidRPr="0094060E" w:rsidRDefault="00625882" w:rsidP="00B649B1">
      <w:pPr>
        <w:pStyle w:val="a5"/>
        <w:ind w:left="567" w:right="427" w:firstLine="708"/>
        <w:rPr>
          <w:sz w:val="24"/>
          <w:szCs w:val="24"/>
        </w:rPr>
      </w:pPr>
      <w:r w:rsidRPr="0094060E">
        <w:rPr>
          <w:sz w:val="24"/>
          <w:szCs w:val="24"/>
        </w:rPr>
        <w:t xml:space="preserve">установление дружеских взаимоотношений в коллективе, основанных на взаимопомощи и взаимной поддержке; </w:t>
      </w:r>
    </w:p>
    <w:p w:rsidR="00625882" w:rsidRPr="0094060E" w:rsidRDefault="00625882" w:rsidP="00B649B1">
      <w:pPr>
        <w:pStyle w:val="a5"/>
        <w:ind w:left="567" w:right="427" w:firstLine="708"/>
        <w:rPr>
          <w:sz w:val="24"/>
          <w:szCs w:val="24"/>
        </w:rPr>
      </w:pPr>
      <w:r w:rsidRPr="0094060E">
        <w:rPr>
          <w:sz w:val="24"/>
          <w:szCs w:val="24"/>
        </w:rPr>
        <w:t xml:space="preserve">бережное, гуманное отношение ко всему живому; </w:t>
      </w:r>
    </w:p>
    <w:p w:rsidR="00625882" w:rsidRPr="0094060E" w:rsidRDefault="00625882" w:rsidP="00B649B1">
      <w:pPr>
        <w:pStyle w:val="a5"/>
        <w:ind w:left="567" w:right="427" w:firstLine="708"/>
        <w:rPr>
          <w:sz w:val="24"/>
          <w:szCs w:val="24"/>
        </w:rPr>
      </w:pPr>
      <w:r w:rsidRPr="0094060E">
        <w:rPr>
          <w:sz w:val="24"/>
          <w:szCs w:val="24"/>
        </w:rPr>
        <w:t>представления о недопустимости плохих поступков;</w:t>
      </w:r>
    </w:p>
    <w:p w:rsidR="00625882" w:rsidRPr="0094060E" w:rsidRDefault="00625882" w:rsidP="00B649B1">
      <w:pPr>
        <w:pStyle w:val="a5"/>
        <w:ind w:left="567" w:right="427" w:firstLine="708"/>
        <w:rPr>
          <w:sz w:val="24"/>
          <w:szCs w:val="24"/>
        </w:rPr>
      </w:pPr>
      <w:r w:rsidRPr="0094060E">
        <w:rPr>
          <w:sz w:val="24"/>
          <w:szCs w:val="24"/>
        </w:rPr>
        <w:t>знание правил этики, культуры речи (о недопустимости грубого, не</w:t>
      </w:r>
      <w:r w:rsidRPr="0094060E">
        <w:rPr>
          <w:sz w:val="24"/>
          <w:szCs w:val="24"/>
        </w:rPr>
        <w:softHyphen/>
        <w:t>ве</w:t>
      </w:r>
      <w:r w:rsidRPr="0094060E">
        <w:rPr>
          <w:sz w:val="24"/>
          <w:szCs w:val="24"/>
        </w:rPr>
        <w:softHyphen/>
        <w:t>ж</w:t>
      </w:r>
      <w:r w:rsidRPr="0094060E">
        <w:rPr>
          <w:sz w:val="24"/>
          <w:szCs w:val="24"/>
        </w:rPr>
        <w:softHyphen/>
        <w:t>ли</w:t>
      </w:r>
      <w:r w:rsidRPr="0094060E">
        <w:rPr>
          <w:sz w:val="24"/>
          <w:szCs w:val="24"/>
        </w:rPr>
        <w:softHyphen/>
        <w:t>вого обращения, использования грубых и нецензурных слов и выражений).</w:t>
      </w:r>
    </w:p>
    <w:p w:rsidR="00625882" w:rsidRDefault="00625882" w:rsidP="00B649B1">
      <w:pPr>
        <w:pStyle w:val="a5"/>
        <w:ind w:left="567" w:right="427"/>
        <w:rPr>
          <w:b/>
          <w:sz w:val="24"/>
          <w:szCs w:val="24"/>
        </w:rPr>
      </w:pPr>
    </w:p>
    <w:p w:rsidR="00625882" w:rsidRPr="0094060E" w:rsidRDefault="00625882" w:rsidP="00B649B1">
      <w:pPr>
        <w:pStyle w:val="a5"/>
        <w:ind w:left="567" w:right="427" w:firstLine="708"/>
        <w:rPr>
          <w:b/>
          <w:sz w:val="24"/>
          <w:szCs w:val="24"/>
        </w:rPr>
      </w:pPr>
      <w:r w:rsidRPr="0094060E">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стремление недопущения совершения плохих поступков, умение признаться в проступке и проанализировать его; </w:t>
      </w:r>
    </w:p>
    <w:p w:rsidR="00625882" w:rsidRPr="0094060E" w:rsidRDefault="00625882" w:rsidP="00B649B1">
      <w:pPr>
        <w:pStyle w:val="a5"/>
        <w:ind w:left="567" w:right="427" w:firstLine="708"/>
        <w:rPr>
          <w:sz w:val="24"/>
          <w:szCs w:val="24"/>
        </w:rPr>
      </w:pPr>
      <w:r w:rsidRPr="0094060E">
        <w:rPr>
          <w:sz w:val="24"/>
          <w:szCs w:val="24"/>
        </w:rPr>
        <w:t>представления о правилах этики, культуре речи</w:t>
      </w:r>
    </w:p>
    <w:p w:rsidR="00625882" w:rsidRPr="0094060E" w:rsidRDefault="00625882" w:rsidP="00B649B1">
      <w:pPr>
        <w:pStyle w:val="a5"/>
        <w:ind w:left="567" w:right="427" w:firstLine="708"/>
        <w:rPr>
          <w:sz w:val="24"/>
          <w:szCs w:val="24"/>
        </w:rPr>
      </w:pPr>
      <w:r w:rsidRPr="0094060E">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25882" w:rsidRDefault="00625882" w:rsidP="00B649B1">
      <w:pPr>
        <w:pStyle w:val="a5"/>
        <w:ind w:left="567" w:right="427" w:firstLine="708"/>
        <w:rPr>
          <w:sz w:val="24"/>
          <w:szCs w:val="24"/>
        </w:rPr>
      </w:pPr>
      <w:r w:rsidRPr="0094060E">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25882" w:rsidRDefault="00625882" w:rsidP="00B649B1">
      <w:pPr>
        <w:pStyle w:val="a6"/>
        <w:ind w:left="567" w:right="427" w:firstLine="708"/>
        <w:jc w:val="both"/>
      </w:pPr>
      <w:r>
        <w:rPr>
          <w:b/>
        </w:rPr>
        <w:t xml:space="preserve">Виды деятельности и формы занятий: </w:t>
      </w:r>
      <w: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w:t>
      </w:r>
      <w:r w:rsidR="00B649B1">
        <w:t>и, художественные выставки</w:t>
      </w:r>
      <w:r>
        <w:t>, отражающие культурные и духовные традиции народов России.</w:t>
      </w:r>
    </w:p>
    <w:p w:rsidR="00625882" w:rsidRPr="0094060E" w:rsidRDefault="00625882" w:rsidP="00B649B1">
      <w:pPr>
        <w:pStyle w:val="a5"/>
        <w:ind w:left="567" w:right="427" w:firstLine="708"/>
        <w:rPr>
          <w:sz w:val="24"/>
          <w:szCs w:val="24"/>
        </w:rPr>
      </w:pPr>
    </w:p>
    <w:p w:rsidR="00625882" w:rsidRDefault="00625882" w:rsidP="00B649B1">
      <w:pPr>
        <w:tabs>
          <w:tab w:val="left" w:pos="9498"/>
          <w:tab w:val="left" w:pos="9639"/>
        </w:tabs>
        <w:ind w:left="567" w:right="427"/>
        <w:jc w:val="both"/>
        <w:rPr>
          <w:b/>
          <w:sz w:val="24"/>
        </w:rPr>
      </w:pPr>
      <w:r>
        <w:rPr>
          <w:b/>
          <w:sz w:val="24"/>
        </w:rPr>
        <w:t xml:space="preserve">Предполагаемый результат: </w:t>
      </w:r>
    </w:p>
    <w:p w:rsidR="00625882" w:rsidRDefault="00625882" w:rsidP="00B649B1">
      <w:pPr>
        <w:tabs>
          <w:tab w:val="left" w:pos="142"/>
          <w:tab w:val="left" w:pos="1701"/>
          <w:tab w:val="left" w:pos="7230"/>
        </w:tabs>
        <w:ind w:left="567" w:right="427"/>
        <w:jc w:val="both"/>
        <w:rPr>
          <w:b/>
          <w:sz w:val="24"/>
        </w:rPr>
      </w:pPr>
      <w:r>
        <w:rPr>
          <w:b/>
          <w:sz w:val="24"/>
        </w:rPr>
        <w:t xml:space="preserve">                I класс – IV классы:</w:t>
      </w:r>
    </w:p>
    <w:p w:rsidR="00625882" w:rsidRDefault="00625882" w:rsidP="009B13EA">
      <w:pPr>
        <w:pStyle w:val="a8"/>
        <w:numPr>
          <w:ilvl w:val="2"/>
          <w:numId w:val="23"/>
        </w:numPr>
        <w:tabs>
          <w:tab w:val="left" w:pos="1253"/>
        </w:tabs>
        <w:ind w:left="567" w:right="427"/>
        <w:jc w:val="both"/>
        <w:rPr>
          <w:sz w:val="24"/>
        </w:rPr>
      </w:pPr>
      <w:r>
        <w:rPr>
          <w:sz w:val="24"/>
        </w:rPr>
        <w:t>неравнодушие к жизненным проблемам других людей, сочувствие к человеку, находящемуся в трудной</w:t>
      </w:r>
      <w:r>
        <w:rPr>
          <w:spacing w:val="-2"/>
          <w:sz w:val="24"/>
        </w:rPr>
        <w:t xml:space="preserve"> </w:t>
      </w:r>
      <w:r>
        <w:rPr>
          <w:sz w:val="24"/>
        </w:rPr>
        <w:t>ситуации;</w:t>
      </w:r>
    </w:p>
    <w:p w:rsidR="00625882" w:rsidRDefault="00625882" w:rsidP="009B13EA">
      <w:pPr>
        <w:pStyle w:val="a8"/>
        <w:numPr>
          <w:ilvl w:val="2"/>
          <w:numId w:val="23"/>
        </w:numPr>
        <w:tabs>
          <w:tab w:val="left" w:pos="1253"/>
        </w:tabs>
        <w:ind w:left="567" w:right="427"/>
        <w:jc w:val="both"/>
        <w:rPr>
          <w:sz w:val="24"/>
        </w:rPr>
      </w:pPr>
      <w:r>
        <w:rPr>
          <w:sz w:val="24"/>
        </w:rPr>
        <w:t>уважительное отношение к родителям (законным представителям), к старшим, заботливое отношение к</w:t>
      </w:r>
      <w:r>
        <w:rPr>
          <w:spacing w:val="-2"/>
          <w:sz w:val="24"/>
        </w:rPr>
        <w:t xml:space="preserve"> </w:t>
      </w:r>
      <w:r>
        <w:rPr>
          <w:sz w:val="24"/>
        </w:rPr>
        <w:t>младшим.</w:t>
      </w:r>
    </w:p>
    <w:p w:rsidR="00625882" w:rsidRDefault="00625882" w:rsidP="00B649B1">
      <w:pPr>
        <w:pStyle w:val="1"/>
        <w:spacing w:line="274" w:lineRule="exact"/>
        <w:ind w:left="567" w:right="427"/>
        <w:jc w:val="both"/>
      </w:pPr>
      <w:r>
        <w:t>V – IX классы:</w:t>
      </w:r>
    </w:p>
    <w:p w:rsidR="00625882" w:rsidRDefault="00625882" w:rsidP="009B13EA">
      <w:pPr>
        <w:pStyle w:val="a8"/>
        <w:numPr>
          <w:ilvl w:val="2"/>
          <w:numId w:val="23"/>
        </w:numPr>
        <w:tabs>
          <w:tab w:val="left" w:pos="1253"/>
        </w:tabs>
        <w:ind w:left="567" w:right="427"/>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xml:space="preserve"> </w:t>
      </w:r>
      <w:r>
        <w:rPr>
          <w:sz w:val="24"/>
        </w:rPr>
        <w:t>людей;</w:t>
      </w: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b/>
          <w:sz w:val="24"/>
          <w:szCs w:val="24"/>
        </w:rPr>
      </w:pPr>
      <w:r w:rsidRPr="0094060E">
        <w:rPr>
          <w:b/>
          <w:sz w:val="24"/>
          <w:szCs w:val="24"/>
        </w:rPr>
        <w:t>Воспитание трудолюбия, активного отношения к учению, труду, жизни</w:t>
      </w:r>
    </w:p>
    <w:p w:rsidR="00625882" w:rsidRDefault="00625882" w:rsidP="00B649B1">
      <w:pPr>
        <w:pStyle w:val="a5"/>
        <w:ind w:left="567" w:right="427"/>
        <w:rPr>
          <w:b/>
          <w:sz w:val="24"/>
          <w:szCs w:val="24"/>
        </w:rPr>
      </w:pPr>
    </w:p>
    <w:p w:rsidR="00625882" w:rsidRPr="0094060E" w:rsidRDefault="00625882" w:rsidP="00B649B1">
      <w:pPr>
        <w:pStyle w:val="a5"/>
        <w:ind w:left="567" w:right="427" w:firstLine="708"/>
        <w:rPr>
          <w:b/>
          <w:sz w:val="24"/>
          <w:szCs w:val="24"/>
        </w:rPr>
      </w:pPr>
      <w:r w:rsidRPr="0094060E">
        <w:rPr>
          <w:b/>
          <w:sz w:val="24"/>
          <w:szCs w:val="24"/>
          <w:lang w:val="en-US"/>
        </w:rPr>
        <w:t>I</w:t>
      </w:r>
      <w:r w:rsidRPr="0094060E">
        <w:rPr>
          <w:b/>
          <w:sz w:val="24"/>
          <w:szCs w:val="24"/>
        </w:rPr>
        <w:t xml:space="preserve"> класс-</w:t>
      </w:r>
      <w:r w:rsidRPr="0094060E">
        <w:rPr>
          <w:b/>
          <w:sz w:val="24"/>
          <w:szCs w:val="24"/>
          <w:lang w:val="en-US"/>
        </w:rPr>
        <w:t>IV</w:t>
      </w:r>
      <w:r w:rsidRPr="0094060E">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625882" w:rsidRPr="0094060E" w:rsidRDefault="00625882" w:rsidP="00B649B1">
      <w:pPr>
        <w:pStyle w:val="a5"/>
        <w:ind w:left="567" w:right="427" w:firstLine="708"/>
        <w:rPr>
          <w:sz w:val="24"/>
          <w:szCs w:val="24"/>
        </w:rPr>
      </w:pPr>
      <w:r w:rsidRPr="0094060E">
        <w:rPr>
          <w:sz w:val="24"/>
          <w:szCs w:val="24"/>
        </w:rPr>
        <w:t xml:space="preserve">уважение к труду и творчеству близких, товарищей по классу и школе;  </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25882" w:rsidRPr="0094060E" w:rsidRDefault="00625882" w:rsidP="00B649B1">
      <w:pPr>
        <w:pStyle w:val="a5"/>
        <w:ind w:left="567" w:right="427" w:firstLine="708"/>
        <w:rPr>
          <w:sz w:val="24"/>
          <w:szCs w:val="24"/>
        </w:rPr>
      </w:pPr>
      <w:r w:rsidRPr="0094060E">
        <w:rPr>
          <w:sz w:val="24"/>
          <w:szCs w:val="24"/>
        </w:rPr>
        <w:t xml:space="preserve">соблюдение порядка на рабочем месте. </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элементарные представления об основных профессиях; </w:t>
      </w:r>
    </w:p>
    <w:p w:rsidR="00625882" w:rsidRPr="0094060E" w:rsidRDefault="00625882" w:rsidP="00B649B1">
      <w:pPr>
        <w:pStyle w:val="a5"/>
        <w:ind w:left="567" w:right="427" w:firstLine="708"/>
        <w:rPr>
          <w:sz w:val="24"/>
          <w:szCs w:val="24"/>
        </w:rPr>
      </w:pPr>
      <w:r w:rsidRPr="0094060E">
        <w:rPr>
          <w:sz w:val="24"/>
          <w:szCs w:val="24"/>
        </w:rPr>
        <w:t xml:space="preserve">уважение к труду и творчеству старших и младших товарищей, сверстников; </w:t>
      </w:r>
    </w:p>
    <w:p w:rsidR="00625882" w:rsidRPr="0094060E" w:rsidRDefault="00625882" w:rsidP="00B649B1">
      <w:pPr>
        <w:pStyle w:val="a5"/>
        <w:ind w:left="567" w:right="427" w:firstLine="708"/>
        <w:rPr>
          <w:sz w:val="24"/>
          <w:szCs w:val="24"/>
        </w:rPr>
      </w:pPr>
      <w:r w:rsidRPr="0094060E">
        <w:rPr>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25882" w:rsidRPr="0094060E" w:rsidRDefault="00625882" w:rsidP="00B649B1">
      <w:pPr>
        <w:pStyle w:val="a5"/>
        <w:ind w:left="567" w:right="427" w:firstLine="708"/>
        <w:rPr>
          <w:sz w:val="24"/>
          <w:szCs w:val="24"/>
        </w:rPr>
      </w:pPr>
      <w:r w:rsidRPr="0094060E">
        <w:rPr>
          <w:sz w:val="24"/>
          <w:szCs w:val="24"/>
        </w:rPr>
        <w:t xml:space="preserve">бережное отношение к результатам своего труда, труда других людей, к школьному имуществу, учебникам, личным вещам; </w:t>
      </w:r>
    </w:p>
    <w:p w:rsidR="00625882" w:rsidRPr="0094060E" w:rsidRDefault="00625882" w:rsidP="00B649B1">
      <w:pPr>
        <w:pStyle w:val="a5"/>
        <w:ind w:left="567" w:right="427" w:firstLine="708"/>
        <w:rPr>
          <w:sz w:val="24"/>
          <w:szCs w:val="24"/>
        </w:rPr>
      </w:pPr>
      <w:r w:rsidRPr="0094060E">
        <w:rPr>
          <w:sz w:val="24"/>
          <w:szCs w:val="24"/>
        </w:rPr>
        <w:t xml:space="preserve">организация рабочего места в соответствии с предстоящим видом деятельности; </w:t>
      </w:r>
    </w:p>
    <w:p w:rsidR="00625882" w:rsidRDefault="00625882" w:rsidP="00B649B1">
      <w:pPr>
        <w:pStyle w:val="a5"/>
        <w:ind w:left="567" w:right="427" w:firstLine="708"/>
        <w:rPr>
          <w:sz w:val="24"/>
          <w:szCs w:val="24"/>
        </w:rPr>
      </w:pPr>
      <w:r w:rsidRPr="0094060E">
        <w:rPr>
          <w:sz w:val="24"/>
          <w:szCs w:val="24"/>
        </w:rPr>
        <w:t xml:space="preserve">отрицательное отношение к лени и небрежности в труде и учёбе, небережливому отношению к результатам труда людей. </w:t>
      </w:r>
    </w:p>
    <w:p w:rsidR="00625882" w:rsidRDefault="00625882" w:rsidP="00B649B1">
      <w:pPr>
        <w:pStyle w:val="1"/>
        <w:spacing w:before="5" w:line="274" w:lineRule="exact"/>
        <w:ind w:left="567" w:right="427"/>
      </w:pPr>
    </w:p>
    <w:p w:rsidR="00625882" w:rsidRDefault="00625882" w:rsidP="00B649B1">
      <w:pPr>
        <w:pStyle w:val="1"/>
        <w:spacing w:before="5" w:line="274" w:lineRule="exact"/>
        <w:ind w:left="567" w:right="427" w:firstLine="176"/>
      </w:pPr>
      <w:r>
        <w:t>Виды деятельности и формы занятий:</w:t>
      </w:r>
    </w:p>
    <w:p w:rsidR="00625882" w:rsidRDefault="00625882" w:rsidP="00B649B1">
      <w:pPr>
        <w:pStyle w:val="a6"/>
        <w:ind w:left="567" w:right="427" w:firstLine="708"/>
        <w:jc w:val="both"/>
      </w:pPr>
      <w: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625882" w:rsidRDefault="00625882" w:rsidP="009B13EA">
      <w:pPr>
        <w:pStyle w:val="a8"/>
        <w:numPr>
          <w:ilvl w:val="0"/>
          <w:numId w:val="24"/>
        </w:numPr>
        <w:tabs>
          <w:tab w:val="left" w:pos="851"/>
        </w:tabs>
        <w:ind w:left="567" w:right="427" w:hanging="426"/>
        <w:jc w:val="both"/>
        <w:rPr>
          <w:sz w:val="24"/>
        </w:rPr>
      </w:pPr>
      <w:r>
        <w:rPr>
          <w:sz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w:t>
      </w:r>
      <w:r>
        <w:rPr>
          <w:spacing w:val="-5"/>
          <w:sz w:val="24"/>
        </w:rPr>
        <w:t xml:space="preserve"> </w:t>
      </w:r>
      <w:r>
        <w:rPr>
          <w:sz w:val="24"/>
        </w:rPr>
        <w:t>профессий;</w:t>
      </w:r>
    </w:p>
    <w:p w:rsidR="00625882" w:rsidRDefault="00625882" w:rsidP="009B13EA">
      <w:pPr>
        <w:pStyle w:val="a8"/>
        <w:numPr>
          <w:ilvl w:val="0"/>
          <w:numId w:val="24"/>
        </w:numPr>
        <w:tabs>
          <w:tab w:val="left" w:pos="851"/>
        </w:tabs>
        <w:ind w:left="567" w:right="427"/>
        <w:jc w:val="both"/>
        <w:rPr>
          <w:sz w:val="24"/>
        </w:rPr>
      </w:pPr>
      <w:r>
        <w:rPr>
          <w:sz w:val="24"/>
        </w:rPr>
        <w:t>узнают о профессиях своих родителей, бабушек и</w:t>
      </w:r>
      <w:r>
        <w:rPr>
          <w:spacing w:val="1"/>
          <w:sz w:val="24"/>
        </w:rPr>
        <w:t xml:space="preserve"> </w:t>
      </w:r>
      <w:r>
        <w:rPr>
          <w:sz w:val="24"/>
        </w:rPr>
        <w:t>дедушек;</w:t>
      </w:r>
    </w:p>
    <w:p w:rsidR="00625882" w:rsidRDefault="00625882" w:rsidP="009B13EA">
      <w:pPr>
        <w:pStyle w:val="a8"/>
        <w:numPr>
          <w:ilvl w:val="0"/>
          <w:numId w:val="24"/>
        </w:numPr>
        <w:tabs>
          <w:tab w:val="left" w:pos="851"/>
        </w:tabs>
        <w:ind w:left="567" w:right="427" w:hanging="426"/>
        <w:jc w:val="both"/>
        <w:rPr>
          <w:sz w:val="24"/>
        </w:rPr>
      </w:pPr>
      <w:r>
        <w:rPr>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w:t>
      </w:r>
      <w:r>
        <w:rPr>
          <w:spacing w:val="-1"/>
          <w:sz w:val="24"/>
        </w:rPr>
        <w:t xml:space="preserve"> </w:t>
      </w:r>
      <w:r>
        <w:rPr>
          <w:sz w:val="24"/>
        </w:rPr>
        <w:t>деятельности;</w:t>
      </w:r>
    </w:p>
    <w:p w:rsidR="00625882" w:rsidRDefault="00625882" w:rsidP="009B13EA">
      <w:pPr>
        <w:pStyle w:val="a8"/>
        <w:numPr>
          <w:ilvl w:val="0"/>
          <w:numId w:val="24"/>
        </w:numPr>
        <w:tabs>
          <w:tab w:val="left" w:pos="851"/>
        </w:tabs>
        <w:ind w:left="567" w:right="427" w:hanging="426"/>
        <w:jc w:val="both"/>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w:t>
      </w:r>
      <w:r>
        <w:rPr>
          <w:spacing w:val="-1"/>
          <w:sz w:val="24"/>
        </w:rPr>
        <w:t xml:space="preserve"> </w:t>
      </w:r>
      <w:r>
        <w:rPr>
          <w:sz w:val="24"/>
        </w:rPr>
        <w:t>труда);</w:t>
      </w:r>
    </w:p>
    <w:p w:rsidR="00625882" w:rsidRDefault="00625882" w:rsidP="009B13EA">
      <w:pPr>
        <w:pStyle w:val="a8"/>
        <w:numPr>
          <w:ilvl w:val="0"/>
          <w:numId w:val="24"/>
        </w:numPr>
        <w:tabs>
          <w:tab w:val="left" w:pos="851"/>
        </w:tabs>
        <w:ind w:left="567" w:right="427" w:hanging="426"/>
        <w:jc w:val="both"/>
        <w:rPr>
          <w:sz w:val="24"/>
        </w:rPr>
      </w:pPr>
      <w:r>
        <w:rPr>
          <w:sz w:val="24"/>
        </w:rPr>
        <w:t>учатся творчески применять знания, полученные при изучении учебных предметов на практике;</w:t>
      </w:r>
    </w:p>
    <w:p w:rsidR="00625882" w:rsidRDefault="00625882" w:rsidP="009B13EA">
      <w:pPr>
        <w:pStyle w:val="a8"/>
        <w:numPr>
          <w:ilvl w:val="0"/>
          <w:numId w:val="24"/>
        </w:numPr>
        <w:tabs>
          <w:tab w:val="left" w:pos="851"/>
        </w:tabs>
        <w:ind w:left="567" w:right="427" w:hanging="426"/>
        <w:jc w:val="both"/>
        <w:rPr>
          <w:sz w:val="24"/>
        </w:rPr>
      </w:pPr>
      <w:r>
        <w:rPr>
          <w:sz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w:t>
      </w:r>
      <w:r>
        <w:rPr>
          <w:spacing w:val="-2"/>
          <w:sz w:val="24"/>
        </w:rPr>
        <w:t xml:space="preserve"> </w:t>
      </w:r>
      <w:r>
        <w:rPr>
          <w:sz w:val="24"/>
        </w:rPr>
        <w:lastRenderedPageBreak/>
        <w:t>время);</w:t>
      </w:r>
    </w:p>
    <w:p w:rsidR="00625882" w:rsidRDefault="00625882" w:rsidP="009B13EA">
      <w:pPr>
        <w:pStyle w:val="a8"/>
        <w:numPr>
          <w:ilvl w:val="0"/>
          <w:numId w:val="24"/>
        </w:numPr>
        <w:tabs>
          <w:tab w:val="left" w:pos="851"/>
        </w:tabs>
        <w:ind w:left="567" w:right="427" w:hanging="373"/>
        <w:jc w:val="both"/>
        <w:rPr>
          <w:sz w:val="24"/>
        </w:rPr>
      </w:pPr>
      <w:r>
        <w:rPr>
          <w:sz w:val="24"/>
        </w:rPr>
        <w:t>приобретают умения и навыки самообслуживания в школе и</w:t>
      </w:r>
      <w:r>
        <w:rPr>
          <w:spacing w:val="-3"/>
          <w:sz w:val="24"/>
        </w:rPr>
        <w:t xml:space="preserve"> </w:t>
      </w:r>
      <w:r>
        <w:rPr>
          <w:sz w:val="24"/>
        </w:rPr>
        <w:t>дома;</w:t>
      </w:r>
    </w:p>
    <w:p w:rsidR="00625882" w:rsidRDefault="00625882" w:rsidP="009B13EA">
      <w:pPr>
        <w:pStyle w:val="a8"/>
        <w:numPr>
          <w:ilvl w:val="0"/>
          <w:numId w:val="24"/>
        </w:numPr>
        <w:tabs>
          <w:tab w:val="left" w:pos="851"/>
        </w:tabs>
        <w:ind w:left="567" w:right="427" w:hanging="360"/>
        <w:jc w:val="both"/>
        <w:rPr>
          <w:sz w:val="24"/>
        </w:rPr>
      </w:pPr>
      <w:r>
        <w:rPr>
          <w:sz w:val="24"/>
        </w:rPr>
        <w:t>участвуют во встречах и беседах с выпускниками школы, знакомятся с биографиями выпускников.</w:t>
      </w:r>
    </w:p>
    <w:p w:rsidR="00625882" w:rsidRDefault="00625882" w:rsidP="00E01F2E">
      <w:pPr>
        <w:spacing w:before="90"/>
        <w:ind w:left="567" w:right="427"/>
        <w:rPr>
          <w:b/>
          <w:sz w:val="24"/>
        </w:rPr>
      </w:pPr>
      <w:r>
        <w:rPr>
          <w:b/>
          <w:sz w:val="24"/>
        </w:rPr>
        <w:t xml:space="preserve">Предполагаемый результат: </w:t>
      </w:r>
    </w:p>
    <w:p w:rsidR="00625882" w:rsidRDefault="00625882" w:rsidP="00B649B1">
      <w:pPr>
        <w:spacing w:before="90"/>
        <w:ind w:left="567" w:right="427"/>
        <w:rPr>
          <w:b/>
          <w:sz w:val="24"/>
        </w:rPr>
      </w:pPr>
      <w:r>
        <w:rPr>
          <w:b/>
          <w:sz w:val="24"/>
        </w:rPr>
        <w:t>I класс – IV классы:</w:t>
      </w:r>
    </w:p>
    <w:p w:rsidR="00625882" w:rsidRDefault="00625882" w:rsidP="009B13EA">
      <w:pPr>
        <w:pStyle w:val="a8"/>
        <w:numPr>
          <w:ilvl w:val="0"/>
          <w:numId w:val="24"/>
        </w:numPr>
        <w:tabs>
          <w:tab w:val="left" w:pos="1252"/>
          <w:tab w:val="left" w:pos="1253"/>
        </w:tabs>
        <w:spacing w:line="271" w:lineRule="exact"/>
        <w:ind w:left="567" w:right="427" w:hanging="361"/>
        <w:rPr>
          <w:sz w:val="24"/>
        </w:rPr>
      </w:pPr>
      <w:r>
        <w:rPr>
          <w:sz w:val="24"/>
        </w:rPr>
        <w:t>положительное отношение к учебному</w:t>
      </w:r>
      <w:r>
        <w:rPr>
          <w:spacing w:val="-6"/>
          <w:sz w:val="24"/>
        </w:rPr>
        <w:t xml:space="preserve"> </w:t>
      </w:r>
      <w:r>
        <w:rPr>
          <w:sz w:val="24"/>
        </w:rPr>
        <w:t>труду;</w:t>
      </w:r>
    </w:p>
    <w:p w:rsidR="00625882" w:rsidRDefault="00625882" w:rsidP="009B13EA">
      <w:pPr>
        <w:pStyle w:val="a8"/>
        <w:numPr>
          <w:ilvl w:val="0"/>
          <w:numId w:val="24"/>
        </w:numPr>
        <w:tabs>
          <w:tab w:val="left" w:pos="1252"/>
          <w:tab w:val="left" w:pos="1253"/>
        </w:tabs>
        <w:ind w:left="567" w:right="427" w:hanging="360"/>
        <w:rPr>
          <w:sz w:val="24"/>
        </w:rPr>
      </w:pPr>
      <w:r>
        <w:rPr>
          <w:sz w:val="24"/>
        </w:rPr>
        <w:t>первоначальные навыки трудового сотрудничества со сверстниками, старшими детьми и взрослыми;</w:t>
      </w:r>
    </w:p>
    <w:p w:rsidR="00625882" w:rsidRDefault="00625882" w:rsidP="009B13EA">
      <w:pPr>
        <w:pStyle w:val="a8"/>
        <w:numPr>
          <w:ilvl w:val="0"/>
          <w:numId w:val="24"/>
        </w:numPr>
        <w:tabs>
          <w:tab w:val="left" w:pos="1252"/>
          <w:tab w:val="left" w:pos="1253"/>
        </w:tabs>
        <w:spacing w:before="1"/>
        <w:ind w:left="567" w:right="427" w:hanging="360"/>
        <w:rPr>
          <w:sz w:val="24"/>
        </w:rPr>
      </w:pPr>
      <w:r>
        <w:rPr>
          <w:sz w:val="24"/>
        </w:rPr>
        <w:t>первоначальный опыт участия в различных видах общественно-полезной и личностно значимой</w:t>
      </w:r>
      <w:r>
        <w:rPr>
          <w:spacing w:val="-1"/>
          <w:sz w:val="24"/>
        </w:rPr>
        <w:t xml:space="preserve"> </w:t>
      </w:r>
      <w:r>
        <w:rPr>
          <w:sz w:val="24"/>
        </w:rPr>
        <w:t>деятельности.</w:t>
      </w:r>
    </w:p>
    <w:p w:rsidR="00625882" w:rsidRDefault="00625882" w:rsidP="00B649B1">
      <w:pPr>
        <w:pStyle w:val="1"/>
        <w:tabs>
          <w:tab w:val="left" w:pos="1134"/>
        </w:tabs>
        <w:spacing w:before="5" w:line="274" w:lineRule="exact"/>
        <w:ind w:left="567" w:right="427"/>
      </w:pPr>
      <w:r>
        <w:t>V – IX классы:</w:t>
      </w:r>
    </w:p>
    <w:p w:rsidR="00625882" w:rsidRDefault="00625882" w:rsidP="009B13EA">
      <w:pPr>
        <w:pStyle w:val="a8"/>
        <w:numPr>
          <w:ilvl w:val="0"/>
          <w:numId w:val="24"/>
        </w:numPr>
        <w:tabs>
          <w:tab w:val="left" w:pos="1134"/>
          <w:tab w:val="left" w:pos="1252"/>
          <w:tab w:val="left" w:pos="1253"/>
        </w:tabs>
        <w:spacing w:line="274" w:lineRule="exact"/>
        <w:ind w:left="567" w:right="427" w:hanging="361"/>
        <w:rPr>
          <w:sz w:val="24"/>
        </w:rPr>
      </w:pPr>
      <w:r>
        <w:rPr>
          <w:sz w:val="24"/>
        </w:rPr>
        <w:t>элементарные представления о различных</w:t>
      </w:r>
      <w:r>
        <w:rPr>
          <w:spacing w:val="-4"/>
          <w:sz w:val="24"/>
        </w:rPr>
        <w:t xml:space="preserve"> </w:t>
      </w:r>
      <w:r>
        <w:rPr>
          <w:sz w:val="24"/>
        </w:rPr>
        <w:t>профессиях;</w:t>
      </w:r>
    </w:p>
    <w:p w:rsidR="00625882" w:rsidRDefault="00625882" w:rsidP="009B13EA">
      <w:pPr>
        <w:pStyle w:val="a8"/>
        <w:numPr>
          <w:ilvl w:val="0"/>
          <w:numId w:val="24"/>
        </w:numPr>
        <w:tabs>
          <w:tab w:val="left" w:pos="1134"/>
          <w:tab w:val="left" w:pos="1252"/>
          <w:tab w:val="left" w:pos="1253"/>
        </w:tabs>
        <w:ind w:left="567" w:right="427" w:hanging="361"/>
        <w:rPr>
          <w:sz w:val="24"/>
        </w:rPr>
      </w:pPr>
      <w:r>
        <w:rPr>
          <w:sz w:val="24"/>
        </w:rPr>
        <w:t>осознание приоритета нравственных основ труда, творчества, создания</w:t>
      </w:r>
      <w:r>
        <w:rPr>
          <w:spacing w:val="-9"/>
          <w:sz w:val="24"/>
        </w:rPr>
        <w:t xml:space="preserve"> </w:t>
      </w:r>
      <w:r>
        <w:rPr>
          <w:sz w:val="24"/>
        </w:rPr>
        <w:t>нового;</w:t>
      </w:r>
    </w:p>
    <w:p w:rsidR="00625882" w:rsidRDefault="00625882" w:rsidP="009B13EA">
      <w:pPr>
        <w:pStyle w:val="a8"/>
        <w:numPr>
          <w:ilvl w:val="0"/>
          <w:numId w:val="24"/>
        </w:numPr>
        <w:tabs>
          <w:tab w:val="left" w:pos="1134"/>
          <w:tab w:val="left" w:pos="1252"/>
          <w:tab w:val="left" w:pos="1253"/>
          <w:tab w:val="left" w:pos="2734"/>
          <w:tab w:val="left" w:pos="3074"/>
          <w:tab w:val="left" w:pos="4374"/>
          <w:tab w:val="left" w:pos="5328"/>
          <w:tab w:val="left" w:pos="6527"/>
          <w:tab w:val="left" w:pos="7182"/>
          <w:tab w:val="left" w:pos="7506"/>
          <w:tab w:val="left" w:pos="8820"/>
          <w:tab w:val="left" w:pos="10141"/>
        </w:tabs>
        <w:ind w:left="567" w:right="427" w:hanging="360"/>
        <w:rPr>
          <w:sz w:val="24"/>
        </w:rPr>
      </w:pPr>
      <w:r>
        <w:rPr>
          <w:sz w:val="24"/>
        </w:rPr>
        <w:t>потребность</w:t>
      </w:r>
      <w:r>
        <w:rPr>
          <w:sz w:val="24"/>
        </w:rPr>
        <w:tab/>
        <w:t>и</w:t>
      </w:r>
      <w:r>
        <w:rPr>
          <w:sz w:val="24"/>
        </w:rPr>
        <w:tab/>
        <w:t>начальные</w:t>
      </w:r>
      <w:r>
        <w:rPr>
          <w:sz w:val="24"/>
        </w:rPr>
        <w:tab/>
        <w:t>умения</w:t>
      </w:r>
      <w:r>
        <w:rPr>
          <w:sz w:val="24"/>
        </w:rPr>
        <w:tab/>
        <w:t>выражать</w:t>
      </w:r>
      <w:r>
        <w:rPr>
          <w:sz w:val="24"/>
        </w:rPr>
        <w:tab/>
        <w:t>себя</w:t>
      </w:r>
      <w:r>
        <w:rPr>
          <w:sz w:val="24"/>
        </w:rPr>
        <w:tab/>
        <w:t>в</w:t>
      </w:r>
      <w:r>
        <w:rPr>
          <w:sz w:val="24"/>
        </w:rPr>
        <w:tab/>
        <w:t>различных доступных</w:t>
      </w:r>
      <w:r>
        <w:rPr>
          <w:sz w:val="24"/>
        </w:rPr>
        <w:tab/>
      </w:r>
      <w:r>
        <w:rPr>
          <w:spacing w:val="-4"/>
          <w:sz w:val="24"/>
        </w:rPr>
        <w:t xml:space="preserve">видах </w:t>
      </w:r>
      <w:r>
        <w:rPr>
          <w:sz w:val="24"/>
        </w:rPr>
        <w:t>деятельности.</w:t>
      </w:r>
    </w:p>
    <w:p w:rsidR="00625882" w:rsidRPr="0094060E" w:rsidRDefault="00625882" w:rsidP="00B649B1">
      <w:pPr>
        <w:pStyle w:val="a5"/>
        <w:ind w:left="567" w:right="427"/>
        <w:rPr>
          <w:sz w:val="24"/>
          <w:szCs w:val="24"/>
        </w:rPr>
      </w:pPr>
    </w:p>
    <w:p w:rsidR="00625882" w:rsidRPr="00702910" w:rsidRDefault="00625882" w:rsidP="00B649B1">
      <w:pPr>
        <w:pStyle w:val="a5"/>
        <w:ind w:left="567" w:right="427"/>
        <w:rPr>
          <w:b/>
          <w:sz w:val="24"/>
          <w:szCs w:val="24"/>
        </w:rPr>
      </w:pPr>
      <w:r w:rsidRPr="00702910">
        <w:rPr>
          <w:b/>
          <w:sz w:val="24"/>
          <w:szCs w:val="24"/>
        </w:rPr>
        <w:t xml:space="preserve">Воспитание ценностного отношения к </w:t>
      </w:r>
      <w:proofErr w:type="gramStart"/>
      <w:r w:rsidRPr="00702910">
        <w:rPr>
          <w:b/>
          <w:sz w:val="24"/>
          <w:szCs w:val="24"/>
        </w:rPr>
        <w:t>прекрасному</w:t>
      </w:r>
      <w:proofErr w:type="gramEnd"/>
      <w:r w:rsidRPr="00702910">
        <w:rPr>
          <w:b/>
          <w:sz w:val="24"/>
          <w:szCs w:val="24"/>
        </w:rPr>
        <w:t xml:space="preserve">,  формирование представлений об эстетических идеалах и ценностях </w:t>
      </w:r>
      <w:r>
        <w:rPr>
          <w:b/>
          <w:sz w:val="24"/>
          <w:szCs w:val="24"/>
        </w:rPr>
        <w:t xml:space="preserve">(эстетическое воспитание) </w:t>
      </w:r>
    </w:p>
    <w:p w:rsidR="00625882" w:rsidRDefault="00625882" w:rsidP="00B649B1">
      <w:pPr>
        <w:pStyle w:val="a5"/>
        <w:ind w:left="567" w:right="427"/>
        <w:rPr>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различение </w:t>
      </w:r>
      <w:proofErr w:type="gramStart"/>
      <w:r w:rsidRPr="0094060E">
        <w:rPr>
          <w:sz w:val="24"/>
          <w:szCs w:val="24"/>
        </w:rPr>
        <w:t>красивого</w:t>
      </w:r>
      <w:proofErr w:type="gramEnd"/>
      <w:r w:rsidRPr="0094060E">
        <w:rPr>
          <w:sz w:val="24"/>
          <w:szCs w:val="24"/>
        </w:rPr>
        <w:t xml:space="preserve"> и некрасивого, прекрасного и безобразного;</w:t>
      </w:r>
    </w:p>
    <w:p w:rsidR="00625882" w:rsidRPr="0094060E" w:rsidRDefault="00625882" w:rsidP="00B649B1">
      <w:pPr>
        <w:pStyle w:val="a5"/>
        <w:ind w:left="567" w:right="427" w:firstLine="708"/>
        <w:rPr>
          <w:sz w:val="24"/>
          <w:szCs w:val="24"/>
        </w:rPr>
      </w:pPr>
      <w:r w:rsidRPr="0094060E">
        <w:rPr>
          <w:sz w:val="24"/>
          <w:szCs w:val="24"/>
        </w:rPr>
        <w:t xml:space="preserve">формирование элементарных представлений о красоте; </w:t>
      </w:r>
    </w:p>
    <w:p w:rsidR="00625882" w:rsidRPr="0094060E" w:rsidRDefault="00625882" w:rsidP="00B649B1">
      <w:pPr>
        <w:pStyle w:val="a5"/>
        <w:ind w:left="567" w:right="427" w:firstLine="708"/>
        <w:rPr>
          <w:sz w:val="24"/>
          <w:szCs w:val="24"/>
        </w:rPr>
      </w:pPr>
      <w:r w:rsidRPr="0094060E">
        <w:rPr>
          <w:sz w:val="24"/>
          <w:szCs w:val="24"/>
        </w:rPr>
        <w:t xml:space="preserve">формирование умения видеть красоту природы и человека; </w:t>
      </w:r>
    </w:p>
    <w:p w:rsidR="00625882" w:rsidRPr="0094060E" w:rsidRDefault="00625882" w:rsidP="00B649B1">
      <w:pPr>
        <w:pStyle w:val="a5"/>
        <w:ind w:left="567" w:right="427" w:firstLine="708"/>
        <w:rPr>
          <w:sz w:val="24"/>
          <w:szCs w:val="24"/>
        </w:rPr>
      </w:pPr>
      <w:r w:rsidRPr="0094060E">
        <w:rPr>
          <w:sz w:val="24"/>
          <w:szCs w:val="24"/>
        </w:rPr>
        <w:t xml:space="preserve">интерес к продуктам художественного творчества; </w:t>
      </w:r>
    </w:p>
    <w:p w:rsidR="00625882" w:rsidRPr="0094060E" w:rsidRDefault="00625882" w:rsidP="00B649B1">
      <w:pPr>
        <w:pStyle w:val="a5"/>
        <w:ind w:left="567" w:right="427" w:firstLine="708"/>
        <w:rPr>
          <w:sz w:val="24"/>
          <w:szCs w:val="24"/>
        </w:rPr>
      </w:pPr>
      <w:r w:rsidRPr="0094060E">
        <w:rPr>
          <w:sz w:val="24"/>
          <w:szCs w:val="24"/>
        </w:rPr>
        <w:t xml:space="preserve">представления и положительное отношение к аккуратности и опрятности; </w:t>
      </w:r>
    </w:p>
    <w:p w:rsidR="00625882" w:rsidRPr="0094060E" w:rsidRDefault="00625882" w:rsidP="00B649B1">
      <w:pPr>
        <w:pStyle w:val="a5"/>
        <w:ind w:left="567" w:right="427" w:firstLine="708"/>
        <w:rPr>
          <w:sz w:val="24"/>
          <w:szCs w:val="24"/>
        </w:rPr>
      </w:pPr>
      <w:r w:rsidRPr="0094060E">
        <w:rPr>
          <w:sz w:val="24"/>
          <w:szCs w:val="24"/>
        </w:rPr>
        <w:t xml:space="preserve">представления и отрицательное отношение к некрасивым поступкам и неряшливости. </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формирование элементарных представлений о душевной и физической красоте человека; </w:t>
      </w:r>
    </w:p>
    <w:p w:rsidR="00625882" w:rsidRPr="0094060E" w:rsidRDefault="00625882" w:rsidP="00B649B1">
      <w:pPr>
        <w:pStyle w:val="a5"/>
        <w:ind w:left="567" w:right="427" w:firstLine="708"/>
        <w:rPr>
          <w:sz w:val="24"/>
          <w:szCs w:val="24"/>
        </w:rPr>
      </w:pPr>
      <w:r w:rsidRPr="0094060E">
        <w:rPr>
          <w:sz w:val="24"/>
          <w:szCs w:val="24"/>
        </w:rPr>
        <w:t>формирование умения видеть красоту природы, труда и творчества;</w:t>
      </w:r>
    </w:p>
    <w:p w:rsidR="00625882" w:rsidRPr="0094060E" w:rsidRDefault="00625882" w:rsidP="00B649B1">
      <w:pPr>
        <w:pStyle w:val="a5"/>
        <w:ind w:left="567" w:right="427" w:firstLine="708"/>
        <w:rPr>
          <w:sz w:val="24"/>
          <w:szCs w:val="24"/>
        </w:rPr>
      </w:pPr>
      <w:r w:rsidRPr="0094060E">
        <w:rPr>
          <w:sz w:val="24"/>
          <w:szCs w:val="24"/>
        </w:rPr>
        <w:t xml:space="preserve">развитие стремления создавать прекрасное (делать «красиво»); </w:t>
      </w:r>
    </w:p>
    <w:p w:rsidR="00625882" w:rsidRPr="0094060E" w:rsidRDefault="00625882" w:rsidP="00B649B1">
      <w:pPr>
        <w:pStyle w:val="a5"/>
        <w:ind w:left="567" w:right="427" w:firstLine="708"/>
        <w:rPr>
          <w:sz w:val="24"/>
          <w:szCs w:val="24"/>
        </w:rPr>
      </w:pPr>
      <w:r w:rsidRPr="0094060E">
        <w:rPr>
          <w:sz w:val="24"/>
          <w:szCs w:val="24"/>
        </w:rPr>
        <w:t xml:space="preserve">закрепление интереса к чтению, произведениям искусства, детским спектаклям, концертам, выставкам, музыке; </w:t>
      </w:r>
    </w:p>
    <w:p w:rsidR="00625882" w:rsidRPr="0094060E" w:rsidRDefault="00625882" w:rsidP="00B649B1">
      <w:pPr>
        <w:pStyle w:val="a5"/>
        <w:ind w:left="567" w:right="427" w:firstLine="708"/>
        <w:rPr>
          <w:sz w:val="24"/>
          <w:szCs w:val="24"/>
        </w:rPr>
      </w:pPr>
      <w:r w:rsidRPr="0094060E">
        <w:rPr>
          <w:sz w:val="24"/>
          <w:szCs w:val="24"/>
        </w:rPr>
        <w:t xml:space="preserve">стремление к опрятному внешнему виду;  </w:t>
      </w:r>
    </w:p>
    <w:p w:rsidR="00625882" w:rsidRDefault="00625882" w:rsidP="00B649B1">
      <w:pPr>
        <w:pStyle w:val="a5"/>
        <w:ind w:left="567" w:right="427" w:firstLine="708"/>
        <w:rPr>
          <w:sz w:val="24"/>
          <w:szCs w:val="24"/>
        </w:rPr>
      </w:pPr>
      <w:r w:rsidRPr="0094060E">
        <w:rPr>
          <w:sz w:val="24"/>
          <w:szCs w:val="24"/>
        </w:rPr>
        <w:t>отрицательное отношение к некрасивым поступкам и неряшливости.</w:t>
      </w:r>
    </w:p>
    <w:p w:rsidR="00625882" w:rsidRDefault="00625882" w:rsidP="00B649B1">
      <w:pPr>
        <w:pStyle w:val="1"/>
        <w:spacing w:before="4" w:line="274" w:lineRule="exact"/>
        <w:ind w:left="567" w:right="427"/>
        <w:jc w:val="both"/>
      </w:pPr>
    </w:p>
    <w:p w:rsidR="00625882" w:rsidRDefault="00625882" w:rsidP="00E01F2E">
      <w:pPr>
        <w:pStyle w:val="1"/>
        <w:spacing w:before="4" w:line="274" w:lineRule="exact"/>
        <w:ind w:right="427"/>
        <w:jc w:val="both"/>
      </w:pPr>
      <w:r>
        <w:t>Виды деятельности и формы занятий:</w:t>
      </w:r>
    </w:p>
    <w:p w:rsidR="00625882" w:rsidRDefault="00625882" w:rsidP="009B13EA">
      <w:pPr>
        <w:pStyle w:val="a8"/>
        <w:numPr>
          <w:ilvl w:val="0"/>
          <w:numId w:val="26"/>
        </w:numPr>
        <w:tabs>
          <w:tab w:val="left" w:pos="1252"/>
          <w:tab w:val="left" w:pos="1253"/>
          <w:tab w:val="left" w:pos="2880"/>
          <w:tab w:val="left" w:pos="4780"/>
          <w:tab w:val="left" w:pos="6499"/>
          <w:tab w:val="left" w:pos="8243"/>
          <w:tab w:val="left" w:pos="10007"/>
        </w:tabs>
        <w:ind w:left="567" w:right="427" w:hanging="425"/>
        <w:jc w:val="both"/>
        <w:rPr>
          <w:sz w:val="24"/>
        </w:rPr>
      </w:pPr>
      <w:r>
        <w:rPr>
          <w:sz w:val="24"/>
        </w:rPr>
        <w:t>получение элементарных представлений об эстетических идеалах и художественных ценностях</w:t>
      </w:r>
      <w:r>
        <w:rPr>
          <w:sz w:val="24"/>
        </w:rPr>
        <w:tab/>
        <w:t>культуры</w:t>
      </w:r>
      <w:r>
        <w:rPr>
          <w:sz w:val="24"/>
        </w:rPr>
        <w:tab/>
        <w:t>России,</w:t>
      </w:r>
      <w:r>
        <w:rPr>
          <w:sz w:val="24"/>
        </w:rPr>
        <w:tab/>
        <w:t>культур</w:t>
      </w:r>
      <w:r>
        <w:rPr>
          <w:sz w:val="24"/>
        </w:rPr>
        <w:tab/>
      </w:r>
    </w:p>
    <w:p w:rsidR="00625882" w:rsidRDefault="00625882" w:rsidP="009B13EA">
      <w:pPr>
        <w:pStyle w:val="a8"/>
        <w:numPr>
          <w:ilvl w:val="0"/>
          <w:numId w:val="26"/>
        </w:numPr>
        <w:tabs>
          <w:tab w:val="left" w:pos="1252"/>
          <w:tab w:val="left" w:pos="1253"/>
          <w:tab w:val="left" w:pos="2880"/>
          <w:tab w:val="left" w:pos="4780"/>
          <w:tab w:val="left" w:pos="6499"/>
          <w:tab w:val="left" w:pos="8243"/>
          <w:tab w:val="left" w:pos="10007"/>
        </w:tabs>
        <w:ind w:left="567" w:right="427" w:hanging="425"/>
        <w:jc w:val="both"/>
        <w:rPr>
          <w:sz w:val="24"/>
        </w:rPr>
      </w:pPr>
      <w:r>
        <w:rPr>
          <w:sz w:val="24"/>
        </w:rPr>
        <w:t>народов</w:t>
      </w:r>
      <w:r>
        <w:rPr>
          <w:sz w:val="24"/>
        </w:rPr>
        <w:tab/>
        <w:t>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w:t>
      </w:r>
      <w:proofErr w:type="gramStart"/>
      <w:r>
        <w:rPr>
          <w:sz w:val="24"/>
        </w:rPr>
        <w:t>о-</w:t>
      </w:r>
      <w:proofErr w:type="gramEnd"/>
      <w:r>
        <w:rPr>
          <w:sz w:val="24"/>
        </w:rPr>
        <w:t xml:space="preserve"> краеведческой деятельности, внеклассных мероприятий, посещение конкурсов и фестивалей исполнителей народной музыки, театрализованных народных ярмарок, фестивалей народного творчества, тематических</w:t>
      </w:r>
      <w:r>
        <w:rPr>
          <w:spacing w:val="1"/>
          <w:sz w:val="24"/>
        </w:rPr>
        <w:t xml:space="preserve"> </w:t>
      </w:r>
      <w:r>
        <w:rPr>
          <w:sz w:val="24"/>
        </w:rPr>
        <w:t>выставок);</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 xml:space="preserve">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w:t>
      </w:r>
      <w:r>
        <w:rPr>
          <w:sz w:val="24"/>
        </w:rPr>
        <w:lastRenderedPageBreak/>
        <w:t>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w:t>
      </w:r>
      <w:r>
        <w:rPr>
          <w:spacing w:val="-19"/>
          <w:sz w:val="24"/>
        </w:rPr>
        <w:t xml:space="preserve"> </w:t>
      </w:r>
      <w:r>
        <w:rPr>
          <w:sz w:val="24"/>
        </w:rPr>
        <w:t>образы;</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w:t>
      </w:r>
      <w:proofErr w:type="gramStart"/>
      <w:r>
        <w:rPr>
          <w:sz w:val="24"/>
        </w:rPr>
        <w:t>от</w:t>
      </w:r>
      <w:proofErr w:type="gramEnd"/>
      <w:r>
        <w:rPr>
          <w:sz w:val="24"/>
        </w:rPr>
        <w:t xml:space="preserve"> безобразного, плохое от хорошего, созидательное от</w:t>
      </w:r>
      <w:r>
        <w:rPr>
          <w:spacing w:val="-1"/>
          <w:sz w:val="24"/>
        </w:rPr>
        <w:t xml:space="preserve"> </w:t>
      </w:r>
      <w:r>
        <w:rPr>
          <w:sz w:val="24"/>
        </w:rPr>
        <w:t>разрушительного);</w:t>
      </w:r>
    </w:p>
    <w:p w:rsidR="00625882" w:rsidRDefault="00625882" w:rsidP="009B13EA">
      <w:pPr>
        <w:pStyle w:val="a8"/>
        <w:numPr>
          <w:ilvl w:val="0"/>
          <w:numId w:val="26"/>
        </w:numPr>
        <w:tabs>
          <w:tab w:val="left" w:pos="1252"/>
          <w:tab w:val="left" w:pos="1253"/>
        </w:tabs>
        <w:ind w:left="567" w:right="427" w:hanging="425"/>
        <w:jc w:val="both"/>
        <w:rPr>
          <w:sz w:val="24"/>
        </w:rPr>
      </w:pPr>
      <w:r>
        <w:tab/>
      </w:r>
      <w:r>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Pr>
          <w:spacing w:val="-16"/>
          <w:sz w:val="24"/>
        </w:rPr>
        <w:t xml:space="preserve"> </w:t>
      </w:r>
      <w:r>
        <w:rPr>
          <w:sz w:val="24"/>
        </w:rPr>
        <w:t>образования);</w:t>
      </w:r>
    </w:p>
    <w:p w:rsidR="00625882" w:rsidRDefault="00625882" w:rsidP="009B13EA">
      <w:pPr>
        <w:pStyle w:val="a8"/>
        <w:numPr>
          <w:ilvl w:val="0"/>
          <w:numId w:val="26"/>
        </w:numPr>
        <w:tabs>
          <w:tab w:val="left" w:pos="1252"/>
          <w:tab w:val="left" w:pos="1253"/>
        </w:tabs>
        <w:ind w:left="567" w:right="427" w:hanging="425"/>
        <w:jc w:val="both"/>
        <w:rPr>
          <w:sz w:val="24"/>
        </w:rPr>
      </w:pPr>
      <w:r>
        <w:rPr>
          <w:sz w:val="24"/>
        </w:rPr>
        <w:t>получение элементарных представлений о стиле одежды как способе выражения внутреннего душевного состояния</w:t>
      </w:r>
      <w:r>
        <w:rPr>
          <w:spacing w:val="-2"/>
          <w:sz w:val="24"/>
        </w:rPr>
        <w:t xml:space="preserve"> </w:t>
      </w:r>
      <w:r>
        <w:rPr>
          <w:sz w:val="24"/>
        </w:rPr>
        <w:t>человека;</w:t>
      </w:r>
    </w:p>
    <w:p w:rsidR="00625882" w:rsidRDefault="00625882" w:rsidP="009B13EA">
      <w:pPr>
        <w:pStyle w:val="a8"/>
        <w:numPr>
          <w:ilvl w:val="0"/>
          <w:numId w:val="26"/>
        </w:numPr>
        <w:tabs>
          <w:tab w:val="left" w:pos="1252"/>
          <w:tab w:val="left" w:pos="1253"/>
        </w:tabs>
        <w:ind w:left="567" w:right="427" w:hanging="425"/>
        <w:jc w:val="both"/>
        <w:rPr>
          <w:sz w:val="24"/>
        </w:rPr>
      </w:pPr>
      <w:r>
        <w:rPr>
          <w:sz w:val="24"/>
        </w:rPr>
        <w:t>участие в художественном оформлении помещений школы и классной</w:t>
      </w:r>
      <w:r>
        <w:rPr>
          <w:spacing w:val="-11"/>
          <w:sz w:val="24"/>
        </w:rPr>
        <w:t xml:space="preserve"> </w:t>
      </w:r>
      <w:r>
        <w:rPr>
          <w:sz w:val="24"/>
        </w:rPr>
        <w:t>комнаты.</w:t>
      </w:r>
    </w:p>
    <w:p w:rsidR="00625882" w:rsidRPr="0094060E" w:rsidRDefault="00625882" w:rsidP="00B649B1">
      <w:pPr>
        <w:pStyle w:val="a5"/>
        <w:ind w:left="567" w:right="427"/>
        <w:rPr>
          <w:sz w:val="24"/>
          <w:szCs w:val="24"/>
        </w:rPr>
      </w:pPr>
    </w:p>
    <w:p w:rsidR="00625882" w:rsidRDefault="00625882" w:rsidP="00E01F2E">
      <w:pPr>
        <w:tabs>
          <w:tab w:val="left" w:pos="2127"/>
        </w:tabs>
        <w:spacing w:before="90"/>
        <w:ind w:left="567" w:right="427"/>
        <w:rPr>
          <w:b/>
          <w:sz w:val="24"/>
        </w:rPr>
      </w:pPr>
      <w:r>
        <w:rPr>
          <w:b/>
          <w:sz w:val="24"/>
        </w:rPr>
        <w:t xml:space="preserve">Предполагаемый результат: </w:t>
      </w:r>
    </w:p>
    <w:p w:rsidR="00625882" w:rsidRDefault="00625882" w:rsidP="00B649B1">
      <w:pPr>
        <w:tabs>
          <w:tab w:val="left" w:pos="2127"/>
        </w:tabs>
        <w:spacing w:before="90"/>
        <w:ind w:left="567" w:right="427" w:hanging="721"/>
        <w:rPr>
          <w:b/>
          <w:sz w:val="24"/>
        </w:rPr>
      </w:pPr>
      <w:r>
        <w:rPr>
          <w:b/>
          <w:sz w:val="24"/>
        </w:rPr>
        <w:tab/>
        <w:t>I класс – IV классы:</w:t>
      </w:r>
    </w:p>
    <w:p w:rsidR="00625882" w:rsidRDefault="00625882" w:rsidP="009B13EA">
      <w:pPr>
        <w:pStyle w:val="a8"/>
        <w:numPr>
          <w:ilvl w:val="1"/>
          <w:numId w:val="25"/>
        </w:numPr>
        <w:tabs>
          <w:tab w:val="left" w:pos="1252"/>
          <w:tab w:val="left" w:pos="1253"/>
        </w:tabs>
        <w:spacing w:line="271" w:lineRule="exact"/>
        <w:ind w:left="567" w:right="427" w:hanging="361"/>
        <w:rPr>
          <w:sz w:val="24"/>
        </w:rPr>
      </w:pPr>
      <w:r>
        <w:rPr>
          <w:sz w:val="24"/>
        </w:rPr>
        <w:t>первоначальные умения видеть красоту в окружающем</w:t>
      </w:r>
      <w:r>
        <w:rPr>
          <w:spacing w:val="-10"/>
          <w:sz w:val="24"/>
        </w:rPr>
        <w:t xml:space="preserve"> </w:t>
      </w:r>
      <w:r>
        <w:rPr>
          <w:sz w:val="24"/>
        </w:rPr>
        <w:t>мире;</w:t>
      </w:r>
    </w:p>
    <w:p w:rsidR="00625882" w:rsidRDefault="00625882" w:rsidP="009B13EA">
      <w:pPr>
        <w:pStyle w:val="a8"/>
        <w:numPr>
          <w:ilvl w:val="1"/>
          <w:numId w:val="25"/>
        </w:numPr>
        <w:tabs>
          <w:tab w:val="left" w:pos="1252"/>
          <w:tab w:val="left" w:pos="1253"/>
        </w:tabs>
        <w:ind w:left="567" w:right="427" w:hanging="361"/>
        <w:rPr>
          <w:sz w:val="24"/>
        </w:rPr>
      </w:pPr>
      <w:r>
        <w:rPr>
          <w:sz w:val="24"/>
        </w:rPr>
        <w:t>первоначальные умения видеть красоту в поведении, поступках</w:t>
      </w:r>
      <w:r>
        <w:rPr>
          <w:spacing w:val="-5"/>
          <w:sz w:val="24"/>
        </w:rPr>
        <w:t xml:space="preserve"> </w:t>
      </w:r>
      <w:r>
        <w:rPr>
          <w:sz w:val="24"/>
        </w:rPr>
        <w:t>людей.</w:t>
      </w:r>
    </w:p>
    <w:p w:rsidR="00625882" w:rsidRDefault="00625882" w:rsidP="00B649B1">
      <w:pPr>
        <w:pStyle w:val="1"/>
        <w:spacing w:before="5" w:line="274" w:lineRule="exact"/>
        <w:ind w:left="567" w:right="427"/>
      </w:pPr>
      <w:r>
        <w:t xml:space="preserve">   V – IX классы:</w:t>
      </w:r>
    </w:p>
    <w:p w:rsidR="00625882" w:rsidRDefault="00625882" w:rsidP="009B13EA">
      <w:pPr>
        <w:pStyle w:val="a8"/>
        <w:numPr>
          <w:ilvl w:val="1"/>
          <w:numId w:val="25"/>
        </w:numPr>
        <w:tabs>
          <w:tab w:val="left" w:pos="1252"/>
          <w:tab w:val="left" w:pos="1253"/>
        </w:tabs>
        <w:ind w:left="567" w:right="427"/>
        <w:rPr>
          <w:sz w:val="24"/>
        </w:rPr>
      </w:pPr>
      <w:r>
        <w:rPr>
          <w:sz w:val="24"/>
        </w:rPr>
        <w:t>элементарные представления об эстетических и художественных ценностях отечественной культуры.</w:t>
      </w:r>
    </w:p>
    <w:p w:rsidR="00625882" w:rsidRDefault="00625882" w:rsidP="009B13EA">
      <w:pPr>
        <w:pStyle w:val="a8"/>
        <w:numPr>
          <w:ilvl w:val="1"/>
          <w:numId w:val="25"/>
        </w:numPr>
        <w:tabs>
          <w:tab w:val="left" w:pos="1252"/>
          <w:tab w:val="left" w:pos="1253"/>
        </w:tabs>
        <w:ind w:left="567" w:right="427"/>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4"/>
          <w:sz w:val="24"/>
        </w:rPr>
        <w:t xml:space="preserve"> </w:t>
      </w:r>
      <w:r>
        <w:rPr>
          <w:sz w:val="24"/>
        </w:rPr>
        <w:t>себе.</w:t>
      </w:r>
    </w:p>
    <w:p w:rsidR="00625882" w:rsidRPr="0094060E" w:rsidRDefault="00625882" w:rsidP="00B649B1">
      <w:pPr>
        <w:pStyle w:val="a5"/>
        <w:ind w:left="567" w:right="427"/>
        <w:rPr>
          <w:sz w:val="24"/>
          <w:szCs w:val="24"/>
        </w:rPr>
      </w:pPr>
    </w:p>
    <w:p w:rsidR="00625882" w:rsidRDefault="00625882" w:rsidP="00B649B1">
      <w:pPr>
        <w:pStyle w:val="a5"/>
        <w:ind w:left="567" w:right="427"/>
        <w:rPr>
          <w:b/>
          <w:sz w:val="24"/>
          <w:szCs w:val="24"/>
        </w:rPr>
      </w:pPr>
      <w:r w:rsidRPr="00702910">
        <w:rPr>
          <w:b/>
          <w:sz w:val="24"/>
          <w:szCs w:val="24"/>
        </w:rPr>
        <w:t>Планируемые результаты духовно-нравственного ра</w:t>
      </w:r>
      <w:r>
        <w:rPr>
          <w:b/>
          <w:sz w:val="24"/>
          <w:szCs w:val="24"/>
        </w:rPr>
        <w:t xml:space="preserve">звития и воспитания (социальные </w:t>
      </w:r>
      <w:r w:rsidRPr="00702910">
        <w:rPr>
          <w:b/>
          <w:sz w:val="24"/>
          <w:szCs w:val="24"/>
        </w:rPr>
        <w:t>компетенции, модели поведения школьников с умственной отсталостью)</w:t>
      </w:r>
    </w:p>
    <w:p w:rsidR="00625882" w:rsidRPr="00702910" w:rsidRDefault="00625882" w:rsidP="00B649B1">
      <w:pPr>
        <w:pStyle w:val="a5"/>
        <w:ind w:left="567" w:right="427"/>
        <w:rPr>
          <w:b/>
          <w:sz w:val="24"/>
          <w:szCs w:val="24"/>
        </w:rPr>
      </w:pPr>
    </w:p>
    <w:p w:rsidR="00625882" w:rsidRPr="0094060E" w:rsidRDefault="00625882" w:rsidP="00B649B1">
      <w:pPr>
        <w:pStyle w:val="a5"/>
        <w:ind w:left="567" w:right="427" w:firstLine="708"/>
        <w:rPr>
          <w:sz w:val="24"/>
          <w:szCs w:val="24"/>
        </w:rPr>
      </w:pPr>
      <w:r w:rsidRPr="0094060E">
        <w:rPr>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25882" w:rsidRPr="0094060E" w:rsidRDefault="00625882" w:rsidP="00B649B1">
      <w:pPr>
        <w:pStyle w:val="a5"/>
        <w:ind w:left="567" w:right="427" w:firstLine="708"/>
        <w:rPr>
          <w:sz w:val="24"/>
          <w:szCs w:val="24"/>
        </w:rPr>
      </w:pPr>
      <w:r w:rsidRPr="0094060E">
        <w:rPr>
          <w:sz w:val="24"/>
          <w:szCs w:val="24"/>
        </w:rPr>
        <w:t>В результате реализации программы духовно-нравственного развития обеспечивается:</w:t>
      </w:r>
    </w:p>
    <w:p w:rsidR="00625882" w:rsidRPr="0094060E" w:rsidRDefault="00625882" w:rsidP="00B649B1">
      <w:pPr>
        <w:pStyle w:val="a5"/>
        <w:ind w:left="567" w:right="427" w:firstLine="708"/>
        <w:rPr>
          <w:sz w:val="24"/>
          <w:szCs w:val="24"/>
        </w:rPr>
      </w:pPr>
      <w:r w:rsidRPr="0094060E">
        <w:rPr>
          <w:sz w:val="24"/>
          <w:szCs w:val="24"/>
        </w:rPr>
        <w:t xml:space="preserve">приобретение </w:t>
      </w:r>
      <w:proofErr w:type="gramStart"/>
      <w:r w:rsidRPr="0094060E">
        <w:rPr>
          <w:sz w:val="24"/>
          <w:szCs w:val="24"/>
        </w:rPr>
        <w:t>обучающимися</w:t>
      </w:r>
      <w:proofErr w:type="gramEnd"/>
      <w:r w:rsidRPr="0094060E">
        <w:rPr>
          <w:sz w:val="24"/>
          <w:szCs w:val="24"/>
        </w:rPr>
        <w:t xml:space="preserve"> представлений и знаний (о Родине, о бли</w:t>
      </w:r>
      <w:r w:rsidRPr="0094060E">
        <w:rPr>
          <w:sz w:val="24"/>
          <w:szCs w:val="24"/>
        </w:rPr>
        <w:softHyphen/>
        <w:t>жайшем окружении и о себе, об общественных нормах, социально одо</w:t>
      </w:r>
      <w:r w:rsidRPr="0094060E">
        <w:rPr>
          <w:sz w:val="24"/>
          <w:szCs w:val="24"/>
        </w:rPr>
        <w:softHyphen/>
        <w:t>б</w:t>
      </w:r>
      <w:r w:rsidRPr="0094060E">
        <w:rPr>
          <w:sz w:val="24"/>
          <w:szCs w:val="24"/>
        </w:rPr>
        <w:softHyphen/>
        <w:t>ря</w:t>
      </w:r>
      <w:r w:rsidRPr="0094060E">
        <w:rPr>
          <w:sz w:val="24"/>
          <w:szCs w:val="24"/>
        </w:rPr>
        <w:softHyphen/>
        <w:t>емых и не одобряемых формах поведения в обществе и  т. п.), первичного по</w:t>
      </w:r>
      <w:r w:rsidRPr="0094060E">
        <w:rPr>
          <w:sz w:val="24"/>
          <w:szCs w:val="24"/>
        </w:rPr>
        <w:softHyphen/>
        <w:t>ни</w:t>
      </w:r>
      <w:r w:rsidRPr="0094060E">
        <w:rPr>
          <w:sz w:val="24"/>
          <w:szCs w:val="24"/>
        </w:rPr>
        <w:softHyphen/>
        <w:t xml:space="preserve">мания социальной реальности и повседневной жизни;  </w:t>
      </w:r>
    </w:p>
    <w:p w:rsidR="00625882" w:rsidRPr="0094060E" w:rsidRDefault="00625882" w:rsidP="00B649B1">
      <w:pPr>
        <w:pStyle w:val="a5"/>
        <w:ind w:left="567" w:right="427" w:firstLine="708"/>
        <w:rPr>
          <w:sz w:val="24"/>
          <w:szCs w:val="24"/>
        </w:rPr>
      </w:pPr>
      <w:r w:rsidRPr="0094060E">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94060E">
        <w:rPr>
          <w:sz w:val="24"/>
          <w:szCs w:val="24"/>
        </w:rPr>
        <w:t>обучающихся</w:t>
      </w:r>
      <w:proofErr w:type="gramEnd"/>
      <w:r w:rsidRPr="0094060E">
        <w:rPr>
          <w:sz w:val="24"/>
          <w:szCs w:val="24"/>
        </w:rPr>
        <w:t xml:space="preserve"> между собой на уровне класса, общеобразовательной организации и за ее пределами); </w:t>
      </w:r>
    </w:p>
    <w:p w:rsidR="00625882" w:rsidRPr="0094060E" w:rsidRDefault="00625882" w:rsidP="00B649B1">
      <w:pPr>
        <w:pStyle w:val="a5"/>
        <w:ind w:left="567" w:right="427" w:firstLine="708"/>
        <w:rPr>
          <w:sz w:val="24"/>
          <w:szCs w:val="24"/>
        </w:rPr>
      </w:pPr>
      <w:r w:rsidRPr="0094060E">
        <w:rPr>
          <w:sz w:val="24"/>
          <w:szCs w:val="24"/>
        </w:rPr>
        <w:t xml:space="preserve">приобретение </w:t>
      </w:r>
      <w:proofErr w:type="gramStart"/>
      <w:r w:rsidRPr="0094060E">
        <w:rPr>
          <w:sz w:val="24"/>
          <w:szCs w:val="24"/>
        </w:rPr>
        <w:t>обучающимся</w:t>
      </w:r>
      <w:proofErr w:type="gramEnd"/>
      <w:r w:rsidRPr="0094060E">
        <w:rPr>
          <w:sz w:val="24"/>
          <w:szCs w:val="24"/>
        </w:rPr>
        <w:t xml:space="preserve"> нравственных моделей поведения, ко</w:t>
      </w:r>
      <w:r w:rsidRPr="0094060E">
        <w:rPr>
          <w:sz w:val="24"/>
          <w:szCs w:val="24"/>
        </w:rPr>
        <w:softHyphen/>
        <w:t>то</w:t>
      </w:r>
      <w:r w:rsidRPr="0094060E">
        <w:rPr>
          <w:sz w:val="24"/>
          <w:szCs w:val="24"/>
        </w:rPr>
        <w:softHyphen/>
        <w:t xml:space="preserve">рые он усвоил вследствие участия в той или иной общественно значимой деятельности; </w:t>
      </w:r>
    </w:p>
    <w:p w:rsidR="00625882" w:rsidRPr="0094060E" w:rsidRDefault="00625882" w:rsidP="00B649B1">
      <w:pPr>
        <w:pStyle w:val="a5"/>
        <w:ind w:left="567" w:right="427" w:firstLine="708"/>
        <w:rPr>
          <w:sz w:val="24"/>
          <w:szCs w:val="24"/>
        </w:rPr>
      </w:pPr>
      <w:r w:rsidRPr="0094060E">
        <w:rPr>
          <w:sz w:val="24"/>
          <w:szCs w:val="24"/>
        </w:rPr>
        <w:t xml:space="preserve">развитие обучающегося как личности, формирование его социальной компетентности, чувства патриотизма и т. д. </w:t>
      </w:r>
    </w:p>
    <w:p w:rsidR="00625882" w:rsidRPr="0094060E" w:rsidRDefault="00625882" w:rsidP="00B649B1">
      <w:pPr>
        <w:pStyle w:val="a5"/>
        <w:ind w:left="567" w:right="427" w:firstLine="708"/>
        <w:rPr>
          <w:sz w:val="24"/>
          <w:szCs w:val="24"/>
        </w:rPr>
      </w:pPr>
      <w:r w:rsidRPr="0094060E">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w:t>
      </w:r>
      <w:r>
        <w:rPr>
          <w:sz w:val="24"/>
          <w:szCs w:val="24"/>
        </w:rPr>
        <w:t>ния, общественности, СМИ</w:t>
      </w:r>
      <w:r w:rsidRPr="0094060E">
        <w:rPr>
          <w:sz w:val="24"/>
          <w:szCs w:val="24"/>
        </w:rPr>
        <w:t xml:space="preserve">), а также собственным усилиям обучающегося. </w:t>
      </w:r>
    </w:p>
    <w:p w:rsidR="00625882" w:rsidRPr="0094060E" w:rsidRDefault="00625882" w:rsidP="00B649B1">
      <w:pPr>
        <w:pStyle w:val="a5"/>
        <w:ind w:left="567" w:right="427" w:firstLine="708"/>
        <w:rPr>
          <w:i/>
          <w:sz w:val="24"/>
          <w:szCs w:val="24"/>
        </w:rPr>
      </w:pPr>
      <w:proofErr w:type="gramStart"/>
      <w:r w:rsidRPr="0094060E">
        <w:rPr>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625882" w:rsidRPr="0094060E" w:rsidRDefault="00625882" w:rsidP="00B649B1">
      <w:pPr>
        <w:pStyle w:val="a5"/>
        <w:ind w:left="567" w:right="427"/>
        <w:rPr>
          <w:i/>
          <w:sz w:val="24"/>
          <w:szCs w:val="24"/>
        </w:rPr>
      </w:pPr>
    </w:p>
    <w:p w:rsidR="00625882" w:rsidRPr="00702910" w:rsidRDefault="00625882" w:rsidP="00B649B1">
      <w:pPr>
        <w:pStyle w:val="a5"/>
        <w:ind w:left="567" w:right="427"/>
        <w:rPr>
          <w:b/>
          <w:sz w:val="24"/>
          <w:szCs w:val="24"/>
        </w:rPr>
      </w:pPr>
      <w:r w:rsidRPr="00702910">
        <w:rPr>
          <w:b/>
          <w:sz w:val="24"/>
          <w:szCs w:val="24"/>
        </w:rPr>
        <w:lastRenderedPageBreak/>
        <w:t>Воспитание гражданст</w:t>
      </w:r>
      <w:r>
        <w:rPr>
          <w:b/>
          <w:sz w:val="24"/>
          <w:szCs w:val="24"/>
        </w:rPr>
        <w:t xml:space="preserve">венности, патриотизма, уважения </w:t>
      </w:r>
      <w:r w:rsidRPr="00702910">
        <w:rPr>
          <w:b/>
          <w:sz w:val="24"/>
          <w:szCs w:val="24"/>
        </w:rPr>
        <w:t>к правам, св</w:t>
      </w:r>
      <w:r>
        <w:rPr>
          <w:b/>
          <w:sz w:val="24"/>
          <w:szCs w:val="24"/>
        </w:rPr>
        <w:t>ободам и обязанностям человека</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положительное отношение и любовь к </w:t>
      </w:r>
      <w:proofErr w:type="gramStart"/>
      <w:r w:rsidRPr="0094060E">
        <w:rPr>
          <w:sz w:val="24"/>
          <w:szCs w:val="24"/>
        </w:rPr>
        <w:t>близким</w:t>
      </w:r>
      <w:proofErr w:type="gramEnd"/>
      <w:r w:rsidRPr="0094060E">
        <w:rPr>
          <w:sz w:val="24"/>
          <w:szCs w:val="24"/>
        </w:rPr>
        <w:t xml:space="preserve">, к своей школе, своему селу, городу, народу, России; </w:t>
      </w:r>
    </w:p>
    <w:p w:rsidR="00625882" w:rsidRPr="0094060E" w:rsidRDefault="00625882" w:rsidP="00B649B1">
      <w:pPr>
        <w:pStyle w:val="a5"/>
        <w:ind w:left="567" w:right="427" w:firstLine="708"/>
        <w:rPr>
          <w:sz w:val="24"/>
          <w:szCs w:val="24"/>
        </w:rPr>
      </w:pPr>
      <w:r w:rsidRPr="0094060E">
        <w:rPr>
          <w:sz w:val="24"/>
          <w:szCs w:val="24"/>
        </w:rPr>
        <w:t xml:space="preserve">опыт ролевого взаимодействия в классе, школе, семье.  </w:t>
      </w:r>
    </w:p>
    <w:p w:rsidR="00625882" w:rsidRDefault="00625882" w:rsidP="00B649B1">
      <w:pPr>
        <w:pStyle w:val="a5"/>
        <w:ind w:left="567" w:right="427"/>
        <w:rPr>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25882" w:rsidRPr="0094060E" w:rsidRDefault="00625882" w:rsidP="00B649B1">
      <w:pPr>
        <w:pStyle w:val="a5"/>
        <w:ind w:left="567" w:right="427"/>
        <w:rPr>
          <w:sz w:val="24"/>
          <w:szCs w:val="24"/>
        </w:rPr>
      </w:pPr>
      <w:r w:rsidRPr="0094060E">
        <w:rPr>
          <w:sz w:val="24"/>
          <w:szCs w:val="24"/>
        </w:rPr>
        <w:t xml:space="preserve">опыт социальной коммуникации. </w:t>
      </w:r>
    </w:p>
    <w:p w:rsidR="00625882" w:rsidRPr="0094060E" w:rsidRDefault="00625882" w:rsidP="00B649B1">
      <w:pPr>
        <w:pStyle w:val="a5"/>
        <w:ind w:left="567" w:right="427"/>
        <w:rPr>
          <w:i/>
          <w:sz w:val="24"/>
          <w:szCs w:val="24"/>
        </w:rPr>
      </w:pPr>
    </w:p>
    <w:p w:rsidR="00625882" w:rsidRDefault="00625882" w:rsidP="00B649B1">
      <w:pPr>
        <w:pStyle w:val="a5"/>
        <w:ind w:left="567" w:right="427"/>
        <w:rPr>
          <w:b/>
          <w:sz w:val="24"/>
          <w:szCs w:val="24"/>
        </w:rPr>
      </w:pPr>
      <w:r w:rsidRPr="00702910">
        <w:rPr>
          <w:b/>
          <w:sz w:val="24"/>
          <w:szCs w:val="24"/>
        </w:rPr>
        <w:t>Воспитание нравственных чувств и этического сознания</w:t>
      </w:r>
      <w:r>
        <w:rPr>
          <w:b/>
          <w:sz w:val="24"/>
          <w:szCs w:val="24"/>
        </w:rPr>
        <w:t xml:space="preserve"> </w:t>
      </w:r>
    </w:p>
    <w:p w:rsidR="00625882" w:rsidRDefault="00625882" w:rsidP="00B649B1">
      <w:pPr>
        <w:pStyle w:val="a5"/>
        <w:ind w:left="567" w:right="427" w:firstLine="708"/>
        <w:rPr>
          <w:b/>
          <w:sz w:val="24"/>
          <w:szCs w:val="24"/>
        </w:rPr>
      </w:pPr>
    </w:p>
    <w:p w:rsidR="00625882" w:rsidRPr="00702910" w:rsidRDefault="00625882" w:rsidP="00B649B1">
      <w:pPr>
        <w:pStyle w:val="a5"/>
        <w:ind w:left="567" w:right="427" w:firstLine="708"/>
        <w:rPr>
          <w:b/>
          <w:sz w:val="24"/>
          <w:szCs w:val="24"/>
        </w:rPr>
      </w:pPr>
      <w:r w:rsidRPr="00702910">
        <w:rPr>
          <w:b/>
          <w:sz w:val="24"/>
          <w:szCs w:val="24"/>
        </w:rPr>
        <w:t>1 класс-</w:t>
      </w:r>
      <w:proofErr w:type="gramStart"/>
      <w:r w:rsidRPr="00702910">
        <w:rPr>
          <w:b/>
          <w:sz w:val="24"/>
          <w:szCs w:val="24"/>
          <w:lang w:val="en-US"/>
        </w:rPr>
        <w:t>IV</w:t>
      </w:r>
      <w:proofErr w:type="gramEnd"/>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неравнодушие к жизненным проблемам других людей, сочувствие к человеку, находящемуся в трудной ситуации; </w:t>
      </w:r>
    </w:p>
    <w:p w:rsidR="00625882" w:rsidRPr="0094060E" w:rsidRDefault="00625882" w:rsidP="00B649B1">
      <w:pPr>
        <w:pStyle w:val="a5"/>
        <w:ind w:left="567" w:right="427" w:firstLine="708"/>
        <w:rPr>
          <w:sz w:val="24"/>
          <w:szCs w:val="24"/>
        </w:rPr>
      </w:pPr>
      <w:r w:rsidRPr="0094060E">
        <w:rPr>
          <w:sz w:val="24"/>
          <w:szCs w:val="24"/>
        </w:rPr>
        <w:t xml:space="preserve">уважительное отношение к родителям (законным представителям), к старшим, заботливое отношение к младшим. </w:t>
      </w:r>
    </w:p>
    <w:p w:rsidR="00625882" w:rsidRDefault="00625882" w:rsidP="00B649B1">
      <w:pPr>
        <w:pStyle w:val="a5"/>
        <w:ind w:left="567" w:right="427"/>
        <w:rPr>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25882" w:rsidRPr="0094060E" w:rsidRDefault="00625882" w:rsidP="00B649B1">
      <w:pPr>
        <w:pStyle w:val="a5"/>
        <w:ind w:left="567" w:right="427" w:firstLine="708"/>
        <w:rPr>
          <w:sz w:val="24"/>
          <w:szCs w:val="24"/>
        </w:rPr>
      </w:pPr>
      <w:r w:rsidRPr="0094060E">
        <w:rPr>
          <w:sz w:val="24"/>
          <w:szCs w:val="24"/>
        </w:rPr>
        <w:t>знание традиций своей семьи и общеобразовательной организации, бережное отношение к ним.</w:t>
      </w:r>
    </w:p>
    <w:p w:rsidR="00625882" w:rsidRPr="0094060E" w:rsidRDefault="00625882" w:rsidP="00B649B1">
      <w:pPr>
        <w:pStyle w:val="a5"/>
        <w:ind w:left="567" w:right="427"/>
        <w:rPr>
          <w:sz w:val="24"/>
          <w:szCs w:val="24"/>
        </w:rPr>
      </w:pPr>
    </w:p>
    <w:p w:rsidR="00625882" w:rsidRPr="00702910" w:rsidRDefault="00625882" w:rsidP="00B649B1">
      <w:pPr>
        <w:pStyle w:val="a5"/>
        <w:ind w:left="567" w:right="427"/>
        <w:rPr>
          <w:b/>
          <w:sz w:val="24"/>
          <w:szCs w:val="24"/>
        </w:rPr>
      </w:pPr>
      <w:r w:rsidRPr="00702910">
        <w:rPr>
          <w:b/>
          <w:sz w:val="24"/>
          <w:szCs w:val="24"/>
        </w:rPr>
        <w:t>Воспитание трудолюбия, творческого от</w:t>
      </w:r>
      <w:r>
        <w:rPr>
          <w:b/>
          <w:sz w:val="24"/>
          <w:szCs w:val="24"/>
        </w:rPr>
        <w:t>ношения к учению, труду, жизни</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положительное отношение к учебному труду; </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навыки трудового сотрудничества со сверстниками, старшими детьми и взрослыми; </w:t>
      </w:r>
    </w:p>
    <w:p w:rsidR="00625882" w:rsidRPr="0094060E" w:rsidRDefault="00625882" w:rsidP="00B649B1">
      <w:pPr>
        <w:pStyle w:val="a5"/>
        <w:ind w:left="567" w:right="427" w:firstLine="708"/>
        <w:rPr>
          <w:sz w:val="24"/>
          <w:szCs w:val="24"/>
        </w:rPr>
      </w:pPr>
      <w:r w:rsidRPr="0094060E">
        <w:rPr>
          <w:sz w:val="24"/>
          <w:szCs w:val="24"/>
        </w:rPr>
        <w:t xml:space="preserve">первоначальный опыт участия в различных видах общественно-полезной и личностно значимой деятельности. </w:t>
      </w:r>
    </w:p>
    <w:p w:rsidR="00625882" w:rsidRPr="00702910"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rPr>
        <w:t>V-IX классы:</w:t>
      </w:r>
    </w:p>
    <w:p w:rsidR="00625882" w:rsidRPr="0094060E" w:rsidRDefault="00625882" w:rsidP="00B649B1">
      <w:pPr>
        <w:pStyle w:val="a5"/>
        <w:ind w:left="567" w:right="427" w:firstLine="708"/>
        <w:rPr>
          <w:sz w:val="24"/>
          <w:szCs w:val="24"/>
        </w:rPr>
      </w:pPr>
      <w:r w:rsidRPr="0094060E">
        <w:rPr>
          <w:sz w:val="24"/>
          <w:szCs w:val="24"/>
        </w:rPr>
        <w:t xml:space="preserve">элементарные представления о различных профессиях; </w:t>
      </w:r>
    </w:p>
    <w:p w:rsidR="00625882" w:rsidRPr="0094060E" w:rsidRDefault="00625882" w:rsidP="00B649B1">
      <w:pPr>
        <w:pStyle w:val="a5"/>
        <w:ind w:left="567" w:right="427" w:firstLine="708"/>
        <w:rPr>
          <w:sz w:val="24"/>
          <w:szCs w:val="24"/>
        </w:rPr>
      </w:pPr>
      <w:r w:rsidRPr="0094060E">
        <w:rPr>
          <w:sz w:val="24"/>
          <w:szCs w:val="24"/>
        </w:rPr>
        <w:t xml:space="preserve">осознание приоритета нравственных основ труда, творчества, создания нового; </w:t>
      </w:r>
    </w:p>
    <w:p w:rsidR="00625882" w:rsidRPr="0094060E" w:rsidRDefault="00625882" w:rsidP="00B649B1">
      <w:pPr>
        <w:pStyle w:val="a5"/>
        <w:ind w:left="567" w:right="427" w:firstLine="708"/>
        <w:rPr>
          <w:sz w:val="24"/>
          <w:szCs w:val="24"/>
        </w:rPr>
      </w:pPr>
      <w:r w:rsidRPr="0094060E">
        <w:rPr>
          <w:sz w:val="24"/>
          <w:szCs w:val="24"/>
        </w:rPr>
        <w:t xml:space="preserve">потребность и начальные умения выражать себя в различных доступных видах деятельности. </w:t>
      </w:r>
    </w:p>
    <w:p w:rsidR="00625882" w:rsidRPr="00702910" w:rsidRDefault="00625882" w:rsidP="00B649B1">
      <w:pPr>
        <w:pStyle w:val="a5"/>
        <w:ind w:left="567" w:right="427"/>
        <w:rPr>
          <w:b/>
          <w:i/>
          <w:sz w:val="24"/>
          <w:szCs w:val="24"/>
        </w:rPr>
      </w:pPr>
    </w:p>
    <w:p w:rsidR="00625882" w:rsidRDefault="00625882" w:rsidP="00B649B1">
      <w:pPr>
        <w:pStyle w:val="a5"/>
        <w:ind w:left="567" w:right="427"/>
        <w:rPr>
          <w:b/>
          <w:sz w:val="24"/>
          <w:szCs w:val="24"/>
        </w:rPr>
      </w:pPr>
      <w:r w:rsidRPr="00702910">
        <w:rPr>
          <w:b/>
          <w:sz w:val="24"/>
          <w:szCs w:val="24"/>
        </w:rPr>
        <w:t>Воспитание ценно</w:t>
      </w:r>
      <w:r>
        <w:rPr>
          <w:b/>
          <w:sz w:val="24"/>
          <w:szCs w:val="24"/>
        </w:rPr>
        <w:t xml:space="preserve">стного отношения к </w:t>
      </w:r>
      <w:proofErr w:type="gramStart"/>
      <w:r>
        <w:rPr>
          <w:b/>
          <w:sz w:val="24"/>
          <w:szCs w:val="24"/>
        </w:rPr>
        <w:t>прекрасному</w:t>
      </w:r>
      <w:proofErr w:type="gramEnd"/>
      <w:r>
        <w:rPr>
          <w:b/>
          <w:sz w:val="24"/>
          <w:szCs w:val="24"/>
        </w:rPr>
        <w:t xml:space="preserve">, </w:t>
      </w:r>
      <w:r w:rsidRPr="00702910">
        <w:rPr>
          <w:b/>
          <w:sz w:val="24"/>
          <w:szCs w:val="24"/>
        </w:rPr>
        <w:t>формирование представлений об эстетическ</w:t>
      </w:r>
      <w:r>
        <w:rPr>
          <w:b/>
          <w:sz w:val="24"/>
          <w:szCs w:val="24"/>
        </w:rPr>
        <w:t xml:space="preserve">их идеалах и ценностях (эстетическое воспитание) </w:t>
      </w:r>
    </w:p>
    <w:p w:rsidR="00625882" w:rsidRDefault="00625882" w:rsidP="00B649B1">
      <w:pPr>
        <w:pStyle w:val="a5"/>
        <w:ind w:left="567" w:right="427"/>
        <w:rPr>
          <w:b/>
          <w:sz w:val="24"/>
          <w:szCs w:val="24"/>
        </w:rPr>
      </w:pPr>
    </w:p>
    <w:p w:rsidR="00625882" w:rsidRPr="00702910" w:rsidRDefault="00625882" w:rsidP="00B649B1">
      <w:pPr>
        <w:pStyle w:val="a5"/>
        <w:ind w:left="567" w:right="427" w:firstLine="708"/>
        <w:rPr>
          <w:b/>
          <w:sz w:val="24"/>
          <w:szCs w:val="24"/>
        </w:rPr>
      </w:pPr>
      <w:r w:rsidRPr="00702910">
        <w:rPr>
          <w:b/>
          <w:sz w:val="24"/>
          <w:szCs w:val="24"/>
          <w:lang w:val="en-US"/>
        </w:rPr>
        <w:t>I</w:t>
      </w:r>
      <w:r w:rsidRPr="00702910">
        <w:rPr>
          <w:b/>
          <w:sz w:val="24"/>
          <w:szCs w:val="24"/>
        </w:rPr>
        <w:t xml:space="preserve"> класс-</w:t>
      </w:r>
      <w:r w:rsidRPr="00702910">
        <w:rPr>
          <w:b/>
          <w:sz w:val="24"/>
          <w:szCs w:val="24"/>
          <w:lang w:val="en-US"/>
        </w:rPr>
        <w:t>IV</w:t>
      </w:r>
      <w:r w:rsidRPr="00702910">
        <w:rPr>
          <w:b/>
          <w:sz w:val="24"/>
          <w:szCs w:val="24"/>
        </w:rPr>
        <w:t xml:space="preserve"> классы:</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умения видеть красоту в окружающем мире; </w:t>
      </w:r>
    </w:p>
    <w:p w:rsidR="00625882" w:rsidRPr="0094060E" w:rsidRDefault="00625882" w:rsidP="00B649B1">
      <w:pPr>
        <w:pStyle w:val="a5"/>
        <w:ind w:left="567" w:right="427" w:firstLine="708"/>
        <w:rPr>
          <w:sz w:val="24"/>
          <w:szCs w:val="24"/>
        </w:rPr>
      </w:pPr>
      <w:r w:rsidRPr="0094060E">
        <w:rPr>
          <w:sz w:val="24"/>
          <w:szCs w:val="24"/>
        </w:rPr>
        <w:t xml:space="preserve">первоначальные умения видеть красоту в поведении, поступках людей. </w:t>
      </w:r>
    </w:p>
    <w:p w:rsidR="00625882" w:rsidRDefault="00625882" w:rsidP="00B649B1">
      <w:pPr>
        <w:pStyle w:val="a5"/>
        <w:ind w:left="567" w:right="427"/>
        <w:rPr>
          <w:sz w:val="24"/>
          <w:szCs w:val="24"/>
        </w:rPr>
      </w:pPr>
    </w:p>
    <w:p w:rsidR="00625882" w:rsidRPr="00805209" w:rsidRDefault="00625882" w:rsidP="00B649B1">
      <w:pPr>
        <w:pStyle w:val="a5"/>
        <w:ind w:left="567" w:right="427" w:firstLine="708"/>
        <w:rPr>
          <w:b/>
          <w:sz w:val="24"/>
          <w:szCs w:val="24"/>
        </w:rPr>
      </w:pPr>
      <w:r w:rsidRPr="00805209">
        <w:rPr>
          <w:b/>
          <w:sz w:val="24"/>
          <w:szCs w:val="24"/>
        </w:rPr>
        <w:lastRenderedPageBreak/>
        <w:t>V-IX классы:</w:t>
      </w:r>
    </w:p>
    <w:p w:rsidR="00625882" w:rsidRPr="0094060E" w:rsidRDefault="00625882" w:rsidP="00B649B1">
      <w:pPr>
        <w:pStyle w:val="a5"/>
        <w:ind w:left="567" w:right="427" w:firstLine="708"/>
        <w:rPr>
          <w:sz w:val="24"/>
          <w:szCs w:val="24"/>
        </w:rPr>
      </w:pPr>
      <w:r w:rsidRPr="0094060E">
        <w:rPr>
          <w:sz w:val="24"/>
          <w:szCs w:val="24"/>
        </w:rPr>
        <w:t xml:space="preserve">элементарные представления об эстетических и художественных ценностях отечественной культуры. </w:t>
      </w:r>
    </w:p>
    <w:p w:rsidR="00625882" w:rsidRPr="0094060E" w:rsidRDefault="00625882" w:rsidP="00B649B1">
      <w:pPr>
        <w:pStyle w:val="a5"/>
        <w:ind w:left="567" w:right="427" w:firstLine="708"/>
        <w:rPr>
          <w:sz w:val="24"/>
          <w:szCs w:val="24"/>
        </w:rPr>
      </w:pPr>
      <w:r w:rsidRPr="0094060E">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25882" w:rsidRDefault="00625882" w:rsidP="00B649B1">
      <w:pPr>
        <w:pStyle w:val="a5"/>
        <w:ind w:left="567" w:right="427" w:firstLine="708"/>
        <w:rPr>
          <w:sz w:val="24"/>
          <w:szCs w:val="24"/>
        </w:rPr>
      </w:pPr>
    </w:p>
    <w:p w:rsidR="00625882" w:rsidRPr="0094060E" w:rsidRDefault="00625882" w:rsidP="00B649B1">
      <w:pPr>
        <w:pStyle w:val="a5"/>
        <w:ind w:left="567" w:right="427" w:firstLine="708"/>
        <w:rPr>
          <w:sz w:val="24"/>
          <w:szCs w:val="24"/>
        </w:rPr>
      </w:pPr>
      <w:r>
        <w:rPr>
          <w:sz w:val="24"/>
          <w:szCs w:val="24"/>
        </w:rPr>
        <w:t>Планируемые</w:t>
      </w:r>
      <w:r w:rsidRPr="0094060E">
        <w:rPr>
          <w:sz w:val="24"/>
          <w:szCs w:val="24"/>
        </w:rPr>
        <w:t xml:space="preserve">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25882" w:rsidRPr="0094060E" w:rsidRDefault="00625882" w:rsidP="00B649B1">
      <w:pPr>
        <w:pStyle w:val="a5"/>
        <w:ind w:left="567" w:right="427"/>
        <w:rPr>
          <w:sz w:val="24"/>
          <w:szCs w:val="24"/>
        </w:rPr>
      </w:pPr>
    </w:p>
    <w:p w:rsidR="00625882" w:rsidRPr="00805209" w:rsidRDefault="00625882" w:rsidP="00B649B1">
      <w:pPr>
        <w:pStyle w:val="a5"/>
        <w:ind w:left="567" w:right="427"/>
        <w:rPr>
          <w:b/>
          <w:sz w:val="24"/>
          <w:szCs w:val="24"/>
        </w:rPr>
      </w:pPr>
      <w:r>
        <w:rPr>
          <w:b/>
          <w:sz w:val="24"/>
          <w:szCs w:val="24"/>
        </w:rPr>
        <w:t xml:space="preserve">Формы организации работы по  </w:t>
      </w:r>
      <w:r w:rsidRPr="00805209">
        <w:rPr>
          <w:b/>
          <w:sz w:val="24"/>
          <w:szCs w:val="24"/>
        </w:rPr>
        <w:t xml:space="preserve">духовно-нравственному  развитию и воспитанию  </w:t>
      </w:r>
      <w:proofErr w:type="gramStart"/>
      <w:r w:rsidRPr="00805209">
        <w:rPr>
          <w:b/>
          <w:sz w:val="24"/>
          <w:szCs w:val="24"/>
        </w:rPr>
        <w:t>обучающихся</w:t>
      </w:r>
      <w:proofErr w:type="gramEnd"/>
      <w:r w:rsidRPr="00805209">
        <w:rPr>
          <w:b/>
          <w:sz w:val="24"/>
          <w:szCs w:val="24"/>
        </w:rPr>
        <w:t xml:space="preserve"> с умственной отсталостью (интеллектуальными нарушениями)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Направления коррекционно-воспитательной работы по духовно-нравственному раз</w:t>
      </w:r>
      <w:r w:rsidRPr="0094060E">
        <w:rPr>
          <w:sz w:val="24"/>
          <w:szCs w:val="24"/>
        </w:rPr>
        <w:softHyphen/>
        <w:t>ви</w:t>
      </w:r>
      <w:r w:rsidRPr="0094060E">
        <w:rPr>
          <w:sz w:val="24"/>
          <w:szCs w:val="24"/>
        </w:rPr>
        <w:softHyphen/>
        <w:t>тию обучающихся с умственной отсталостью (интеллектуальными нарушениями) ре</w:t>
      </w:r>
      <w:r w:rsidRPr="0094060E">
        <w:rPr>
          <w:sz w:val="24"/>
          <w:szCs w:val="24"/>
        </w:rPr>
        <w:softHyphen/>
        <w:t>а</w:t>
      </w:r>
      <w:r w:rsidRPr="0094060E">
        <w:rPr>
          <w:sz w:val="24"/>
          <w:szCs w:val="24"/>
        </w:rPr>
        <w:softHyphen/>
        <w:t>ли</w:t>
      </w:r>
      <w:r w:rsidRPr="0094060E">
        <w:rPr>
          <w:sz w:val="24"/>
          <w:szCs w:val="24"/>
        </w:rPr>
        <w:softHyphen/>
        <w:t>зуются как во внеурочной деятельности, так и в процессе изучения всех учебных пред</w:t>
      </w:r>
      <w:r w:rsidRPr="0094060E">
        <w:rPr>
          <w:sz w:val="24"/>
          <w:szCs w:val="24"/>
        </w:rPr>
        <w:softHyphen/>
        <w:t>ме</w:t>
      </w:r>
      <w:r w:rsidRPr="0094060E">
        <w:rPr>
          <w:sz w:val="24"/>
          <w:szCs w:val="24"/>
        </w:rPr>
        <w:softHyphen/>
        <w:t xml:space="preserve">тов.  </w:t>
      </w:r>
    </w:p>
    <w:p w:rsidR="00625882" w:rsidRPr="0094060E" w:rsidRDefault="00625882" w:rsidP="00B649B1">
      <w:pPr>
        <w:pStyle w:val="a5"/>
        <w:ind w:left="567" w:right="427" w:firstLine="708"/>
        <w:rPr>
          <w:sz w:val="24"/>
          <w:szCs w:val="24"/>
        </w:rPr>
      </w:pPr>
      <w:r w:rsidRPr="0094060E">
        <w:rPr>
          <w:sz w:val="24"/>
          <w:szCs w:val="24"/>
        </w:rPr>
        <w:t>Содержание и используемые формы работы соответствуют, а также предусматривают  возрастные осо</w:t>
      </w:r>
      <w:r w:rsidRPr="0094060E">
        <w:rPr>
          <w:sz w:val="24"/>
          <w:szCs w:val="24"/>
        </w:rPr>
        <w:softHyphen/>
        <w:t>бенности обучающихся, уровню их интеллектуального развития, а также пре</w:t>
      </w:r>
      <w:r w:rsidRPr="0094060E">
        <w:rPr>
          <w:sz w:val="24"/>
          <w:szCs w:val="24"/>
        </w:rPr>
        <w:softHyphen/>
        <w:t>ду</w:t>
      </w:r>
      <w:r w:rsidRPr="0094060E">
        <w:rPr>
          <w:sz w:val="24"/>
          <w:szCs w:val="24"/>
        </w:rPr>
        <w:softHyphen/>
        <w:t>с</w:t>
      </w:r>
      <w:r w:rsidRPr="0094060E">
        <w:rPr>
          <w:sz w:val="24"/>
          <w:szCs w:val="24"/>
        </w:rPr>
        <w:softHyphen/>
        <w:t>матривать учет психофизиологических особенностей и возможностей детей и подростков.</w:t>
      </w:r>
    </w:p>
    <w:p w:rsidR="00625882" w:rsidRPr="0094060E" w:rsidRDefault="00625882" w:rsidP="00B649B1">
      <w:pPr>
        <w:pStyle w:val="a5"/>
        <w:ind w:left="567" w:right="427"/>
        <w:rPr>
          <w:i/>
          <w:sz w:val="24"/>
          <w:szCs w:val="24"/>
        </w:rPr>
      </w:pPr>
    </w:p>
    <w:p w:rsidR="00625882" w:rsidRPr="00805209" w:rsidRDefault="00625882" w:rsidP="00B649B1">
      <w:pPr>
        <w:pStyle w:val="a5"/>
        <w:ind w:left="567" w:right="427"/>
        <w:rPr>
          <w:b/>
          <w:sz w:val="24"/>
          <w:szCs w:val="24"/>
        </w:rPr>
      </w:pPr>
      <w:r w:rsidRPr="00805209">
        <w:rPr>
          <w:b/>
          <w:sz w:val="24"/>
          <w:szCs w:val="24"/>
        </w:rPr>
        <w:t>1. Совместная деятельность общеобр</w:t>
      </w:r>
      <w:r>
        <w:rPr>
          <w:b/>
          <w:sz w:val="24"/>
          <w:szCs w:val="24"/>
        </w:rPr>
        <w:t xml:space="preserve">азовательной организации, семьи и </w:t>
      </w:r>
      <w:r w:rsidRPr="00805209">
        <w:rPr>
          <w:b/>
          <w:sz w:val="24"/>
          <w:szCs w:val="24"/>
        </w:rPr>
        <w:t xml:space="preserve">общественности по духовно-нравственному развитию </w:t>
      </w:r>
      <w:proofErr w:type="gramStart"/>
      <w:r w:rsidRPr="00805209">
        <w:rPr>
          <w:b/>
          <w:sz w:val="24"/>
          <w:szCs w:val="24"/>
        </w:rPr>
        <w:t>обучающихся</w:t>
      </w:r>
      <w:proofErr w:type="gramEnd"/>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 xml:space="preserve">Духовно-нравственное развитие </w:t>
      </w:r>
      <w:proofErr w:type="gramStart"/>
      <w:r w:rsidRPr="0094060E">
        <w:rPr>
          <w:sz w:val="24"/>
          <w:szCs w:val="24"/>
        </w:rPr>
        <w:t>обучающихся</w:t>
      </w:r>
      <w:proofErr w:type="gramEnd"/>
      <w:r w:rsidRPr="0094060E">
        <w:rPr>
          <w:sz w:val="24"/>
          <w:szCs w:val="24"/>
        </w:rPr>
        <w:t xml:space="preserve"> с умственной отсталостью (инте</w:t>
      </w:r>
      <w:r w:rsidRPr="0094060E">
        <w:rPr>
          <w:sz w:val="24"/>
          <w:szCs w:val="24"/>
        </w:rPr>
        <w:softHyphen/>
        <w:t>л</w:t>
      </w:r>
      <w:r w:rsidRPr="0094060E">
        <w:rPr>
          <w:sz w:val="24"/>
          <w:szCs w:val="24"/>
        </w:rPr>
        <w:softHyphen/>
        <w:t>ле</w:t>
      </w:r>
      <w:r w:rsidRPr="0094060E">
        <w:rPr>
          <w:sz w:val="24"/>
          <w:szCs w:val="24"/>
        </w:rPr>
        <w:softHyphen/>
        <w:t>к</w:t>
      </w:r>
      <w:r w:rsidRPr="0094060E">
        <w:rPr>
          <w:sz w:val="24"/>
          <w:szCs w:val="24"/>
        </w:rPr>
        <w:softHyphen/>
        <w:t>туальными нарушениями) осу</w:t>
      </w:r>
      <w:r w:rsidRPr="0094060E">
        <w:rPr>
          <w:sz w:val="24"/>
          <w:szCs w:val="24"/>
        </w:rPr>
        <w:softHyphen/>
        <w:t>ще</w:t>
      </w:r>
      <w:r w:rsidRPr="0094060E">
        <w:rPr>
          <w:sz w:val="24"/>
          <w:szCs w:val="24"/>
        </w:rPr>
        <w:softHyphen/>
        <w:t>с</w:t>
      </w:r>
      <w:r w:rsidRPr="0094060E">
        <w:rPr>
          <w:sz w:val="24"/>
          <w:szCs w:val="24"/>
        </w:rPr>
        <w:softHyphen/>
        <w:t>т</w:t>
      </w:r>
      <w:r w:rsidRPr="0094060E">
        <w:rPr>
          <w:sz w:val="24"/>
          <w:szCs w:val="24"/>
        </w:rPr>
        <w:softHyphen/>
        <w:t>в</w:t>
      </w:r>
      <w:r w:rsidRPr="0094060E">
        <w:rPr>
          <w:sz w:val="24"/>
          <w:szCs w:val="24"/>
        </w:rPr>
        <w:softHyphen/>
        <w:t>ля</w:t>
      </w:r>
      <w:r w:rsidRPr="0094060E">
        <w:rPr>
          <w:sz w:val="24"/>
          <w:szCs w:val="24"/>
        </w:rPr>
        <w:softHyphen/>
        <w:t>ют</w:t>
      </w:r>
      <w:r w:rsidRPr="0094060E">
        <w:rPr>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94060E">
        <w:rPr>
          <w:sz w:val="24"/>
          <w:szCs w:val="24"/>
        </w:rPr>
        <w:softHyphen/>
        <w:t>га</w:t>
      </w:r>
      <w:r w:rsidRPr="0094060E">
        <w:rPr>
          <w:sz w:val="24"/>
          <w:szCs w:val="24"/>
        </w:rPr>
        <w:softHyphen/>
        <w:t>ни</w:t>
      </w:r>
      <w:r w:rsidRPr="0094060E">
        <w:rPr>
          <w:sz w:val="24"/>
          <w:szCs w:val="24"/>
        </w:rPr>
        <w:softHyphen/>
        <w:t>зации и семьи имеет решающее значение для осуществления духовно-нра</w:t>
      </w:r>
      <w:r w:rsidRPr="0094060E">
        <w:rPr>
          <w:sz w:val="24"/>
          <w:szCs w:val="24"/>
        </w:rPr>
        <w:softHyphen/>
        <w:t>в</w:t>
      </w:r>
      <w:r w:rsidRPr="0094060E">
        <w:rPr>
          <w:sz w:val="24"/>
          <w:szCs w:val="24"/>
        </w:rPr>
        <w:softHyphen/>
        <w:t>ственного уклада жизни обучающегося. В формировании такого уклада свои тра</w:t>
      </w:r>
      <w:r w:rsidRPr="0094060E">
        <w:rPr>
          <w:sz w:val="24"/>
          <w:szCs w:val="24"/>
        </w:rPr>
        <w:softHyphen/>
        <w:t>ди</w:t>
      </w:r>
      <w:r w:rsidRPr="0094060E">
        <w:rPr>
          <w:sz w:val="24"/>
          <w:szCs w:val="24"/>
        </w:rPr>
        <w:softHyphen/>
        <w:t>ци</w:t>
      </w:r>
      <w:r w:rsidRPr="0094060E">
        <w:rPr>
          <w:sz w:val="24"/>
          <w:szCs w:val="24"/>
        </w:rPr>
        <w:softHyphen/>
        <w:t>он</w:t>
      </w:r>
      <w:r w:rsidRPr="0094060E">
        <w:rPr>
          <w:sz w:val="24"/>
          <w:szCs w:val="24"/>
        </w:rPr>
        <w:softHyphen/>
        <w:t>ные позиции сохраняют организации дополнительного образования, куль</w:t>
      </w:r>
      <w:r w:rsidRPr="0094060E">
        <w:rPr>
          <w:sz w:val="24"/>
          <w:szCs w:val="24"/>
        </w:rPr>
        <w:softHyphen/>
        <w:t>туры и спорта.</w:t>
      </w:r>
    </w:p>
    <w:p w:rsidR="00625882" w:rsidRPr="0094060E" w:rsidRDefault="00625882" w:rsidP="00B649B1">
      <w:pPr>
        <w:pStyle w:val="a5"/>
        <w:ind w:left="567" w:right="427" w:firstLine="708"/>
        <w:rPr>
          <w:sz w:val="24"/>
          <w:szCs w:val="24"/>
        </w:rPr>
      </w:pPr>
      <w:r w:rsidRPr="0094060E">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94060E">
        <w:rPr>
          <w:sz w:val="24"/>
          <w:szCs w:val="24"/>
        </w:rPr>
        <w:softHyphen/>
        <w:t>и</w:t>
      </w:r>
      <w:r w:rsidRPr="0094060E">
        <w:rPr>
          <w:sz w:val="24"/>
          <w:szCs w:val="24"/>
        </w:rPr>
        <w:softHyphen/>
        <w:t>мо</w:t>
      </w:r>
      <w:r w:rsidRPr="0094060E">
        <w:rPr>
          <w:sz w:val="24"/>
          <w:szCs w:val="24"/>
        </w:rPr>
        <w:softHyphen/>
        <w:t>действия различных социальных субъектов при ведущей роли пе</w:t>
      </w:r>
      <w:r w:rsidRPr="0094060E">
        <w:rPr>
          <w:sz w:val="24"/>
          <w:szCs w:val="24"/>
        </w:rPr>
        <w:softHyphen/>
        <w:t>да</w:t>
      </w:r>
      <w:r w:rsidRPr="0094060E">
        <w:rPr>
          <w:sz w:val="24"/>
          <w:szCs w:val="24"/>
        </w:rPr>
        <w:softHyphen/>
        <w:t>го</w:t>
      </w:r>
      <w:r w:rsidRPr="0094060E">
        <w:rPr>
          <w:sz w:val="24"/>
          <w:szCs w:val="24"/>
        </w:rPr>
        <w:softHyphen/>
        <w:t>ги</w:t>
      </w:r>
      <w:r w:rsidRPr="0094060E">
        <w:rPr>
          <w:sz w:val="24"/>
          <w:szCs w:val="24"/>
        </w:rPr>
        <w:softHyphen/>
        <w:t>ческого коллектива общеобразовательной организации.</w:t>
      </w:r>
    </w:p>
    <w:p w:rsidR="00625882" w:rsidRPr="0094060E" w:rsidRDefault="00625882" w:rsidP="00B649B1">
      <w:pPr>
        <w:pStyle w:val="a5"/>
        <w:ind w:left="567" w:right="427"/>
        <w:rPr>
          <w:i/>
          <w:sz w:val="24"/>
          <w:szCs w:val="24"/>
        </w:rPr>
      </w:pPr>
    </w:p>
    <w:p w:rsidR="00625882" w:rsidRPr="00805209" w:rsidRDefault="00625882" w:rsidP="00B649B1">
      <w:pPr>
        <w:pStyle w:val="a5"/>
        <w:ind w:left="567" w:right="427"/>
        <w:rPr>
          <w:b/>
          <w:sz w:val="24"/>
          <w:szCs w:val="24"/>
        </w:rPr>
      </w:pPr>
      <w:r w:rsidRPr="00805209">
        <w:rPr>
          <w:b/>
          <w:sz w:val="24"/>
          <w:szCs w:val="24"/>
        </w:rPr>
        <w:t>2. Повышение педагогической культуры родителей (законных представителей) обучающихся</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Педагогическая культура родителей (законных представителей) обучающихся с ум</w:t>
      </w:r>
      <w:r w:rsidRPr="0094060E">
        <w:rPr>
          <w:sz w:val="24"/>
          <w:szCs w:val="24"/>
        </w:rPr>
        <w:softHyphen/>
        <w:t>с</w:t>
      </w:r>
      <w:r w:rsidRPr="0094060E">
        <w:rPr>
          <w:sz w:val="24"/>
          <w:szCs w:val="24"/>
        </w:rPr>
        <w:softHyphen/>
        <w:t>т</w:t>
      </w:r>
      <w:r w:rsidRPr="0094060E">
        <w:rPr>
          <w:sz w:val="24"/>
          <w:szCs w:val="24"/>
        </w:rPr>
        <w:softHyphen/>
        <w:t>венной отсталостью (интеллектуальными нарушениями) — один из самых действенных фа</w:t>
      </w:r>
      <w:r w:rsidRPr="0094060E">
        <w:rPr>
          <w:sz w:val="24"/>
          <w:szCs w:val="24"/>
        </w:rPr>
        <w:softHyphen/>
        <w:t>к</w:t>
      </w:r>
      <w:r w:rsidRPr="0094060E">
        <w:rPr>
          <w:sz w:val="24"/>
          <w:szCs w:val="24"/>
        </w:rPr>
        <w:softHyphen/>
        <w:t>торов их духовно-нравственного развития. Повышение педагогической культуры ро</w:t>
      </w:r>
      <w:r w:rsidRPr="0094060E">
        <w:rPr>
          <w:sz w:val="24"/>
          <w:szCs w:val="24"/>
        </w:rPr>
        <w:softHyphen/>
        <w:t>ди</w:t>
      </w:r>
      <w:r w:rsidRPr="0094060E">
        <w:rPr>
          <w:sz w:val="24"/>
          <w:szCs w:val="24"/>
        </w:rPr>
        <w:softHyphen/>
        <w:t>те</w:t>
      </w:r>
      <w:r w:rsidRPr="0094060E">
        <w:rPr>
          <w:sz w:val="24"/>
          <w:szCs w:val="24"/>
        </w:rPr>
        <w:softHyphen/>
        <w:t>лей (законных представителей) рассматривается как одно из ключевых направлений ре</w:t>
      </w:r>
      <w:r w:rsidRPr="0094060E">
        <w:rPr>
          <w:sz w:val="24"/>
          <w:szCs w:val="24"/>
        </w:rPr>
        <w:softHyphen/>
        <w:t>а</w:t>
      </w:r>
      <w:r w:rsidRPr="0094060E">
        <w:rPr>
          <w:sz w:val="24"/>
          <w:szCs w:val="24"/>
        </w:rPr>
        <w:softHyphen/>
        <w:t>ли</w:t>
      </w:r>
      <w:r w:rsidRPr="0094060E">
        <w:rPr>
          <w:sz w:val="24"/>
          <w:szCs w:val="24"/>
        </w:rPr>
        <w:softHyphen/>
        <w:t xml:space="preserve">зации программы духовно-нравственного развития обучающихся.   </w:t>
      </w:r>
    </w:p>
    <w:p w:rsidR="00625882" w:rsidRPr="0094060E" w:rsidRDefault="00625882" w:rsidP="00B649B1">
      <w:pPr>
        <w:pStyle w:val="a5"/>
        <w:ind w:left="567" w:right="427" w:firstLine="708"/>
        <w:rPr>
          <w:sz w:val="24"/>
          <w:szCs w:val="24"/>
        </w:rPr>
      </w:pPr>
      <w:r w:rsidRPr="0094060E">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25882" w:rsidRPr="0094060E" w:rsidRDefault="00625882" w:rsidP="00B649B1">
      <w:pPr>
        <w:pStyle w:val="a5"/>
        <w:ind w:left="567" w:right="427" w:firstLine="708"/>
        <w:rPr>
          <w:sz w:val="24"/>
          <w:szCs w:val="24"/>
        </w:rPr>
      </w:pPr>
      <w:r w:rsidRPr="0094060E">
        <w:rPr>
          <w:sz w:val="24"/>
          <w:szCs w:val="24"/>
        </w:rPr>
        <w:t>Система работы школы по повышению пе</w:t>
      </w:r>
      <w:r w:rsidRPr="0094060E">
        <w:rPr>
          <w:sz w:val="24"/>
          <w:szCs w:val="24"/>
        </w:rPr>
        <w:softHyphen/>
        <w:t>да</w:t>
      </w:r>
      <w:r w:rsidRPr="0094060E">
        <w:rPr>
          <w:sz w:val="24"/>
          <w:szCs w:val="24"/>
        </w:rPr>
        <w:softHyphen/>
        <w:t>го</w:t>
      </w:r>
      <w:r w:rsidRPr="0094060E">
        <w:rPr>
          <w:sz w:val="24"/>
          <w:szCs w:val="24"/>
        </w:rPr>
        <w:softHyphen/>
        <w:t>ги</w:t>
      </w:r>
      <w:r w:rsidRPr="0094060E">
        <w:rPr>
          <w:sz w:val="24"/>
          <w:szCs w:val="24"/>
        </w:rPr>
        <w:softHyphen/>
        <w:t xml:space="preserve">ческой культуры родителей (законных представителей) в обеспечении духовно-нравственного развития обучающихся основана на </w:t>
      </w:r>
      <w:r w:rsidRPr="0094060E">
        <w:rPr>
          <w:sz w:val="24"/>
          <w:szCs w:val="24"/>
        </w:rPr>
        <w:lastRenderedPageBreak/>
        <w:t>следующих при</w:t>
      </w:r>
      <w:r w:rsidRPr="0094060E">
        <w:rPr>
          <w:sz w:val="24"/>
          <w:szCs w:val="24"/>
        </w:rPr>
        <w:softHyphen/>
        <w:t>н</w:t>
      </w:r>
      <w:r w:rsidRPr="0094060E">
        <w:rPr>
          <w:sz w:val="24"/>
          <w:szCs w:val="24"/>
        </w:rPr>
        <w:softHyphen/>
        <w:t>ци</w:t>
      </w:r>
      <w:r w:rsidRPr="0094060E">
        <w:rPr>
          <w:sz w:val="24"/>
          <w:szCs w:val="24"/>
        </w:rPr>
        <w:softHyphen/>
        <w:t>пах:</w:t>
      </w:r>
    </w:p>
    <w:p w:rsidR="00625882" w:rsidRPr="0094060E" w:rsidRDefault="00625882" w:rsidP="00B649B1">
      <w:pPr>
        <w:pStyle w:val="a5"/>
        <w:ind w:left="567" w:right="427" w:firstLine="708"/>
        <w:rPr>
          <w:sz w:val="24"/>
          <w:szCs w:val="24"/>
        </w:rPr>
      </w:pPr>
      <w:r w:rsidRPr="0094060E">
        <w:rPr>
          <w:sz w:val="24"/>
          <w:szCs w:val="24"/>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625882" w:rsidRPr="0094060E" w:rsidRDefault="00625882" w:rsidP="00B649B1">
      <w:pPr>
        <w:pStyle w:val="a5"/>
        <w:ind w:left="567" w:right="427" w:firstLine="708"/>
        <w:rPr>
          <w:sz w:val="24"/>
          <w:szCs w:val="24"/>
        </w:rPr>
      </w:pPr>
      <w:r w:rsidRPr="0094060E">
        <w:rPr>
          <w:sz w:val="24"/>
          <w:szCs w:val="24"/>
        </w:rPr>
        <w:t xml:space="preserve">сочетание педагогического просвещения с педагогическим самообразованием родителей (законных представителей); </w:t>
      </w:r>
    </w:p>
    <w:p w:rsidR="00625882" w:rsidRPr="0094060E" w:rsidRDefault="00625882" w:rsidP="00B649B1">
      <w:pPr>
        <w:pStyle w:val="a5"/>
        <w:ind w:left="567" w:right="427" w:firstLine="708"/>
        <w:rPr>
          <w:sz w:val="24"/>
          <w:szCs w:val="24"/>
        </w:rPr>
      </w:pPr>
      <w:r w:rsidRPr="0094060E">
        <w:rPr>
          <w:sz w:val="24"/>
          <w:szCs w:val="24"/>
        </w:rPr>
        <w:t xml:space="preserve">педагогическое внимание, уважение и требовательность к родителям (законным представителям); </w:t>
      </w:r>
    </w:p>
    <w:p w:rsidR="00625882" w:rsidRPr="0094060E" w:rsidRDefault="00625882" w:rsidP="00B649B1">
      <w:pPr>
        <w:pStyle w:val="a5"/>
        <w:ind w:left="567" w:right="427" w:firstLine="708"/>
        <w:rPr>
          <w:sz w:val="24"/>
          <w:szCs w:val="24"/>
        </w:rPr>
      </w:pPr>
      <w:r w:rsidRPr="0094060E">
        <w:rPr>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25882" w:rsidRPr="0094060E" w:rsidRDefault="00625882" w:rsidP="00B649B1">
      <w:pPr>
        <w:pStyle w:val="a5"/>
        <w:ind w:left="567" w:right="427" w:firstLine="708"/>
        <w:rPr>
          <w:sz w:val="24"/>
          <w:szCs w:val="24"/>
        </w:rPr>
      </w:pPr>
      <w:r w:rsidRPr="0094060E">
        <w:rPr>
          <w:sz w:val="24"/>
          <w:szCs w:val="24"/>
        </w:rPr>
        <w:t xml:space="preserve">содействие родителям (законным представителям) в решении индивидуальных проблем воспитания детей; </w:t>
      </w:r>
    </w:p>
    <w:p w:rsidR="00625882" w:rsidRPr="0094060E" w:rsidRDefault="00625882" w:rsidP="00B649B1">
      <w:pPr>
        <w:pStyle w:val="a5"/>
        <w:ind w:left="567" w:right="427" w:firstLine="708"/>
        <w:rPr>
          <w:sz w:val="24"/>
          <w:szCs w:val="24"/>
        </w:rPr>
      </w:pPr>
      <w:r w:rsidRPr="0094060E">
        <w:rPr>
          <w:sz w:val="24"/>
          <w:szCs w:val="24"/>
        </w:rPr>
        <w:t xml:space="preserve">опора на положительный опыт семейного воспитания.  </w:t>
      </w:r>
    </w:p>
    <w:p w:rsidR="00625882" w:rsidRDefault="00625882" w:rsidP="00B649B1">
      <w:pPr>
        <w:pStyle w:val="a5"/>
        <w:ind w:left="567" w:right="427" w:firstLine="708"/>
        <w:rPr>
          <w:sz w:val="24"/>
          <w:szCs w:val="24"/>
        </w:rPr>
      </w:pPr>
    </w:p>
    <w:p w:rsidR="00625882" w:rsidRPr="0094060E" w:rsidRDefault="00625882" w:rsidP="00B649B1">
      <w:pPr>
        <w:pStyle w:val="a5"/>
        <w:ind w:left="567" w:right="427" w:firstLine="708"/>
        <w:rPr>
          <w:sz w:val="24"/>
          <w:szCs w:val="24"/>
        </w:rPr>
      </w:pPr>
      <w:r w:rsidRPr="0094060E">
        <w:rPr>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25882" w:rsidRPr="0094060E" w:rsidRDefault="00625882" w:rsidP="00B649B1">
      <w:pPr>
        <w:pStyle w:val="a5"/>
        <w:ind w:left="567" w:right="427" w:firstLine="708"/>
        <w:rPr>
          <w:sz w:val="24"/>
          <w:szCs w:val="24"/>
        </w:rPr>
      </w:pPr>
      <w:r w:rsidRPr="0094060E">
        <w:rPr>
          <w:sz w:val="24"/>
          <w:szCs w:val="24"/>
        </w:rPr>
        <w:t>Сроки и формы</w:t>
      </w:r>
      <w:r w:rsidRPr="0094060E">
        <w:rPr>
          <w:color w:val="C00000"/>
          <w:sz w:val="24"/>
          <w:szCs w:val="24"/>
        </w:rPr>
        <w:t xml:space="preserve"> </w:t>
      </w:r>
      <w:r w:rsidRPr="0094060E">
        <w:rPr>
          <w:sz w:val="24"/>
          <w:szCs w:val="24"/>
        </w:rPr>
        <w:t xml:space="preserve">проведения мероприятий в рамках повышения педагогической культуры родителей необходимо согласовываются с планами воспитательной работы Организации. Работа с родителями (законными представителями), как правило, предшествует работе </w:t>
      </w:r>
      <w:proofErr w:type="gramStart"/>
      <w:r w:rsidRPr="0094060E">
        <w:rPr>
          <w:sz w:val="24"/>
          <w:szCs w:val="24"/>
        </w:rPr>
        <w:t>с</w:t>
      </w:r>
      <w:proofErr w:type="gramEnd"/>
      <w:r w:rsidRPr="0094060E">
        <w:rPr>
          <w:sz w:val="24"/>
          <w:szCs w:val="24"/>
        </w:rPr>
        <w:t xml:space="preserve"> обучающимися и подготавливает к ней.</w:t>
      </w:r>
    </w:p>
    <w:p w:rsidR="00625882" w:rsidRDefault="00625882" w:rsidP="00B649B1">
      <w:pPr>
        <w:pStyle w:val="a5"/>
        <w:ind w:left="567" w:right="427" w:firstLine="708"/>
        <w:rPr>
          <w:sz w:val="24"/>
          <w:szCs w:val="24"/>
        </w:rPr>
      </w:pPr>
      <w:proofErr w:type="gramStart"/>
      <w:r w:rsidRPr="0094060E">
        <w:rPr>
          <w:sz w:val="24"/>
          <w:szCs w:val="24"/>
        </w:rPr>
        <w:t>В системе повышения педагогической культуры родителей (законных пред</w:t>
      </w:r>
      <w:r w:rsidRPr="0094060E">
        <w:rPr>
          <w:sz w:val="24"/>
          <w:szCs w:val="24"/>
        </w:rPr>
        <w:softHyphen/>
        <w:t>с</w:t>
      </w:r>
      <w:r w:rsidRPr="0094060E">
        <w:rPr>
          <w:sz w:val="24"/>
          <w:szCs w:val="24"/>
        </w:rPr>
        <w:softHyphen/>
        <w:t>та</w:t>
      </w:r>
      <w:r w:rsidRPr="0094060E">
        <w:rPr>
          <w:sz w:val="24"/>
          <w:szCs w:val="24"/>
        </w:rPr>
        <w:softHyphen/>
        <w:t>ви</w:t>
      </w:r>
      <w:r w:rsidRPr="0094060E">
        <w:rPr>
          <w:sz w:val="24"/>
          <w:szCs w:val="24"/>
        </w:rPr>
        <w:softHyphen/>
        <w:t>те</w:t>
      </w:r>
      <w:r w:rsidRPr="0094060E">
        <w:rPr>
          <w:sz w:val="24"/>
          <w:szCs w:val="24"/>
        </w:rPr>
        <w:softHyphen/>
        <w:t>лей) используются различные формы работы</w:t>
      </w:r>
      <w:r w:rsidRPr="0094060E">
        <w:rPr>
          <w:color w:val="C00000"/>
          <w:sz w:val="24"/>
          <w:szCs w:val="24"/>
        </w:rPr>
        <w:t xml:space="preserve"> </w:t>
      </w:r>
      <w:r w:rsidRPr="0094060E">
        <w:rPr>
          <w:sz w:val="24"/>
          <w:szCs w:val="24"/>
        </w:rPr>
        <w:t>(родительское собрание, ро</w:t>
      </w:r>
      <w:r w:rsidRPr="0094060E">
        <w:rPr>
          <w:sz w:val="24"/>
          <w:szCs w:val="24"/>
        </w:rPr>
        <w:softHyphen/>
        <w:t>ди</w:t>
      </w:r>
      <w:r w:rsidRPr="0094060E">
        <w:rPr>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w:t>
      </w:r>
      <w:r>
        <w:rPr>
          <w:sz w:val="24"/>
          <w:szCs w:val="24"/>
        </w:rPr>
        <w:t>икум, тренинг для родителей</w:t>
      </w:r>
      <w:r w:rsidRPr="0094060E">
        <w:rPr>
          <w:sz w:val="24"/>
          <w:szCs w:val="24"/>
        </w:rPr>
        <w:t>).</w:t>
      </w:r>
      <w:proofErr w:type="gramEnd"/>
    </w:p>
    <w:p w:rsidR="00625882" w:rsidRPr="0094060E" w:rsidRDefault="00625882" w:rsidP="00B649B1">
      <w:pPr>
        <w:pStyle w:val="a5"/>
        <w:ind w:left="567" w:right="427" w:firstLine="708"/>
        <w:rPr>
          <w:sz w:val="24"/>
          <w:szCs w:val="24"/>
        </w:rPr>
      </w:pPr>
    </w:p>
    <w:p w:rsidR="00625882" w:rsidRPr="00805209" w:rsidRDefault="00625882" w:rsidP="00B649B1">
      <w:pPr>
        <w:pStyle w:val="a5"/>
        <w:ind w:left="567" w:right="427"/>
        <w:rPr>
          <w:b/>
          <w:sz w:val="24"/>
          <w:szCs w:val="24"/>
        </w:rPr>
      </w:pPr>
      <w:r w:rsidRPr="00805209">
        <w:rPr>
          <w:b/>
          <w:sz w:val="24"/>
          <w:szCs w:val="24"/>
        </w:rPr>
        <w:t>2.4. Программа формирования экологической культуры, здорового и безопасного образа жизни</w:t>
      </w: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proofErr w:type="gramStart"/>
      <w:r w:rsidRPr="0094060E">
        <w:rPr>
          <w:sz w:val="24"/>
          <w:szCs w:val="24"/>
        </w:rPr>
        <w:t xml:space="preserve">Программа формирования экологической культуры разработана </w:t>
      </w:r>
      <w:r w:rsidRPr="0094060E">
        <w:rPr>
          <w:color w:val="000000"/>
          <w:sz w:val="24"/>
          <w:szCs w:val="24"/>
        </w:rPr>
        <w:t>на основе системно-деятельностного и культурно-исторического подходов,</w:t>
      </w:r>
      <w:r w:rsidRPr="0094060E">
        <w:rPr>
          <w:sz w:val="24"/>
          <w:szCs w:val="24"/>
        </w:rPr>
        <w:t xml:space="preserve"> с учё</w:t>
      </w:r>
      <w:r w:rsidRPr="0094060E">
        <w:rPr>
          <w:sz w:val="24"/>
          <w:szCs w:val="24"/>
        </w:rPr>
        <w:softHyphen/>
        <w:t>том этнических, социально-экономических,  природно-территориальных и иных особенностей Свердловской области, запросов семей и других субъектов образователь</w:t>
      </w:r>
      <w:r w:rsidRPr="0094060E">
        <w:rPr>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94060E">
        <w:rPr>
          <w:sz w:val="24"/>
          <w:szCs w:val="24"/>
        </w:rPr>
        <w:softHyphen/>
        <w:t>с</w:t>
      </w:r>
      <w:r w:rsidRPr="0094060E">
        <w:rPr>
          <w:sz w:val="24"/>
          <w:szCs w:val="24"/>
        </w:rPr>
        <w:softHyphen/>
        <w:t>т</w:t>
      </w:r>
      <w:r w:rsidRPr="0094060E">
        <w:rPr>
          <w:sz w:val="24"/>
          <w:szCs w:val="24"/>
        </w:rPr>
        <w:softHyphen/>
        <w:t>вен</w:t>
      </w:r>
      <w:r w:rsidRPr="0094060E">
        <w:rPr>
          <w:sz w:val="24"/>
          <w:szCs w:val="24"/>
        </w:rPr>
        <w:softHyphen/>
        <w:t xml:space="preserve">ными организациями.   </w:t>
      </w:r>
      <w:proofErr w:type="gramEnd"/>
    </w:p>
    <w:p w:rsidR="00625882" w:rsidRPr="0094060E" w:rsidRDefault="00625882" w:rsidP="00B649B1">
      <w:pPr>
        <w:pStyle w:val="a5"/>
        <w:ind w:left="567" w:right="427" w:firstLine="708"/>
        <w:rPr>
          <w:sz w:val="24"/>
          <w:szCs w:val="24"/>
        </w:rPr>
      </w:pPr>
      <w:r w:rsidRPr="0094060E">
        <w:rPr>
          <w:sz w:val="24"/>
          <w:szCs w:val="24"/>
        </w:rPr>
        <w:t>Программа формирования экологической культуры, здорового и безопас</w:t>
      </w:r>
      <w:r w:rsidRPr="0094060E">
        <w:rPr>
          <w:sz w:val="24"/>
          <w:szCs w:val="24"/>
        </w:rPr>
        <w:softHyphen/>
        <w:t>ного образа жизни — комплексная программа формирования у обучающихся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94060E">
        <w:rPr>
          <w:sz w:val="24"/>
          <w:szCs w:val="24"/>
        </w:rPr>
        <w:softHyphen/>
        <w:t>со</w:t>
      </w:r>
      <w:r w:rsidRPr="0094060E">
        <w:rPr>
          <w:sz w:val="24"/>
          <w:szCs w:val="24"/>
        </w:rPr>
        <w:softHyphen/>
        <w:t>б</w:t>
      </w:r>
      <w:r w:rsidRPr="0094060E">
        <w:rPr>
          <w:sz w:val="24"/>
          <w:szCs w:val="24"/>
        </w:rPr>
        <w:softHyphen/>
        <w:t>с</w:t>
      </w:r>
      <w:r w:rsidRPr="0094060E">
        <w:rPr>
          <w:sz w:val="24"/>
          <w:szCs w:val="24"/>
        </w:rPr>
        <w:softHyphen/>
        <w:t>т</w:t>
      </w:r>
      <w:r w:rsidRPr="0094060E">
        <w:rPr>
          <w:sz w:val="24"/>
          <w:szCs w:val="24"/>
        </w:rPr>
        <w:softHyphen/>
        <w:t>вующих познавательному и эмо</w:t>
      </w:r>
      <w:r w:rsidRPr="0094060E">
        <w:rPr>
          <w:sz w:val="24"/>
          <w:szCs w:val="24"/>
        </w:rPr>
        <w:softHyphen/>
        <w:t>циональному развитию ребёнка.</w:t>
      </w:r>
    </w:p>
    <w:p w:rsidR="00625882" w:rsidRPr="0094060E" w:rsidRDefault="00625882" w:rsidP="00B649B1">
      <w:pPr>
        <w:pStyle w:val="a5"/>
        <w:ind w:left="567" w:right="427" w:firstLine="708"/>
        <w:rPr>
          <w:sz w:val="24"/>
          <w:szCs w:val="24"/>
        </w:rPr>
      </w:pPr>
      <w:r w:rsidRPr="0094060E">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94060E">
        <w:rPr>
          <w:color w:val="000000"/>
          <w:sz w:val="24"/>
          <w:szCs w:val="24"/>
        </w:rPr>
        <w:t xml:space="preserve"> в его органичном единстве и разнообразии природы, народов, культур; овладе</w:t>
      </w:r>
      <w:r w:rsidRPr="0094060E">
        <w:rPr>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25882" w:rsidRPr="0094060E" w:rsidRDefault="00625882" w:rsidP="00B649B1">
      <w:pPr>
        <w:pStyle w:val="a5"/>
        <w:ind w:left="567" w:right="427" w:firstLine="708"/>
        <w:rPr>
          <w:sz w:val="24"/>
          <w:szCs w:val="24"/>
        </w:rPr>
      </w:pPr>
      <w:r w:rsidRPr="0094060E">
        <w:rPr>
          <w:sz w:val="24"/>
          <w:szCs w:val="24"/>
        </w:rPr>
        <w:t>Программа построена на основе общенациональных ценностей российс</w:t>
      </w:r>
      <w:r w:rsidRPr="0094060E">
        <w:rPr>
          <w:sz w:val="24"/>
          <w:szCs w:val="24"/>
        </w:rPr>
        <w:softHyphen/>
        <w:t>ко</w:t>
      </w:r>
      <w:r w:rsidRPr="0094060E">
        <w:rPr>
          <w:sz w:val="24"/>
          <w:szCs w:val="24"/>
        </w:rPr>
        <w:softHyphen/>
        <w:t>го об</w:t>
      </w:r>
      <w:r w:rsidRPr="0094060E">
        <w:rPr>
          <w:sz w:val="24"/>
          <w:szCs w:val="24"/>
        </w:rPr>
        <w:softHyphen/>
        <w:t>ще</w:t>
      </w:r>
      <w:r w:rsidRPr="0094060E">
        <w:rPr>
          <w:sz w:val="24"/>
          <w:szCs w:val="24"/>
        </w:rPr>
        <w:softHyphen/>
        <w:t>с</w:t>
      </w:r>
      <w:r w:rsidRPr="0094060E">
        <w:rPr>
          <w:sz w:val="24"/>
          <w:szCs w:val="24"/>
        </w:rPr>
        <w:softHyphen/>
        <w:t>т</w:t>
      </w:r>
      <w:r w:rsidRPr="0094060E">
        <w:rPr>
          <w:sz w:val="24"/>
          <w:szCs w:val="24"/>
        </w:rPr>
        <w:softHyphen/>
        <w:t>ва, таких, как гражданственность, здоровье, природа, эколо</w:t>
      </w:r>
      <w:r w:rsidRPr="0094060E">
        <w:rPr>
          <w:sz w:val="24"/>
          <w:szCs w:val="24"/>
        </w:rPr>
        <w:softHyphen/>
        <w:t>гическая культура, без</w:t>
      </w:r>
      <w:r w:rsidRPr="0094060E">
        <w:rPr>
          <w:sz w:val="24"/>
          <w:szCs w:val="24"/>
        </w:rPr>
        <w:softHyphen/>
        <w:t>опа</w:t>
      </w:r>
      <w:r w:rsidRPr="0094060E">
        <w:rPr>
          <w:sz w:val="24"/>
          <w:szCs w:val="24"/>
        </w:rPr>
        <w:softHyphen/>
        <w:t>с</w:t>
      </w:r>
      <w:r w:rsidRPr="0094060E">
        <w:rPr>
          <w:sz w:val="24"/>
          <w:szCs w:val="24"/>
        </w:rPr>
        <w:softHyphen/>
        <w:t xml:space="preserve">ность человека </w:t>
      </w:r>
      <w:r w:rsidRPr="0094060E">
        <w:rPr>
          <w:sz w:val="24"/>
          <w:szCs w:val="24"/>
        </w:rPr>
        <w:lastRenderedPageBreak/>
        <w:t xml:space="preserve">и государства. Она направлена на развитие мотивации и </w:t>
      </w:r>
      <w:proofErr w:type="gramStart"/>
      <w:r w:rsidRPr="0094060E">
        <w:rPr>
          <w:sz w:val="24"/>
          <w:szCs w:val="24"/>
        </w:rPr>
        <w:t>готовности</w:t>
      </w:r>
      <w:proofErr w:type="gramEnd"/>
      <w:r w:rsidRPr="0094060E">
        <w:rPr>
          <w:sz w:val="24"/>
          <w:szCs w:val="24"/>
        </w:rPr>
        <w:t xml:space="preserve"> обу</w:t>
      </w:r>
      <w:r w:rsidRPr="0094060E">
        <w:rPr>
          <w:sz w:val="24"/>
          <w:szCs w:val="24"/>
        </w:rPr>
        <w:softHyphen/>
        <w:t>ча</w:t>
      </w:r>
      <w:r w:rsidRPr="0094060E">
        <w:rPr>
          <w:sz w:val="24"/>
          <w:szCs w:val="24"/>
        </w:rPr>
        <w:softHyphen/>
        <w:t>ю</w:t>
      </w:r>
      <w:r w:rsidRPr="0094060E">
        <w:rPr>
          <w:sz w:val="24"/>
          <w:szCs w:val="24"/>
        </w:rPr>
        <w:softHyphen/>
        <w:t>щихся с умственной отсталостью (интеллектуальными нарушениями) действовать пре</w:t>
      </w:r>
      <w:r w:rsidRPr="0094060E">
        <w:rPr>
          <w:sz w:val="24"/>
          <w:szCs w:val="24"/>
        </w:rPr>
        <w:softHyphen/>
        <w:t>ду</w:t>
      </w:r>
      <w:r w:rsidRPr="0094060E">
        <w:rPr>
          <w:sz w:val="24"/>
          <w:szCs w:val="24"/>
        </w:rPr>
        <w:softHyphen/>
        <w:t>смотрительно, придерживаться здорового и экологически безопасного образа жизни, це</w:t>
      </w:r>
      <w:r w:rsidRPr="0094060E">
        <w:rPr>
          <w:sz w:val="24"/>
          <w:szCs w:val="24"/>
        </w:rPr>
        <w:softHyphen/>
        <w:t>нить природу как источник духовного развития, информации, красоты, здоровья, ма</w:t>
      </w:r>
      <w:r w:rsidRPr="0094060E">
        <w:rPr>
          <w:sz w:val="24"/>
          <w:szCs w:val="24"/>
        </w:rPr>
        <w:softHyphen/>
        <w:t>те</w:t>
      </w:r>
      <w:r w:rsidRPr="0094060E">
        <w:rPr>
          <w:sz w:val="24"/>
          <w:szCs w:val="24"/>
        </w:rPr>
        <w:softHyphen/>
        <w:t>ри</w:t>
      </w:r>
      <w:r w:rsidRPr="0094060E">
        <w:rPr>
          <w:sz w:val="24"/>
          <w:szCs w:val="24"/>
        </w:rPr>
        <w:softHyphen/>
        <w:t>аль</w:t>
      </w:r>
      <w:r w:rsidRPr="0094060E">
        <w:rPr>
          <w:sz w:val="24"/>
          <w:szCs w:val="24"/>
        </w:rPr>
        <w:softHyphen/>
        <w:t>ного благополучия.</w:t>
      </w:r>
    </w:p>
    <w:p w:rsidR="00625882" w:rsidRPr="0094060E" w:rsidRDefault="00625882" w:rsidP="00B649B1">
      <w:pPr>
        <w:pStyle w:val="a5"/>
        <w:ind w:left="567" w:right="427" w:firstLine="708"/>
        <w:rPr>
          <w:sz w:val="24"/>
          <w:szCs w:val="24"/>
        </w:rPr>
      </w:pPr>
      <w:r w:rsidRPr="0094060E">
        <w:rPr>
          <w:sz w:val="24"/>
          <w:szCs w:val="24"/>
        </w:rPr>
        <w:t xml:space="preserve">Стратегия реализации настоящей программы - формирование культуры здорового и безопасного образа жизни, как необходимого и обязательного компонента здоровьесберегающей работы школы, </w:t>
      </w:r>
      <w:proofErr w:type="gramStart"/>
      <w:r w:rsidRPr="0094060E">
        <w:rPr>
          <w:sz w:val="24"/>
          <w:szCs w:val="24"/>
        </w:rPr>
        <w:t>требующий</w:t>
      </w:r>
      <w:proofErr w:type="gramEnd"/>
      <w:r w:rsidRPr="0094060E">
        <w:rPr>
          <w:sz w:val="24"/>
          <w:szCs w:val="24"/>
        </w:rP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25882" w:rsidRPr="0094060E" w:rsidRDefault="00625882" w:rsidP="00B649B1">
      <w:pPr>
        <w:pStyle w:val="a5"/>
        <w:ind w:left="567" w:right="427" w:firstLine="708"/>
        <w:rPr>
          <w:sz w:val="24"/>
          <w:szCs w:val="24"/>
        </w:rPr>
      </w:pPr>
      <w:r w:rsidRPr="0094060E">
        <w:rPr>
          <w:sz w:val="24"/>
          <w:szCs w:val="24"/>
        </w:rPr>
        <w:t>Наиболее эффективным путём формирования экологической культуры, здо</w:t>
      </w:r>
      <w:r w:rsidRPr="0094060E">
        <w:rPr>
          <w:sz w:val="24"/>
          <w:szCs w:val="24"/>
        </w:rPr>
        <w:softHyphen/>
        <w:t>рового и без</w:t>
      </w:r>
      <w:r w:rsidRPr="0094060E">
        <w:rPr>
          <w:sz w:val="24"/>
          <w:szCs w:val="24"/>
        </w:rPr>
        <w:softHyphen/>
        <w:t>опасного образа жизни у обучающихся является направляемая и организуемая взро</w:t>
      </w:r>
      <w:r w:rsidRPr="0094060E">
        <w:rPr>
          <w:sz w:val="24"/>
          <w:szCs w:val="24"/>
        </w:rPr>
        <w:softHyphen/>
        <w:t>с</w:t>
      </w:r>
      <w:r w:rsidRPr="0094060E">
        <w:rPr>
          <w:sz w:val="24"/>
          <w:szCs w:val="24"/>
        </w:rPr>
        <w:softHyphen/>
        <w:t>лы</w:t>
      </w:r>
      <w:r w:rsidRPr="0094060E">
        <w:rPr>
          <w:sz w:val="24"/>
          <w:szCs w:val="24"/>
        </w:rPr>
        <w:softHyphen/>
        <w:t>ми самостоятельная деятельность обучающихся, раз</w:t>
      </w:r>
      <w:r w:rsidRPr="0094060E">
        <w:rPr>
          <w:sz w:val="24"/>
          <w:szCs w:val="24"/>
        </w:rPr>
        <w:softHyphen/>
        <w:t>ви</w:t>
      </w:r>
      <w:r w:rsidRPr="0094060E">
        <w:rPr>
          <w:sz w:val="24"/>
          <w:szCs w:val="24"/>
        </w:rPr>
        <w:softHyphen/>
        <w:t>вающая способность понимать своё состояние, обеспечивающая усвоение спо</w:t>
      </w:r>
      <w:r w:rsidRPr="0094060E">
        <w:rPr>
          <w:sz w:val="24"/>
          <w:szCs w:val="24"/>
        </w:rPr>
        <w:softHyphen/>
        <w:t>собов рациональной организации режима дня, двигательной активности, пи</w:t>
      </w:r>
      <w:r w:rsidRPr="0094060E">
        <w:rPr>
          <w:sz w:val="24"/>
          <w:szCs w:val="24"/>
        </w:rPr>
        <w:softHyphen/>
        <w:t>тания, правил личной гигиены. Однако только знание основ здорового об</w:t>
      </w:r>
      <w:r w:rsidRPr="0094060E">
        <w:rPr>
          <w:sz w:val="24"/>
          <w:szCs w:val="24"/>
        </w:rPr>
        <w:softHyphen/>
        <w:t>ра</w:t>
      </w:r>
      <w:r w:rsidRPr="0094060E">
        <w:rPr>
          <w:sz w:val="24"/>
          <w:szCs w:val="24"/>
        </w:rPr>
        <w:softHyphen/>
        <w:t>за жизни не обеспечивает и не гарантирует их использования, если это не ста</w:t>
      </w:r>
      <w:r w:rsidRPr="0094060E">
        <w:rPr>
          <w:sz w:val="24"/>
          <w:szCs w:val="24"/>
        </w:rPr>
        <w:softHyphen/>
        <w:t xml:space="preserve">новится необходимым условием ежедневной жизни ребёнка в семье и социуме. </w:t>
      </w:r>
    </w:p>
    <w:p w:rsidR="00625882" w:rsidRPr="0094060E" w:rsidRDefault="00625882" w:rsidP="00B649B1">
      <w:pPr>
        <w:pStyle w:val="a5"/>
        <w:ind w:left="567" w:right="427" w:firstLine="708"/>
        <w:rPr>
          <w:color w:val="000000"/>
          <w:sz w:val="24"/>
          <w:szCs w:val="24"/>
        </w:rPr>
      </w:pPr>
      <w:r w:rsidRPr="0094060E">
        <w:rPr>
          <w:sz w:val="24"/>
          <w:szCs w:val="24"/>
        </w:rP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25882" w:rsidRPr="0094060E" w:rsidRDefault="00625882" w:rsidP="00B649B1">
      <w:pPr>
        <w:pStyle w:val="a5"/>
        <w:ind w:left="567" w:right="427"/>
        <w:rPr>
          <w:sz w:val="24"/>
          <w:szCs w:val="24"/>
        </w:rPr>
      </w:pPr>
    </w:p>
    <w:p w:rsidR="00625882" w:rsidRPr="00805209" w:rsidRDefault="00625882" w:rsidP="00B649B1">
      <w:pPr>
        <w:pStyle w:val="a5"/>
        <w:ind w:left="567" w:right="427"/>
        <w:rPr>
          <w:b/>
          <w:sz w:val="24"/>
          <w:szCs w:val="24"/>
        </w:rPr>
      </w:pPr>
      <w:r w:rsidRPr="00805209">
        <w:rPr>
          <w:b/>
          <w:sz w:val="24"/>
          <w:szCs w:val="24"/>
        </w:rPr>
        <w:t>Цель и задачи программы</w:t>
      </w:r>
    </w:p>
    <w:p w:rsidR="00625882" w:rsidRDefault="00625882" w:rsidP="00B649B1">
      <w:pPr>
        <w:pStyle w:val="a5"/>
        <w:ind w:left="567" w:right="427"/>
        <w:rPr>
          <w:b/>
          <w:i/>
          <w:sz w:val="24"/>
          <w:szCs w:val="24"/>
        </w:rPr>
      </w:pPr>
    </w:p>
    <w:p w:rsidR="00625882" w:rsidRPr="0094060E" w:rsidRDefault="00625882" w:rsidP="00B649B1">
      <w:pPr>
        <w:pStyle w:val="a5"/>
        <w:ind w:left="567" w:right="427" w:firstLine="708"/>
        <w:rPr>
          <w:i/>
          <w:sz w:val="24"/>
          <w:szCs w:val="24"/>
        </w:rPr>
      </w:pPr>
      <w:r w:rsidRPr="00805209">
        <w:rPr>
          <w:b/>
          <w:i/>
          <w:sz w:val="24"/>
          <w:szCs w:val="24"/>
        </w:rPr>
        <w:t>Целью программы</w:t>
      </w:r>
      <w:r w:rsidRPr="0094060E">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25882" w:rsidRDefault="00625882" w:rsidP="00B649B1">
      <w:pPr>
        <w:pStyle w:val="a5"/>
        <w:ind w:left="567" w:right="427"/>
        <w:rPr>
          <w:b/>
          <w:i/>
          <w:sz w:val="24"/>
          <w:szCs w:val="24"/>
        </w:rPr>
      </w:pPr>
    </w:p>
    <w:p w:rsidR="00625882" w:rsidRPr="00805209" w:rsidRDefault="00625882" w:rsidP="00B649B1">
      <w:pPr>
        <w:pStyle w:val="a5"/>
        <w:ind w:left="567" w:right="427" w:firstLine="708"/>
        <w:rPr>
          <w:b/>
          <w:sz w:val="24"/>
          <w:szCs w:val="24"/>
        </w:rPr>
      </w:pPr>
      <w:r w:rsidRPr="00805209">
        <w:rPr>
          <w:b/>
          <w:i/>
          <w:sz w:val="24"/>
          <w:szCs w:val="24"/>
        </w:rPr>
        <w:t>Основные задачи программы:</w:t>
      </w:r>
    </w:p>
    <w:p w:rsidR="00625882" w:rsidRPr="0094060E" w:rsidRDefault="00625882" w:rsidP="00B649B1">
      <w:pPr>
        <w:pStyle w:val="a5"/>
        <w:ind w:left="567" w:right="427" w:firstLine="708"/>
        <w:rPr>
          <w:sz w:val="24"/>
          <w:szCs w:val="24"/>
        </w:rPr>
      </w:pPr>
      <w:r w:rsidRPr="0094060E">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25882" w:rsidRPr="0094060E" w:rsidRDefault="00625882" w:rsidP="00B649B1">
      <w:pPr>
        <w:pStyle w:val="a5"/>
        <w:ind w:left="567" w:right="427" w:firstLine="708"/>
        <w:rPr>
          <w:color w:val="000000"/>
          <w:sz w:val="24"/>
          <w:szCs w:val="24"/>
        </w:rPr>
      </w:pPr>
      <w:r w:rsidRPr="0094060E">
        <w:rPr>
          <w:sz w:val="24"/>
          <w:szCs w:val="24"/>
        </w:rPr>
        <w:t>пробуждение в детях желания заботиться о своем здоровье (формирование за</w:t>
      </w:r>
      <w:r w:rsidRPr="0094060E">
        <w:rPr>
          <w:sz w:val="24"/>
          <w:szCs w:val="24"/>
        </w:rPr>
        <w:softHyphen/>
        <w:t>ин</w:t>
      </w:r>
      <w:r w:rsidRPr="0094060E">
        <w:rPr>
          <w:sz w:val="24"/>
          <w:szCs w:val="24"/>
        </w:rPr>
        <w:softHyphen/>
        <w:t>те</w:t>
      </w:r>
      <w:r w:rsidRPr="0094060E">
        <w:rPr>
          <w:sz w:val="24"/>
          <w:szCs w:val="24"/>
        </w:rPr>
        <w:softHyphen/>
        <w:t>ре</w:t>
      </w:r>
      <w:r w:rsidRPr="0094060E">
        <w:rPr>
          <w:sz w:val="24"/>
          <w:szCs w:val="24"/>
        </w:rPr>
        <w:softHyphen/>
        <w:t>сованного отношения к собственному здоровью) путем соблюдения правил здорового об</w:t>
      </w:r>
      <w:r w:rsidRPr="0094060E">
        <w:rPr>
          <w:sz w:val="24"/>
          <w:szCs w:val="24"/>
        </w:rPr>
        <w:softHyphen/>
        <w:t>раза жизни и организации здоровьесберегающего характера учебной деятельности и об</w:t>
      </w:r>
      <w:r w:rsidRPr="0094060E">
        <w:rPr>
          <w:sz w:val="24"/>
          <w:szCs w:val="24"/>
        </w:rPr>
        <w:softHyphen/>
        <w:t>ще</w:t>
      </w:r>
      <w:r w:rsidRPr="0094060E">
        <w:rPr>
          <w:sz w:val="24"/>
          <w:szCs w:val="24"/>
        </w:rPr>
        <w:softHyphen/>
        <w:t xml:space="preserve">ния; </w:t>
      </w:r>
    </w:p>
    <w:p w:rsidR="00625882" w:rsidRPr="0094060E" w:rsidRDefault="00625882" w:rsidP="00B649B1">
      <w:pPr>
        <w:pStyle w:val="a5"/>
        <w:ind w:left="567" w:right="427" w:firstLine="708"/>
        <w:rPr>
          <w:color w:val="000000"/>
          <w:sz w:val="24"/>
          <w:szCs w:val="24"/>
        </w:rPr>
      </w:pPr>
      <w:r w:rsidRPr="0094060E">
        <w:rPr>
          <w:sz w:val="24"/>
          <w:szCs w:val="24"/>
        </w:rPr>
        <w:t xml:space="preserve">формирование познавательного интереса и бережного отношения к природе; </w:t>
      </w:r>
    </w:p>
    <w:p w:rsidR="00625882" w:rsidRPr="0094060E" w:rsidRDefault="00625882" w:rsidP="00B649B1">
      <w:pPr>
        <w:pStyle w:val="a5"/>
        <w:ind w:left="567" w:right="427" w:firstLine="708"/>
        <w:rPr>
          <w:color w:val="000000"/>
          <w:sz w:val="24"/>
          <w:szCs w:val="24"/>
        </w:rPr>
      </w:pPr>
      <w:r w:rsidRPr="0094060E">
        <w:rPr>
          <w:color w:val="000000"/>
          <w:sz w:val="24"/>
          <w:szCs w:val="24"/>
        </w:rPr>
        <w:t>формирование представлений об основных компонентах культуры здоровья и здорового образа жизни;</w:t>
      </w:r>
    </w:p>
    <w:p w:rsidR="00625882" w:rsidRPr="0094060E" w:rsidRDefault="00625882" w:rsidP="00B649B1">
      <w:pPr>
        <w:pStyle w:val="a5"/>
        <w:ind w:left="567" w:right="427" w:firstLine="708"/>
        <w:rPr>
          <w:sz w:val="24"/>
          <w:szCs w:val="24"/>
        </w:rPr>
      </w:pPr>
      <w:r w:rsidRPr="0094060E">
        <w:rPr>
          <w:sz w:val="24"/>
          <w:szCs w:val="24"/>
        </w:rPr>
        <w:t>формирование установок на использование здорового питания;</w:t>
      </w:r>
    </w:p>
    <w:p w:rsidR="00625882" w:rsidRPr="0094060E" w:rsidRDefault="00625882" w:rsidP="00B649B1">
      <w:pPr>
        <w:pStyle w:val="a5"/>
        <w:ind w:left="567" w:right="427" w:firstLine="708"/>
        <w:rPr>
          <w:sz w:val="24"/>
          <w:szCs w:val="24"/>
        </w:rPr>
      </w:pPr>
      <w:r w:rsidRPr="0094060E">
        <w:rPr>
          <w:color w:val="000000"/>
          <w:sz w:val="24"/>
          <w:szCs w:val="24"/>
        </w:rPr>
        <w:t>формирование представлений о рациональной организации режима дня, учебы и отдыха, двигательной активности</w:t>
      </w:r>
      <w:r w:rsidRPr="0094060E">
        <w:rPr>
          <w:sz w:val="24"/>
          <w:szCs w:val="24"/>
        </w:rPr>
        <w:t>;</w:t>
      </w:r>
    </w:p>
    <w:p w:rsidR="00625882" w:rsidRPr="0094060E" w:rsidRDefault="00625882" w:rsidP="00B649B1">
      <w:pPr>
        <w:pStyle w:val="a5"/>
        <w:ind w:left="567" w:right="427" w:firstLine="708"/>
        <w:rPr>
          <w:sz w:val="24"/>
          <w:szCs w:val="24"/>
        </w:rPr>
      </w:pPr>
      <w:r w:rsidRPr="0094060E">
        <w:rPr>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25882" w:rsidRPr="0094060E" w:rsidRDefault="00625882" w:rsidP="00B649B1">
      <w:pPr>
        <w:pStyle w:val="a5"/>
        <w:ind w:left="567" w:right="427" w:firstLine="708"/>
        <w:rPr>
          <w:sz w:val="24"/>
          <w:szCs w:val="24"/>
        </w:rPr>
      </w:pPr>
      <w:r w:rsidRPr="0094060E">
        <w:rPr>
          <w:sz w:val="24"/>
          <w:szCs w:val="24"/>
        </w:rPr>
        <w:t xml:space="preserve">развитие потребности в занятиях физической культурой и спортом; </w:t>
      </w:r>
    </w:p>
    <w:p w:rsidR="00625882" w:rsidRPr="0094060E" w:rsidRDefault="00625882" w:rsidP="00B649B1">
      <w:pPr>
        <w:pStyle w:val="a5"/>
        <w:ind w:left="567" w:right="427" w:firstLine="708"/>
        <w:rPr>
          <w:sz w:val="24"/>
          <w:szCs w:val="24"/>
        </w:rPr>
      </w:pPr>
      <w:r w:rsidRPr="0094060E">
        <w:rPr>
          <w:sz w:val="24"/>
          <w:szCs w:val="24"/>
        </w:rPr>
        <w:t xml:space="preserve">соблюдение здоровьесозидающих режимов дня; </w:t>
      </w:r>
    </w:p>
    <w:p w:rsidR="00625882" w:rsidRPr="0094060E" w:rsidRDefault="00625882" w:rsidP="00B649B1">
      <w:pPr>
        <w:pStyle w:val="a5"/>
        <w:ind w:left="567" w:right="427" w:firstLine="708"/>
        <w:rPr>
          <w:sz w:val="24"/>
          <w:szCs w:val="24"/>
        </w:rPr>
      </w:pPr>
      <w:r w:rsidRPr="0094060E">
        <w:rPr>
          <w:sz w:val="24"/>
          <w:szCs w:val="24"/>
        </w:rPr>
        <w:t xml:space="preserve">формирование негативного отношения к факторам риска здоровью </w:t>
      </w:r>
      <w:proofErr w:type="gramStart"/>
      <w:r w:rsidRPr="0094060E">
        <w:rPr>
          <w:sz w:val="24"/>
          <w:szCs w:val="24"/>
        </w:rPr>
        <w:t>обучающихся</w:t>
      </w:r>
      <w:proofErr w:type="gramEnd"/>
      <w:r w:rsidRPr="0094060E">
        <w:rPr>
          <w:sz w:val="24"/>
          <w:szCs w:val="24"/>
        </w:rPr>
        <w:t xml:space="preserve"> (сниженная двигательная активность, курение, алкоголь, наркотики и другие психоактивные вещества, инфекционные заболевания); </w:t>
      </w:r>
    </w:p>
    <w:p w:rsidR="00625882" w:rsidRPr="0094060E" w:rsidRDefault="00625882" w:rsidP="00B649B1">
      <w:pPr>
        <w:pStyle w:val="a5"/>
        <w:ind w:left="567" w:right="427" w:firstLine="708"/>
        <w:rPr>
          <w:sz w:val="24"/>
          <w:szCs w:val="24"/>
        </w:rPr>
      </w:pPr>
      <w:r w:rsidRPr="0094060E">
        <w:rPr>
          <w:sz w:val="24"/>
          <w:szCs w:val="24"/>
        </w:rPr>
        <w:t xml:space="preserve">развитие готовности самостоятельно поддерживать свое здоровье на основе использования навыков личной гигиены; </w:t>
      </w:r>
    </w:p>
    <w:p w:rsidR="00625882" w:rsidRPr="0094060E" w:rsidRDefault="00625882" w:rsidP="00B649B1">
      <w:pPr>
        <w:pStyle w:val="a5"/>
        <w:ind w:left="567" w:right="427" w:firstLine="708"/>
        <w:rPr>
          <w:sz w:val="24"/>
          <w:szCs w:val="24"/>
        </w:rPr>
      </w:pPr>
      <w:r w:rsidRPr="0094060E">
        <w:rPr>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625882" w:rsidRPr="0094060E" w:rsidRDefault="00625882" w:rsidP="00B649B1">
      <w:pPr>
        <w:pStyle w:val="a5"/>
        <w:ind w:left="567" w:right="427" w:firstLine="708"/>
        <w:rPr>
          <w:i/>
          <w:sz w:val="24"/>
          <w:szCs w:val="24"/>
        </w:rPr>
      </w:pPr>
      <w:r w:rsidRPr="0094060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25882" w:rsidRPr="0094060E" w:rsidRDefault="00625882" w:rsidP="00B649B1">
      <w:pPr>
        <w:pStyle w:val="a5"/>
        <w:ind w:left="567" w:right="427" w:firstLine="708"/>
        <w:rPr>
          <w:sz w:val="24"/>
          <w:szCs w:val="24"/>
        </w:rPr>
      </w:pPr>
      <w:r w:rsidRPr="0094060E">
        <w:rPr>
          <w:sz w:val="24"/>
          <w:szCs w:val="24"/>
        </w:rPr>
        <w:t xml:space="preserve">становление умений противостояния вовлечению в табакокурение, употребление алкоголя, </w:t>
      </w:r>
      <w:r w:rsidRPr="0094060E">
        <w:rPr>
          <w:sz w:val="24"/>
          <w:szCs w:val="24"/>
        </w:rPr>
        <w:lastRenderedPageBreak/>
        <w:t>наркотических и сильнодействующих веществ.</w:t>
      </w: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sz w:val="24"/>
          <w:szCs w:val="24"/>
        </w:rPr>
      </w:pPr>
    </w:p>
    <w:p w:rsidR="00625882" w:rsidRPr="0094060E" w:rsidRDefault="00625882" w:rsidP="00B649B1">
      <w:pPr>
        <w:pStyle w:val="a5"/>
        <w:ind w:left="567" w:right="427"/>
        <w:rPr>
          <w:sz w:val="24"/>
          <w:szCs w:val="24"/>
        </w:rPr>
      </w:pPr>
    </w:p>
    <w:p w:rsidR="00625882" w:rsidRPr="00805209" w:rsidRDefault="00625882" w:rsidP="00B649B1">
      <w:pPr>
        <w:pStyle w:val="a5"/>
        <w:ind w:left="567" w:right="427"/>
        <w:rPr>
          <w:b/>
          <w:i/>
          <w:sz w:val="24"/>
          <w:szCs w:val="24"/>
        </w:rPr>
      </w:pPr>
      <w:r w:rsidRPr="00805209">
        <w:rPr>
          <w:b/>
          <w:sz w:val="24"/>
          <w:szCs w:val="24"/>
        </w:rPr>
        <w:t>Планируемые результаты реализации программы</w:t>
      </w:r>
    </w:p>
    <w:p w:rsidR="00625882" w:rsidRDefault="00625882" w:rsidP="00B649B1">
      <w:pPr>
        <w:pStyle w:val="a5"/>
        <w:ind w:left="567" w:right="427"/>
        <w:rPr>
          <w:i/>
          <w:sz w:val="24"/>
          <w:szCs w:val="24"/>
        </w:rPr>
      </w:pPr>
    </w:p>
    <w:p w:rsidR="00625882" w:rsidRPr="0094060E" w:rsidRDefault="00625882" w:rsidP="00B649B1">
      <w:pPr>
        <w:pStyle w:val="a5"/>
        <w:ind w:left="567" w:right="427" w:firstLine="708"/>
        <w:rPr>
          <w:sz w:val="24"/>
          <w:szCs w:val="24"/>
        </w:rPr>
      </w:pPr>
      <w:r w:rsidRPr="0094060E">
        <w:rPr>
          <w:i/>
          <w:sz w:val="24"/>
          <w:szCs w:val="24"/>
        </w:rPr>
        <w:t>Важнейшие личностные результаты:</w:t>
      </w:r>
    </w:p>
    <w:p w:rsidR="00625882" w:rsidRPr="0094060E" w:rsidRDefault="00625882" w:rsidP="00B649B1">
      <w:pPr>
        <w:pStyle w:val="a5"/>
        <w:ind w:left="567" w:right="427" w:firstLine="708"/>
        <w:rPr>
          <w:sz w:val="24"/>
          <w:szCs w:val="24"/>
        </w:rPr>
      </w:pPr>
      <w:r w:rsidRPr="0094060E">
        <w:rPr>
          <w:sz w:val="24"/>
          <w:szCs w:val="24"/>
        </w:rPr>
        <w:t xml:space="preserve">ценностное отношение к природе; </w:t>
      </w:r>
      <w:r w:rsidRPr="0094060E">
        <w:rPr>
          <w:color w:val="000000"/>
          <w:sz w:val="24"/>
          <w:szCs w:val="24"/>
        </w:rPr>
        <w:t>бережное отношение к живым организмам,  способность сочувствовать природе и её обитателям;</w:t>
      </w:r>
    </w:p>
    <w:p w:rsidR="00625882" w:rsidRPr="0094060E" w:rsidRDefault="00625882" w:rsidP="00B649B1">
      <w:pPr>
        <w:pStyle w:val="a5"/>
        <w:ind w:left="567" w:right="427" w:firstLine="708"/>
        <w:rPr>
          <w:sz w:val="24"/>
          <w:szCs w:val="24"/>
        </w:rPr>
      </w:pPr>
      <w:r w:rsidRPr="0094060E">
        <w:rPr>
          <w:sz w:val="24"/>
          <w:szCs w:val="24"/>
        </w:rPr>
        <w:t xml:space="preserve">потребность в занятиях физической культурой и спортом; </w:t>
      </w:r>
    </w:p>
    <w:p w:rsidR="00625882" w:rsidRPr="0094060E" w:rsidRDefault="00625882" w:rsidP="00B649B1">
      <w:pPr>
        <w:pStyle w:val="a5"/>
        <w:ind w:left="567" w:right="427" w:firstLine="708"/>
        <w:rPr>
          <w:sz w:val="24"/>
          <w:szCs w:val="24"/>
        </w:rPr>
      </w:pPr>
      <w:r w:rsidRPr="0094060E">
        <w:rPr>
          <w:sz w:val="24"/>
          <w:szCs w:val="24"/>
        </w:rPr>
        <w:t>негативное отношение к факторам риска здоровью (сниженная двигательная ак</w:t>
      </w:r>
      <w:r w:rsidRPr="0094060E">
        <w:rPr>
          <w:sz w:val="24"/>
          <w:szCs w:val="24"/>
        </w:rPr>
        <w:softHyphen/>
        <w:t>ти</w:t>
      </w:r>
      <w:r w:rsidRPr="0094060E">
        <w:rPr>
          <w:sz w:val="24"/>
          <w:szCs w:val="24"/>
        </w:rPr>
        <w:softHyphen/>
        <w:t>в</w:t>
      </w:r>
      <w:r w:rsidRPr="0094060E">
        <w:rPr>
          <w:sz w:val="24"/>
          <w:szCs w:val="24"/>
        </w:rPr>
        <w:softHyphen/>
        <w:t>ность, курение, алкоголь, наркотики и другие психоактивные вещества, инфекционные за</w:t>
      </w:r>
      <w:r w:rsidRPr="0094060E">
        <w:rPr>
          <w:sz w:val="24"/>
          <w:szCs w:val="24"/>
        </w:rPr>
        <w:softHyphen/>
        <w:t>бо</w:t>
      </w:r>
      <w:r w:rsidRPr="0094060E">
        <w:rPr>
          <w:sz w:val="24"/>
          <w:szCs w:val="24"/>
        </w:rPr>
        <w:softHyphen/>
        <w:t xml:space="preserve">левания); </w:t>
      </w:r>
    </w:p>
    <w:p w:rsidR="00625882" w:rsidRPr="0094060E" w:rsidRDefault="00625882" w:rsidP="00B649B1">
      <w:pPr>
        <w:pStyle w:val="a5"/>
        <w:ind w:left="567" w:right="427" w:firstLine="708"/>
        <w:rPr>
          <w:sz w:val="24"/>
          <w:szCs w:val="24"/>
        </w:rPr>
      </w:pPr>
      <w:r w:rsidRPr="0094060E">
        <w:rPr>
          <w:sz w:val="24"/>
          <w:szCs w:val="24"/>
        </w:rPr>
        <w:t>эмоционально-ценностное отношение к окружающей среде, осознание не</w:t>
      </w:r>
      <w:r w:rsidRPr="0094060E">
        <w:rPr>
          <w:sz w:val="24"/>
          <w:szCs w:val="24"/>
        </w:rPr>
        <w:softHyphen/>
        <w:t>об</w:t>
      </w:r>
      <w:r w:rsidRPr="0094060E">
        <w:rPr>
          <w:sz w:val="24"/>
          <w:szCs w:val="24"/>
        </w:rPr>
        <w:softHyphen/>
        <w:t>хо</w:t>
      </w:r>
      <w:r w:rsidRPr="0094060E">
        <w:rPr>
          <w:sz w:val="24"/>
          <w:szCs w:val="24"/>
        </w:rPr>
        <w:softHyphen/>
        <w:t>ди</w:t>
      </w:r>
      <w:r w:rsidRPr="0094060E">
        <w:rPr>
          <w:sz w:val="24"/>
          <w:szCs w:val="24"/>
        </w:rPr>
        <w:softHyphen/>
        <w:t>мо</w:t>
      </w:r>
      <w:r w:rsidRPr="0094060E">
        <w:rPr>
          <w:sz w:val="24"/>
          <w:szCs w:val="24"/>
        </w:rPr>
        <w:softHyphen/>
        <w:t>с</w:t>
      </w:r>
      <w:r w:rsidRPr="0094060E">
        <w:rPr>
          <w:sz w:val="24"/>
          <w:szCs w:val="24"/>
        </w:rPr>
        <w:softHyphen/>
        <w:t>ти ее охраны;</w:t>
      </w:r>
    </w:p>
    <w:p w:rsidR="00625882" w:rsidRPr="0094060E" w:rsidRDefault="00625882" w:rsidP="00B649B1">
      <w:pPr>
        <w:pStyle w:val="a5"/>
        <w:ind w:left="567" w:right="427" w:firstLine="708"/>
        <w:rPr>
          <w:sz w:val="24"/>
          <w:szCs w:val="24"/>
        </w:rPr>
      </w:pPr>
      <w:r w:rsidRPr="0094060E">
        <w:rPr>
          <w:sz w:val="24"/>
          <w:szCs w:val="24"/>
        </w:rPr>
        <w:t xml:space="preserve">ценностное отношение к своему здоровью, здоровью близких и окружающих людей; </w:t>
      </w:r>
    </w:p>
    <w:p w:rsidR="00625882" w:rsidRPr="0094060E" w:rsidRDefault="00625882" w:rsidP="00B649B1">
      <w:pPr>
        <w:pStyle w:val="a5"/>
        <w:ind w:left="567" w:right="427" w:firstLine="708"/>
        <w:rPr>
          <w:sz w:val="24"/>
          <w:szCs w:val="24"/>
        </w:rPr>
      </w:pPr>
      <w:r w:rsidRPr="0094060E">
        <w:rPr>
          <w:sz w:val="24"/>
          <w:szCs w:val="24"/>
        </w:rPr>
        <w:t>элементарные представления об окружающем мире в совокупности его природных и социальных компонентов;</w:t>
      </w:r>
    </w:p>
    <w:p w:rsidR="00625882" w:rsidRPr="0094060E" w:rsidRDefault="00625882" w:rsidP="00B649B1">
      <w:pPr>
        <w:pStyle w:val="a5"/>
        <w:ind w:left="567" w:right="427" w:firstLine="708"/>
        <w:rPr>
          <w:sz w:val="24"/>
          <w:szCs w:val="24"/>
        </w:rPr>
      </w:pPr>
      <w:r w:rsidRPr="0094060E">
        <w:rPr>
          <w:sz w:val="24"/>
          <w:szCs w:val="24"/>
        </w:rPr>
        <w:t xml:space="preserve"> установка на здоровый образ жизни и реализация ее в реальном поведении  и поступках; </w:t>
      </w:r>
    </w:p>
    <w:p w:rsidR="00625882" w:rsidRPr="0094060E" w:rsidRDefault="00625882" w:rsidP="00B649B1">
      <w:pPr>
        <w:pStyle w:val="a5"/>
        <w:ind w:left="567" w:right="427" w:firstLine="708"/>
        <w:rPr>
          <w:color w:val="000000"/>
          <w:sz w:val="24"/>
          <w:szCs w:val="24"/>
        </w:rPr>
      </w:pPr>
      <w:r w:rsidRPr="0094060E">
        <w:rPr>
          <w:sz w:val="24"/>
          <w:szCs w:val="24"/>
        </w:rPr>
        <w:t xml:space="preserve">стремление заботиться о своем здоровье; </w:t>
      </w:r>
    </w:p>
    <w:p w:rsidR="00625882" w:rsidRPr="0094060E" w:rsidRDefault="00625882" w:rsidP="00B649B1">
      <w:pPr>
        <w:pStyle w:val="a5"/>
        <w:ind w:left="567" w:right="427"/>
        <w:rPr>
          <w:sz w:val="24"/>
          <w:szCs w:val="24"/>
        </w:rPr>
      </w:pPr>
      <w:r w:rsidRPr="0094060E">
        <w:rPr>
          <w:color w:val="000000"/>
          <w:sz w:val="24"/>
          <w:szCs w:val="24"/>
        </w:rPr>
        <w:t>готовность следовать социальным установкам экологически культурного здо</w:t>
      </w:r>
      <w:r w:rsidRPr="0094060E">
        <w:rPr>
          <w:color w:val="000000"/>
          <w:sz w:val="24"/>
          <w:szCs w:val="24"/>
        </w:rPr>
        <w:softHyphen/>
        <w:t>ро</w:t>
      </w:r>
      <w:r w:rsidRPr="0094060E">
        <w:rPr>
          <w:color w:val="000000"/>
          <w:sz w:val="24"/>
          <w:szCs w:val="24"/>
        </w:rPr>
        <w:softHyphen/>
        <w:t>вье</w:t>
      </w:r>
      <w:r w:rsidRPr="0094060E">
        <w:rPr>
          <w:color w:val="000000"/>
          <w:sz w:val="24"/>
          <w:szCs w:val="24"/>
        </w:rPr>
        <w:softHyphen/>
        <w:t>с</w:t>
      </w:r>
      <w:r w:rsidRPr="0094060E">
        <w:rPr>
          <w:color w:val="000000"/>
          <w:sz w:val="24"/>
          <w:szCs w:val="24"/>
        </w:rPr>
        <w:softHyphen/>
        <w:t>бе</w:t>
      </w:r>
      <w:r w:rsidRPr="0094060E">
        <w:rPr>
          <w:color w:val="000000"/>
          <w:sz w:val="24"/>
          <w:szCs w:val="24"/>
        </w:rPr>
        <w:softHyphen/>
        <w:t>ре</w:t>
      </w:r>
      <w:r w:rsidRPr="0094060E">
        <w:rPr>
          <w:color w:val="000000"/>
          <w:sz w:val="24"/>
          <w:szCs w:val="24"/>
        </w:rPr>
        <w:softHyphen/>
        <w:t>гаюшего, безопасного поведения (в отношении к природе и людям);</w:t>
      </w:r>
    </w:p>
    <w:p w:rsidR="00625882" w:rsidRPr="0094060E" w:rsidRDefault="00625882" w:rsidP="00B649B1">
      <w:pPr>
        <w:pStyle w:val="a5"/>
        <w:ind w:left="567" w:right="427" w:firstLine="708"/>
        <w:rPr>
          <w:sz w:val="24"/>
          <w:szCs w:val="24"/>
        </w:rPr>
      </w:pPr>
      <w:r w:rsidRPr="0094060E">
        <w:rPr>
          <w:sz w:val="24"/>
          <w:szCs w:val="24"/>
        </w:rPr>
        <w:t>готовность противостоять вовлечению в табакокурение, употребление алкоголя, наркотических и сильнодействующих веществ;</w:t>
      </w:r>
    </w:p>
    <w:p w:rsidR="00625882" w:rsidRPr="0094060E" w:rsidRDefault="00625882" w:rsidP="00B649B1">
      <w:pPr>
        <w:pStyle w:val="a5"/>
        <w:ind w:left="567" w:right="427" w:firstLine="708"/>
        <w:rPr>
          <w:sz w:val="24"/>
          <w:szCs w:val="24"/>
        </w:rPr>
      </w:pPr>
      <w:r w:rsidRPr="0094060E">
        <w:rPr>
          <w:sz w:val="24"/>
          <w:szCs w:val="24"/>
        </w:rPr>
        <w:t>готовность самостоятельно поддерживать свое здоровье на основе использования навыков личной гигиены;</w:t>
      </w:r>
    </w:p>
    <w:p w:rsidR="00625882" w:rsidRPr="0094060E" w:rsidRDefault="00625882" w:rsidP="00B649B1">
      <w:pPr>
        <w:pStyle w:val="a5"/>
        <w:ind w:left="567" w:right="427"/>
        <w:rPr>
          <w:sz w:val="24"/>
          <w:szCs w:val="24"/>
        </w:rPr>
      </w:pPr>
      <w:r w:rsidRPr="0094060E">
        <w:rPr>
          <w:sz w:val="24"/>
          <w:szCs w:val="24"/>
        </w:rPr>
        <w:t xml:space="preserve"> </w:t>
      </w:r>
      <w:r>
        <w:rPr>
          <w:sz w:val="24"/>
          <w:szCs w:val="24"/>
        </w:rPr>
        <w:tab/>
      </w:r>
      <w:r w:rsidRPr="0094060E">
        <w:rPr>
          <w:sz w:val="24"/>
          <w:szCs w:val="24"/>
        </w:rPr>
        <w:t xml:space="preserve">овладение умениями взаимодействия с людьми, работать в коллективе с выполнением различных социальных ролей; </w:t>
      </w:r>
    </w:p>
    <w:p w:rsidR="00625882" w:rsidRPr="0094060E" w:rsidRDefault="00625882" w:rsidP="00B649B1">
      <w:pPr>
        <w:pStyle w:val="a5"/>
        <w:ind w:left="567" w:right="427" w:firstLine="708"/>
        <w:rPr>
          <w:sz w:val="24"/>
          <w:szCs w:val="24"/>
        </w:rPr>
      </w:pPr>
      <w:r w:rsidRPr="0094060E">
        <w:rPr>
          <w:sz w:val="24"/>
          <w:szCs w:val="24"/>
        </w:rPr>
        <w:t>освоение доступных способов изучения природы и общества (наблюдение, запись, измерение, опыт, сравнение, классификация и др.);</w:t>
      </w:r>
    </w:p>
    <w:p w:rsidR="00625882" w:rsidRPr="0094060E" w:rsidRDefault="00625882" w:rsidP="00B649B1">
      <w:pPr>
        <w:pStyle w:val="a5"/>
        <w:ind w:left="567" w:right="427" w:firstLine="708"/>
        <w:rPr>
          <w:sz w:val="24"/>
          <w:szCs w:val="24"/>
        </w:rPr>
      </w:pPr>
      <w:r w:rsidRPr="0094060E">
        <w:rPr>
          <w:sz w:val="24"/>
          <w:szCs w:val="24"/>
        </w:rPr>
        <w:t>развитие навыков устанавливать и выявлять причинно-следственные связи в окружающем мире;</w:t>
      </w:r>
    </w:p>
    <w:p w:rsidR="00625882" w:rsidRPr="0094060E" w:rsidRDefault="00625882" w:rsidP="00B649B1">
      <w:pPr>
        <w:pStyle w:val="a5"/>
        <w:ind w:left="567" w:right="427" w:firstLine="708"/>
        <w:rPr>
          <w:sz w:val="24"/>
          <w:szCs w:val="24"/>
        </w:rPr>
      </w:pPr>
      <w:r w:rsidRPr="0094060E">
        <w:rPr>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25882" w:rsidRPr="0094060E" w:rsidRDefault="00625882" w:rsidP="00B649B1">
      <w:pPr>
        <w:pStyle w:val="a5"/>
        <w:ind w:left="567" w:right="427"/>
        <w:rPr>
          <w:caps/>
          <w:sz w:val="24"/>
          <w:szCs w:val="24"/>
        </w:rPr>
      </w:pPr>
      <w:bookmarkStart w:id="2" w:name="bookmark186"/>
    </w:p>
    <w:p w:rsidR="00625882" w:rsidRPr="00805209" w:rsidRDefault="00625882" w:rsidP="00B649B1">
      <w:pPr>
        <w:pStyle w:val="a5"/>
        <w:ind w:left="567" w:right="427" w:firstLine="708"/>
        <w:rPr>
          <w:b/>
          <w:sz w:val="24"/>
          <w:szCs w:val="24"/>
        </w:rPr>
      </w:pPr>
      <w:r w:rsidRPr="00805209">
        <w:rPr>
          <w:b/>
          <w:sz w:val="24"/>
          <w:szCs w:val="24"/>
        </w:rPr>
        <w:t>Основные направления реализации программы</w:t>
      </w:r>
    </w:p>
    <w:p w:rsidR="00625882" w:rsidRPr="00805209" w:rsidRDefault="00625882" w:rsidP="00B649B1">
      <w:pPr>
        <w:pStyle w:val="a5"/>
        <w:ind w:left="567" w:right="427" w:firstLine="708"/>
        <w:rPr>
          <w:sz w:val="24"/>
          <w:szCs w:val="24"/>
        </w:rPr>
      </w:pPr>
      <w:r w:rsidRPr="00805209">
        <w:rPr>
          <w:sz w:val="24"/>
          <w:szCs w:val="24"/>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25882" w:rsidRPr="00805209" w:rsidRDefault="00625882" w:rsidP="00B649B1">
      <w:pPr>
        <w:pStyle w:val="a5"/>
        <w:ind w:left="567" w:right="427" w:firstLine="708"/>
        <w:rPr>
          <w:sz w:val="24"/>
          <w:szCs w:val="24"/>
        </w:rPr>
      </w:pPr>
      <w:r w:rsidRPr="00805209">
        <w:rPr>
          <w:sz w:val="24"/>
          <w:szCs w:val="24"/>
        </w:rPr>
        <w:t>1. Создание экологически безопасной, здоровьесберегающей инфраструктуры школы.</w:t>
      </w:r>
    </w:p>
    <w:p w:rsidR="00625882" w:rsidRPr="00805209" w:rsidRDefault="00625882" w:rsidP="00B649B1">
      <w:pPr>
        <w:pStyle w:val="a5"/>
        <w:ind w:left="567" w:right="427" w:firstLine="708"/>
        <w:rPr>
          <w:sz w:val="24"/>
          <w:szCs w:val="24"/>
        </w:rPr>
      </w:pPr>
      <w:r w:rsidRPr="00805209">
        <w:rPr>
          <w:sz w:val="24"/>
          <w:szCs w:val="24"/>
        </w:rPr>
        <w:t>2. Реализация программы формирования экологической культуры и здорового образа жизни в урочной деятельности.</w:t>
      </w:r>
    </w:p>
    <w:p w:rsidR="00625882" w:rsidRPr="00805209" w:rsidRDefault="00625882" w:rsidP="00B649B1">
      <w:pPr>
        <w:pStyle w:val="a5"/>
        <w:ind w:left="567" w:right="427" w:firstLine="708"/>
        <w:rPr>
          <w:sz w:val="24"/>
          <w:szCs w:val="24"/>
        </w:rPr>
      </w:pPr>
      <w:r w:rsidRPr="00805209">
        <w:rPr>
          <w:sz w:val="24"/>
          <w:szCs w:val="24"/>
        </w:rPr>
        <w:t>3. Реализация программы формирования экологической культуры и здорового образа жизни во внеурочной деятельности.</w:t>
      </w:r>
    </w:p>
    <w:p w:rsidR="00625882" w:rsidRPr="00805209" w:rsidRDefault="00625882" w:rsidP="00B649B1">
      <w:pPr>
        <w:pStyle w:val="a5"/>
        <w:ind w:left="567" w:right="427" w:firstLine="708"/>
        <w:rPr>
          <w:sz w:val="24"/>
          <w:szCs w:val="24"/>
        </w:rPr>
      </w:pPr>
      <w:r w:rsidRPr="00805209">
        <w:rPr>
          <w:sz w:val="24"/>
          <w:szCs w:val="24"/>
        </w:rPr>
        <w:t>4. Работа с родителями (законными представителями).</w:t>
      </w:r>
    </w:p>
    <w:p w:rsidR="00625882" w:rsidRPr="00805209" w:rsidRDefault="00625882" w:rsidP="00B649B1">
      <w:pPr>
        <w:pStyle w:val="a5"/>
        <w:ind w:left="567" w:right="427" w:firstLine="708"/>
        <w:rPr>
          <w:sz w:val="24"/>
          <w:szCs w:val="24"/>
        </w:rPr>
      </w:pPr>
      <w:r w:rsidRPr="00805209">
        <w:rPr>
          <w:sz w:val="24"/>
          <w:szCs w:val="24"/>
        </w:rPr>
        <w:t>5. Просветительская и методическая работа со специалистами общеобразовательной организации.</w:t>
      </w:r>
    </w:p>
    <w:p w:rsidR="00625882" w:rsidRPr="0094060E" w:rsidRDefault="00625882" w:rsidP="00B649B1">
      <w:pPr>
        <w:pStyle w:val="a5"/>
        <w:ind w:left="567" w:right="427"/>
        <w:rPr>
          <w:sz w:val="24"/>
          <w:szCs w:val="24"/>
        </w:rPr>
      </w:pPr>
      <w:r w:rsidRPr="0094060E">
        <w:rPr>
          <w:sz w:val="24"/>
          <w:szCs w:val="24"/>
        </w:rPr>
        <w:t xml:space="preserve"> </w:t>
      </w:r>
      <w:r>
        <w:rPr>
          <w:sz w:val="24"/>
          <w:szCs w:val="24"/>
        </w:rPr>
        <w:tab/>
      </w:r>
      <w:r w:rsidRPr="0094060E">
        <w:rPr>
          <w:sz w:val="24"/>
          <w:szCs w:val="24"/>
        </w:rPr>
        <w:t>Экологически безопасная, здоровьесберегающая инфраструктура школы включает</w:t>
      </w:r>
      <w:r w:rsidRPr="0094060E">
        <w:rPr>
          <w:i/>
          <w:sz w:val="24"/>
          <w:szCs w:val="24"/>
        </w:rPr>
        <w:t>:</w:t>
      </w:r>
    </w:p>
    <w:p w:rsidR="00625882" w:rsidRPr="0094060E" w:rsidRDefault="00625882" w:rsidP="009B13EA">
      <w:pPr>
        <w:pStyle w:val="a5"/>
        <w:numPr>
          <w:ilvl w:val="0"/>
          <w:numId w:val="19"/>
        </w:numPr>
        <w:ind w:left="567" w:right="427"/>
        <w:rPr>
          <w:sz w:val="24"/>
          <w:szCs w:val="24"/>
        </w:rPr>
      </w:pPr>
      <w:r w:rsidRPr="0094060E">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25882" w:rsidRPr="0094060E" w:rsidRDefault="00625882" w:rsidP="009B13EA">
      <w:pPr>
        <w:pStyle w:val="a5"/>
        <w:numPr>
          <w:ilvl w:val="0"/>
          <w:numId w:val="19"/>
        </w:numPr>
        <w:ind w:left="567" w:right="427"/>
        <w:rPr>
          <w:sz w:val="24"/>
          <w:szCs w:val="24"/>
        </w:rPr>
      </w:pPr>
      <w:r w:rsidRPr="0094060E">
        <w:rPr>
          <w:sz w:val="24"/>
          <w:szCs w:val="24"/>
        </w:rPr>
        <w:t>наличие и необходимое оснащение помещений для питания обучающихся, а также для хранения и приготовления пищи;</w:t>
      </w:r>
    </w:p>
    <w:p w:rsidR="00625882" w:rsidRPr="0094060E" w:rsidRDefault="00625882" w:rsidP="009B13EA">
      <w:pPr>
        <w:pStyle w:val="a5"/>
        <w:numPr>
          <w:ilvl w:val="0"/>
          <w:numId w:val="19"/>
        </w:numPr>
        <w:ind w:left="567" w:right="427"/>
        <w:rPr>
          <w:sz w:val="24"/>
          <w:szCs w:val="24"/>
        </w:rPr>
      </w:pPr>
      <w:r w:rsidRPr="0094060E">
        <w:rPr>
          <w:sz w:val="24"/>
          <w:szCs w:val="24"/>
        </w:rPr>
        <w:lastRenderedPageBreak/>
        <w:t>организацию качественного горячего питания обучающихся, в том числе горячих завтраков;</w:t>
      </w:r>
    </w:p>
    <w:p w:rsidR="00625882" w:rsidRPr="0094060E" w:rsidRDefault="00625882" w:rsidP="009B13EA">
      <w:pPr>
        <w:pStyle w:val="a5"/>
        <w:numPr>
          <w:ilvl w:val="0"/>
          <w:numId w:val="19"/>
        </w:numPr>
        <w:ind w:left="567" w:right="427"/>
        <w:rPr>
          <w:sz w:val="24"/>
          <w:szCs w:val="24"/>
        </w:rPr>
      </w:pPr>
      <w:r w:rsidRPr="0094060E">
        <w:rPr>
          <w:sz w:val="24"/>
          <w:szCs w:val="24"/>
        </w:rPr>
        <w:t>оснащённость кабинетов, физкультурного зала, спортплощадок необходимым игровым и спортивным оборудованием и инвентарём;</w:t>
      </w:r>
    </w:p>
    <w:p w:rsidR="00625882" w:rsidRPr="0094060E" w:rsidRDefault="00625882" w:rsidP="009B13EA">
      <w:pPr>
        <w:pStyle w:val="a5"/>
        <w:numPr>
          <w:ilvl w:val="0"/>
          <w:numId w:val="19"/>
        </w:numPr>
        <w:ind w:left="567" w:right="427"/>
        <w:rPr>
          <w:sz w:val="24"/>
          <w:szCs w:val="24"/>
        </w:rPr>
      </w:pPr>
      <w:r w:rsidRPr="0094060E">
        <w:rPr>
          <w:sz w:val="24"/>
          <w:szCs w:val="24"/>
        </w:rPr>
        <w:t>наличие помещений для медицинского персонала;</w:t>
      </w:r>
    </w:p>
    <w:p w:rsidR="00625882" w:rsidRPr="0094060E" w:rsidRDefault="00625882" w:rsidP="009B13EA">
      <w:pPr>
        <w:pStyle w:val="a5"/>
        <w:numPr>
          <w:ilvl w:val="0"/>
          <w:numId w:val="19"/>
        </w:numPr>
        <w:ind w:left="567" w:right="427"/>
        <w:rPr>
          <w:sz w:val="24"/>
          <w:szCs w:val="24"/>
        </w:rPr>
      </w:pPr>
      <w:r w:rsidRPr="0094060E">
        <w:rPr>
          <w:sz w:val="24"/>
          <w:szCs w:val="24"/>
        </w:rPr>
        <w:t>наличие необходимого (в расчёте на количество обучающихся) и ква</w:t>
      </w:r>
      <w:r w:rsidRPr="0094060E">
        <w:rPr>
          <w:sz w:val="24"/>
          <w:szCs w:val="24"/>
        </w:rPr>
        <w:softHyphen/>
        <w:t>ли</w:t>
      </w:r>
      <w:r w:rsidRPr="0094060E">
        <w:rPr>
          <w:sz w:val="24"/>
          <w:szCs w:val="24"/>
        </w:rPr>
        <w:softHyphen/>
        <w:t>фи</w:t>
      </w:r>
      <w:r w:rsidRPr="0094060E">
        <w:rPr>
          <w:sz w:val="24"/>
          <w:szCs w:val="24"/>
        </w:rPr>
        <w:softHyphen/>
        <w:t>цированного состава специалистов, обеспечивающих оздоровительную ра</w:t>
      </w:r>
      <w:r w:rsidRPr="0094060E">
        <w:rPr>
          <w:sz w:val="24"/>
          <w:szCs w:val="24"/>
        </w:rPr>
        <w:softHyphen/>
        <w:t xml:space="preserve">боту с </w:t>
      </w:r>
      <w:proofErr w:type="gramStart"/>
      <w:r w:rsidRPr="0094060E">
        <w:rPr>
          <w:sz w:val="24"/>
          <w:szCs w:val="24"/>
        </w:rPr>
        <w:t>обучающимися</w:t>
      </w:r>
      <w:proofErr w:type="gramEnd"/>
      <w:r w:rsidRPr="0094060E">
        <w:rPr>
          <w:sz w:val="24"/>
          <w:szCs w:val="24"/>
        </w:rPr>
        <w:t xml:space="preserve"> (логопеды, учителя физической культуры, пси</w:t>
      </w:r>
      <w:r w:rsidRPr="0094060E">
        <w:rPr>
          <w:sz w:val="24"/>
          <w:szCs w:val="24"/>
        </w:rPr>
        <w:softHyphen/>
        <w:t>хо</w:t>
      </w:r>
      <w:r w:rsidRPr="0094060E">
        <w:rPr>
          <w:sz w:val="24"/>
          <w:szCs w:val="24"/>
        </w:rPr>
        <w:softHyphen/>
        <w:t>ло</w:t>
      </w:r>
      <w:r w:rsidRPr="0094060E">
        <w:rPr>
          <w:sz w:val="24"/>
          <w:szCs w:val="24"/>
        </w:rPr>
        <w:softHyphen/>
        <w:t>ги, медицинские работники).</w:t>
      </w:r>
    </w:p>
    <w:p w:rsidR="00625882" w:rsidRPr="0094060E" w:rsidRDefault="00625882" w:rsidP="00B649B1">
      <w:pPr>
        <w:pStyle w:val="a5"/>
        <w:ind w:left="567" w:right="427" w:firstLine="708"/>
        <w:rPr>
          <w:i/>
          <w:sz w:val="24"/>
          <w:szCs w:val="24"/>
        </w:rPr>
      </w:pPr>
      <w:r w:rsidRPr="0094060E">
        <w:rPr>
          <w:sz w:val="24"/>
          <w:szCs w:val="24"/>
        </w:rPr>
        <w:t>Ответственность и контроль за реализацию этого направления возлагаются на администрацию школы.</w:t>
      </w:r>
    </w:p>
    <w:p w:rsidR="00625882" w:rsidRPr="0094060E" w:rsidRDefault="00625882" w:rsidP="00B649B1">
      <w:pPr>
        <w:pStyle w:val="a5"/>
        <w:ind w:left="567" w:right="427"/>
        <w:rPr>
          <w:sz w:val="24"/>
          <w:szCs w:val="24"/>
        </w:rPr>
      </w:pPr>
    </w:p>
    <w:p w:rsidR="00625882" w:rsidRPr="002F0650" w:rsidRDefault="00625882" w:rsidP="00B649B1">
      <w:pPr>
        <w:pStyle w:val="a5"/>
        <w:ind w:left="567" w:right="427"/>
        <w:rPr>
          <w:b/>
          <w:sz w:val="24"/>
          <w:szCs w:val="24"/>
        </w:rPr>
      </w:pPr>
      <w:r w:rsidRPr="002F0650">
        <w:rPr>
          <w:b/>
          <w:sz w:val="24"/>
          <w:szCs w:val="24"/>
        </w:rPr>
        <w:t>Перечень организационных форм реализации  программы</w:t>
      </w:r>
    </w:p>
    <w:p w:rsidR="00625882" w:rsidRDefault="00625882" w:rsidP="00B649B1">
      <w:pPr>
        <w:pStyle w:val="a5"/>
        <w:ind w:left="567" w:right="427"/>
        <w:rPr>
          <w:i/>
          <w:sz w:val="24"/>
          <w:szCs w:val="24"/>
        </w:rPr>
      </w:pPr>
    </w:p>
    <w:p w:rsidR="00625882" w:rsidRPr="0094060E" w:rsidRDefault="00625882" w:rsidP="00B649B1">
      <w:pPr>
        <w:pStyle w:val="a5"/>
        <w:ind w:left="567" w:right="427" w:firstLine="708"/>
        <w:rPr>
          <w:color w:val="000000"/>
          <w:sz w:val="24"/>
          <w:szCs w:val="24"/>
        </w:rPr>
      </w:pPr>
      <w:r w:rsidRPr="0094060E">
        <w:rPr>
          <w:i/>
          <w:sz w:val="24"/>
          <w:szCs w:val="24"/>
        </w:rPr>
        <w:t>Реализация программы формирования экологической культуры и здорового образа жизни в урочной деятельности.</w:t>
      </w:r>
    </w:p>
    <w:p w:rsidR="00625882" w:rsidRPr="0094060E" w:rsidRDefault="00625882" w:rsidP="00B649B1">
      <w:pPr>
        <w:pStyle w:val="a5"/>
        <w:ind w:left="567" w:right="427" w:firstLine="708"/>
        <w:rPr>
          <w:sz w:val="24"/>
          <w:szCs w:val="24"/>
        </w:rPr>
      </w:pPr>
      <w:r w:rsidRPr="0094060E">
        <w:rPr>
          <w:color w:val="000000"/>
          <w:sz w:val="24"/>
          <w:szCs w:val="24"/>
        </w:rPr>
        <w:t>Программа реализуется на межпредметной основе путем интеграции в со</w:t>
      </w:r>
      <w:r w:rsidRPr="0094060E">
        <w:rPr>
          <w:color w:val="000000"/>
          <w:sz w:val="24"/>
          <w:szCs w:val="24"/>
        </w:rPr>
        <w:softHyphen/>
        <w:t>де</w:t>
      </w:r>
      <w:r w:rsidRPr="0094060E">
        <w:rPr>
          <w:color w:val="000000"/>
          <w:sz w:val="24"/>
          <w:szCs w:val="24"/>
        </w:rPr>
        <w:softHyphen/>
        <w:t>р</w:t>
      </w:r>
      <w:r w:rsidRPr="0094060E">
        <w:rPr>
          <w:color w:val="000000"/>
          <w:sz w:val="24"/>
          <w:szCs w:val="24"/>
        </w:rPr>
        <w:softHyphen/>
        <w:t>жание ба</w:t>
      </w:r>
      <w:r w:rsidRPr="0094060E">
        <w:rPr>
          <w:color w:val="000000"/>
          <w:sz w:val="24"/>
          <w:szCs w:val="24"/>
        </w:rPr>
        <w:softHyphen/>
        <w:t>зовых учебных предметов разделов и тем, способствующих фо</w:t>
      </w:r>
      <w:r w:rsidRPr="0094060E">
        <w:rPr>
          <w:color w:val="000000"/>
          <w:sz w:val="24"/>
          <w:szCs w:val="24"/>
        </w:rPr>
        <w:softHyphen/>
        <w:t>р</w:t>
      </w:r>
      <w:r w:rsidRPr="0094060E">
        <w:rPr>
          <w:color w:val="000000"/>
          <w:sz w:val="24"/>
          <w:szCs w:val="24"/>
        </w:rPr>
        <w:softHyphen/>
        <w:t>ми</w:t>
      </w:r>
      <w:r w:rsidRPr="0094060E">
        <w:rPr>
          <w:color w:val="000000"/>
          <w:sz w:val="24"/>
          <w:szCs w:val="24"/>
        </w:rPr>
        <w:softHyphen/>
        <w:t>рованию у обу</w:t>
      </w:r>
      <w:r w:rsidRPr="0094060E">
        <w:rPr>
          <w:color w:val="000000"/>
          <w:sz w:val="24"/>
          <w:szCs w:val="24"/>
        </w:rPr>
        <w:softHyphen/>
        <w:t>ча</w:t>
      </w:r>
      <w:r w:rsidRPr="0094060E">
        <w:rPr>
          <w:color w:val="000000"/>
          <w:sz w:val="24"/>
          <w:szCs w:val="24"/>
        </w:rPr>
        <w:softHyphen/>
        <w:t>ю</w:t>
      </w:r>
      <w:r w:rsidRPr="0094060E">
        <w:rPr>
          <w:color w:val="000000"/>
          <w:sz w:val="24"/>
          <w:szCs w:val="24"/>
        </w:rPr>
        <w:softHyphen/>
        <w:t>щи</w:t>
      </w:r>
      <w:r w:rsidRPr="0094060E">
        <w:rPr>
          <w:color w:val="000000"/>
          <w:sz w:val="24"/>
          <w:szCs w:val="24"/>
        </w:rPr>
        <w:softHyphen/>
        <w:t>хся с умственной отсталостью (интеллектуальными нарушениями) основ эко</w:t>
      </w:r>
      <w:r w:rsidRPr="0094060E">
        <w:rPr>
          <w:color w:val="000000"/>
          <w:sz w:val="24"/>
          <w:szCs w:val="24"/>
        </w:rPr>
        <w:softHyphen/>
        <w:t>ло</w:t>
      </w:r>
      <w:r w:rsidRPr="0094060E">
        <w:rPr>
          <w:color w:val="000000"/>
          <w:sz w:val="24"/>
          <w:szCs w:val="24"/>
        </w:rPr>
        <w:softHyphen/>
        <w:t>ги</w:t>
      </w:r>
      <w:r w:rsidRPr="0094060E">
        <w:rPr>
          <w:color w:val="000000"/>
          <w:sz w:val="24"/>
          <w:szCs w:val="24"/>
        </w:rPr>
        <w:softHyphen/>
        <w:t>че</w:t>
      </w:r>
      <w:r w:rsidRPr="0094060E">
        <w:rPr>
          <w:color w:val="000000"/>
          <w:sz w:val="24"/>
          <w:szCs w:val="24"/>
        </w:rPr>
        <w:softHyphen/>
        <w:t>с</w:t>
      </w:r>
      <w:r w:rsidRPr="0094060E">
        <w:rPr>
          <w:color w:val="000000"/>
          <w:sz w:val="24"/>
          <w:szCs w:val="24"/>
        </w:rPr>
        <w:softHyphen/>
        <w:t>кой культуры, установки на здоровый и без</w:t>
      </w:r>
      <w:r w:rsidRPr="0094060E">
        <w:rPr>
          <w:color w:val="000000"/>
          <w:sz w:val="24"/>
          <w:szCs w:val="24"/>
        </w:rPr>
        <w:softHyphen/>
        <w:t xml:space="preserve">опасный образ жизни. </w:t>
      </w:r>
      <w:proofErr w:type="gramStart"/>
      <w:r w:rsidRPr="0094060E">
        <w:rPr>
          <w:color w:val="000000"/>
          <w:sz w:val="24"/>
          <w:szCs w:val="24"/>
        </w:rPr>
        <w:t>Ведущая роль принадлежит таким учебным предметам как «Фи</w:t>
      </w:r>
      <w:r w:rsidRPr="0094060E">
        <w:rPr>
          <w:color w:val="000000"/>
          <w:sz w:val="24"/>
          <w:szCs w:val="24"/>
        </w:rPr>
        <w:softHyphen/>
        <w:t>зи</w:t>
      </w:r>
      <w:r w:rsidRPr="0094060E">
        <w:rPr>
          <w:color w:val="000000"/>
          <w:sz w:val="24"/>
          <w:szCs w:val="24"/>
        </w:rPr>
        <w:softHyphen/>
        <w:t>ческая культура», «Мир природы и человека», «Природоведение», «Биология», «Основы со</w:t>
      </w:r>
      <w:r w:rsidRPr="0094060E">
        <w:rPr>
          <w:color w:val="000000"/>
          <w:sz w:val="24"/>
          <w:szCs w:val="24"/>
        </w:rPr>
        <w:softHyphen/>
        <w:t>ци</w:t>
      </w:r>
      <w:r w:rsidRPr="0094060E">
        <w:rPr>
          <w:color w:val="000000"/>
          <w:sz w:val="24"/>
          <w:szCs w:val="24"/>
        </w:rPr>
        <w:softHyphen/>
        <w:t>аль</w:t>
      </w:r>
      <w:r w:rsidRPr="0094060E">
        <w:rPr>
          <w:color w:val="000000"/>
          <w:sz w:val="24"/>
          <w:szCs w:val="24"/>
        </w:rPr>
        <w:softHyphen/>
        <w:t xml:space="preserve">ной жизни», «География», а также «Ручной труд» и </w:t>
      </w:r>
      <w:r w:rsidRPr="0094060E">
        <w:rPr>
          <w:sz w:val="24"/>
          <w:szCs w:val="24"/>
        </w:rPr>
        <w:t xml:space="preserve">«Профильный труд» </w:t>
      </w:r>
      <w:proofErr w:type="gramEnd"/>
    </w:p>
    <w:p w:rsidR="00625882" w:rsidRPr="0094060E" w:rsidRDefault="00625882" w:rsidP="00B649B1">
      <w:pPr>
        <w:pStyle w:val="a5"/>
        <w:ind w:left="567" w:right="427" w:firstLine="708"/>
        <w:rPr>
          <w:sz w:val="24"/>
          <w:szCs w:val="24"/>
        </w:rPr>
      </w:pPr>
      <w:r w:rsidRPr="0094060E">
        <w:rPr>
          <w:i/>
          <w:color w:val="000000"/>
          <w:spacing w:val="-4"/>
          <w:sz w:val="24"/>
          <w:szCs w:val="24"/>
        </w:rPr>
        <w:t>В результате</w:t>
      </w:r>
      <w:r w:rsidRPr="0094060E">
        <w:rPr>
          <w:color w:val="000000"/>
          <w:spacing w:val="-4"/>
          <w:sz w:val="24"/>
          <w:szCs w:val="24"/>
        </w:rPr>
        <w:t xml:space="preserve"> реализации программы у обучающихся будут</w:t>
      </w:r>
      <w:r w:rsidRPr="0094060E">
        <w:rPr>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элементарные природосберегающие умения и навыки: </w:t>
      </w:r>
    </w:p>
    <w:p w:rsidR="00625882" w:rsidRPr="0094060E" w:rsidRDefault="00625882" w:rsidP="00B649B1">
      <w:pPr>
        <w:pStyle w:val="a5"/>
        <w:ind w:left="567" w:right="427" w:firstLine="708"/>
        <w:rPr>
          <w:sz w:val="24"/>
          <w:szCs w:val="24"/>
        </w:rPr>
      </w:pPr>
      <w:r w:rsidRPr="0094060E">
        <w:rPr>
          <w:color w:val="000000"/>
          <w:sz w:val="24"/>
          <w:szCs w:val="24"/>
        </w:rPr>
        <w:t xml:space="preserve">умения оценивать правильность поведения людей в природе; </w:t>
      </w:r>
      <w:proofErr w:type="gramStart"/>
      <w:r w:rsidRPr="0094060E">
        <w:rPr>
          <w:sz w:val="24"/>
          <w:szCs w:val="24"/>
        </w:rPr>
        <w:t>бережное</w:t>
      </w:r>
      <w:proofErr w:type="gramEnd"/>
      <w:r w:rsidRPr="0094060E">
        <w:rPr>
          <w:sz w:val="24"/>
          <w:szCs w:val="24"/>
        </w:rPr>
        <w:t xml:space="preserve"> отношения к природе, растениям и животным; элементарный опыт природоохранительной деятельности.</w:t>
      </w:r>
    </w:p>
    <w:p w:rsidR="00625882" w:rsidRPr="0094060E" w:rsidRDefault="00625882" w:rsidP="00B649B1">
      <w:pPr>
        <w:pStyle w:val="a5"/>
        <w:ind w:left="567" w:right="427" w:firstLine="708"/>
        <w:rPr>
          <w:color w:val="000000"/>
          <w:sz w:val="24"/>
          <w:szCs w:val="24"/>
        </w:rPr>
      </w:pPr>
      <w:r w:rsidRPr="0094060E">
        <w:rPr>
          <w:color w:val="000000"/>
          <w:sz w:val="24"/>
          <w:szCs w:val="24"/>
        </w:rPr>
        <w:t>элементарные здоровьесберегающие умения и навыки:</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навыки личной гигиены; активного образа жизни;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умения </w:t>
      </w:r>
      <w:r w:rsidRPr="0094060E">
        <w:rPr>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94060E">
        <w:rPr>
          <w:color w:val="000000"/>
          <w:sz w:val="24"/>
          <w:szCs w:val="24"/>
        </w:rPr>
        <w:t>;</w:t>
      </w:r>
    </w:p>
    <w:p w:rsidR="00625882" w:rsidRPr="0094060E" w:rsidRDefault="00625882" w:rsidP="00B649B1">
      <w:pPr>
        <w:pStyle w:val="a5"/>
        <w:ind w:left="567" w:right="427" w:firstLine="708"/>
        <w:rPr>
          <w:sz w:val="24"/>
          <w:szCs w:val="24"/>
        </w:rPr>
      </w:pPr>
      <w:r w:rsidRPr="0094060E">
        <w:rPr>
          <w:color w:val="000000"/>
          <w:sz w:val="24"/>
          <w:szCs w:val="24"/>
        </w:rPr>
        <w:t>умение оценивать правильность собственного поведения и поведения окружающих с позиций здорового образа жизни;</w:t>
      </w:r>
      <w:r w:rsidRPr="0094060E">
        <w:rPr>
          <w:sz w:val="24"/>
          <w:szCs w:val="24"/>
        </w:rPr>
        <w:t xml:space="preserve"> </w:t>
      </w:r>
    </w:p>
    <w:p w:rsidR="00625882" w:rsidRPr="0094060E" w:rsidRDefault="00625882" w:rsidP="00B649B1">
      <w:pPr>
        <w:pStyle w:val="a5"/>
        <w:ind w:left="567" w:right="427" w:firstLine="708"/>
        <w:rPr>
          <w:sz w:val="24"/>
          <w:szCs w:val="24"/>
          <w:bdr w:val="none" w:sz="0" w:space="0" w:color="auto" w:frame="1"/>
        </w:rPr>
      </w:pPr>
      <w:r w:rsidRPr="0094060E">
        <w:rPr>
          <w:color w:val="000000"/>
          <w:sz w:val="24"/>
          <w:szCs w:val="24"/>
        </w:rPr>
        <w:t>умение соблюдать правила здорового питания</w:t>
      </w:r>
      <w:r w:rsidRPr="0094060E">
        <w:rPr>
          <w:sz w:val="24"/>
          <w:szCs w:val="24"/>
        </w:rPr>
        <w:t>:</w:t>
      </w:r>
      <w:r w:rsidRPr="0094060E">
        <w:rPr>
          <w:color w:val="333333"/>
          <w:sz w:val="24"/>
          <w:szCs w:val="24"/>
          <w:bdr w:val="none" w:sz="0" w:space="0" w:color="auto" w:frame="1"/>
        </w:rPr>
        <w:t xml:space="preserve"> </w:t>
      </w:r>
      <w:r w:rsidRPr="0094060E">
        <w:rPr>
          <w:sz w:val="24"/>
          <w:szCs w:val="24"/>
          <w:bdr w:val="none" w:sz="0" w:space="0" w:color="auto" w:frame="1"/>
        </w:rPr>
        <w:t xml:space="preserve">навыков гигиены приготовления, хранения и культуры приема пищи; </w:t>
      </w:r>
    </w:p>
    <w:p w:rsidR="00625882" w:rsidRPr="0094060E" w:rsidRDefault="00625882" w:rsidP="00B649B1">
      <w:pPr>
        <w:pStyle w:val="a5"/>
        <w:ind w:left="567" w:right="427" w:firstLine="708"/>
        <w:rPr>
          <w:sz w:val="24"/>
          <w:szCs w:val="24"/>
        </w:rPr>
      </w:pPr>
      <w:r w:rsidRPr="0094060E">
        <w:rPr>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625882" w:rsidRPr="0094060E" w:rsidRDefault="00625882" w:rsidP="00B649B1">
      <w:pPr>
        <w:pStyle w:val="a5"/>
        <w:ind w:left="567" w:right="427" w:firstLine="708"/>
        <w:rPr>
          <w:sz w:val="24"/>
          <w:szCs w:val="24"/>
        </w:rPr>
      </w:pPr>
      <w:r w:rsidRPr="0094060E">
        <w:rPr>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25882" w:rsidRPr="0094060E" w:rsidRDefault="00625882" w:rsidP="00B649B1">
      <w:pPr>
        <w:pStyle w:val="a5"/>
        <w:ind w:left="567" w:right="427" w:firstLine="708"/>
        <w:rPr>
          <w:color w:val="000000"/>
          <w:sz w:val="24"/>
          <w:szCs w:val="24"/>
        </w:rPr>
      </w:pPr>
      <w:r w:rsidRPr="0094060E">
        <w:rPr>
          <w:color w:val="000000"/>
          <w:sz w:val="24"/>
          <w:szCs w:val="24"/>
        </w:rPr>
        <w:t>навыки и умения безопасного образа жизни:</w:t>
      </w:r>
    </w:p>
    <w:p w:rsidR="00625882" w:rsidRPr="0094060E" w:rsidRDefault="00625882" w:rsidP="00B649B1">
      <w:pPr>
        <w:pStyle w:val="a5"/>
        <w:ind w:left="567" w:right="427" w:firstLine="708"/>
        <w:rPr>
          <w:sz w:val="24"/>
          <w:szCs w:val="24"/>
          <w:bdr w:val="none" w:sz="0" w:space="0" w:color="auto" w:frame="1"/>
        </w:rPr>
      </w:pPr>
      <w:r w:rsidRPr="0094060E">
        <w:rPr>
          <w:color w:val="000000"/>
          <w:sz w:val="24"/>
          <w:szCs w:val="24"/>
        </w:rPr>
        <w:t xml:space="preserve">навыки адекватного </w:t>
      </w:r>
      <w:r w:rsidRPr="0094060E">
        <w:rPr>
          <w:sz w:val="24"/>
          <w:szCs w:val="24"/>
          <w:bdr w:val="none" w:sz="0" w:space="0" w:color="auto" w:frame="1"/>
        </w:rPr>
        <w:t>поведения</w:t>
      </w:r>
      <w:r w:rsidRPr="0094060E">
        <w:rPr>
          <w:sz w:val="24"/>
          <w:szCs w:val="24"/>
        </w:rPr>
        <w:t xml:space="preserve"> </w:t>
      </w:r>
      <w:r w:rsidRPr="0094060E">
        <w:rPr>
          <w:sz w:val="24"/>
          <w:szCs w:val="24"/>
          <w:bdr w:val="none" w:sz="0" w:space="0" w:color="auto" w:frame="1"/>
        </w:rPr>
        <w:t xml:space="preserve">в случае возникновения опасных ситуаций в школе, дома, на улице; </w:t>
      </w:r>
    </w:p>
    <w:p w:rsidR="00625882" w:rsidRPr="0094060E" w:rsidRDefault="00625882" w:rsidP="00B649B1">
      <w:pPr>
        <w:pStyle w:val="a5"/>
        <w:ind w:left="567" w:right="427" w:firstLine="708"/>
        <w:rPr>
          <w:color w:val="000000"/>
          <w:sz w:val="24"/>
          <w:szCs w:val="24"/>
        </w:rPr>
      </w:pPr>
      <w:r w:rsidRPr="0094060E">
        <w:rPr>
          <w:sz w:val="24"/>
          <w:szCs w:val="24"/>
          <w:bdr w:val="none" w:sz="0" w:space="0" w:color="auto" w:frame="1"/>
        </w:rPr>
        <w:t xml:space="preserve">умение </w:t>
      </w:r>
      <w:r w:rsidRPr="0094060E">
        <w:rPr>
          <w:color w:val="000000"/>
          <w:sz w:val="24"/>
          <w:szCs w:val="24"/>
        </w:rPr>
        <w:t xml:space="preserve">оценивать правильность поведения в быту;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умения соблюдать правила безопасного поведения с огнём, водой, газом, электричеством; </w:t>
      </w:r>
      <w:r w:rsidRPr="0094060E">
        <w:rPr>
          <w:sz w:val="24"/>
          <w:szCs w:val="24"/>
        </w:rPr>
        <w:t>безопасного использования учебных принадлежностей, инструментов;</w:t>
      </w:r>
      <w:r w:rsidRPr="0094060E">
        <w:rPr>
          <w:color w:val="000000"/>
          <w:sz w:val="24"/>
          <w:szCs w:val="24"/>
        </w:rPr>
        <w:t xml:space="preserve"> </w:t>
      </w:r>
    </w:p>
    <w:p w:rsidR="00625882" w:rsidRPr="0094060E" w:rsidRDefault="00625882" w:rsidP="00B649B1">
      <w:pPr>
        <w:pStyle w:val="a5"/>
        <w:ind w:left="567" w:right="427"/>
        <w:rPr>
          <w:color w:val="000000"/>
          <w:sz w:val="24"/>
          <w:szCs w:val="24"/>
        </w:rPr>
      </w:pPr>
      <w:r w:rsidRPr="0094060E">
        <w:rPr>
          <w:color w:val="000000"/>
          <w:sz w:val="24"/>
          <w:szCs w:val="24"/>
        </w:rPr>
        <w:t xml:space="preserve">навыки соблюдения правил дорожного движения и поведения на улице, пожарной безопасности; </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навыки </w:t>
      </w:r>
      <w:r w:rsidRPr="0094060E">
        <w:rPr>
          <w:sz w:val="24"/>
          <w:szCs w:val="24"/>
        </w:rPr>
        <w:t xml:space="preserve">позитивного общения; </w:t>
      </w:r>
      <w:r w:rsidRPr="0094060E">
        <w:rPr>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625882" w:rsidRPr="0094060E" w:rsidRDefault="00625882" w:rsidP="00B649B1">
      <w:pPr>
        <w:pStyle w:val="a5"/>
        <w:ind w:left="567" w:right="427" w:firstLine="708"/>
        <w:rPr>
          <w:color w:val="000000"/>
          <w:sz w:val="24"/>
          <w:szCs w:val="24"/>
        </w:rPr>
      </w:pPr>
      <w:r w:rsidRPr="0094060E">
        <w:rPr>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625882" w:rsidRPr="0094060E" w:rsidRDefault="00625882" w:rsidP="00B649B1">
      <w:pPr>
        <w:pStyle w:val="a5"/>
        <w:ind w:left="567" w:right="427" w:firstLine="708"/>
        <w:rPr>
          <w:sz w:val="24"/>
          <w:szCs w:val="24"/>
        </w:rPr>
      </w:pPr>
      <w:r w:rsidRPr="0094060E">
        <w:rPr>
          <w:color w:val="000000"/>
          <w:sz w:val="24"/>
          <w:szCs w:val="24"/>
        </w:rPr>
        <w:lastRenderedPageBreak/>
        <w:t xml:space="preserve">умения </w:t>
      </w:r>
      <w:r w:rsidRPr="0094060E">
        <w:rPr>
          <w:sz w:val="24"/>
          <w:szCs w:val="24"/>
        </w:rPr>
        <w:t>действовать в неблагоприятных погодных условиях</w:t>
      </w:r>
      <w:r w:rsidRPr="0094060E">
        <w:rPr>
          <w:color w:val="000000"/>
          <w:sz w:val="24"/>
          <w:szCs w:val="24"/>
        </w:rPr>
        <w:t xml:space="preserve"> (соблюдение правил поведения при грозе, в лесу, на водоёме и т.п.)</w:t>
      </w:r>
      <w:r w:rsidRPr="0094060E">
        <w:rPr>
          <w:sz w:val="24"/>
          <w:szCs w:val="24"/>
        </w:rPr>
        <w:t xml:space="preserve">; </w:t>
      </w:r>
    </w:p>
    <w:p w:rsidR="00625882" w:rsidRPr="0094060E" w:rsidRDefault="00625882" w:rsidP="00B649B1">
      <w:pPr>
        <w:pStyle w:val="a5"/>
        <w:ind w:left="567" w:right="427" w:firstLine="708"/>
        <w:rPr>
          <w:sz w:val="24"/>
          <w:szCs w:val="24"/>
        </w:rPr>
      </w:pPr>
      <w:r w:rsidRPr="0094060E">
        <w:rPr>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25882" w:rsidRPr="0094060E" w:rsidRDefault="00625882" w:rsidP="00B649B1">
      <w:pPr>
        <w:pStyle w:val="a5"/>
        <w:ind w:left="567" w:right="427" w:firstLine="708"/>
        <w:rPr>
          <w:sz w:val="24"/>
          <w:szCs w:val="24"/>
        </w:rPr>
      </w:pPr>
      <w:r w:rsidRPr="0094060E">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625882" w:rsidRPr="0094060E" w:rsidRDefault="00625882" w:rsidP="00B649B1">
      <w:pPr>
        <w:pStyle w:val="a5"/>
        <w:ind w:left="567" w:right="427"/>
        <w:rPr>
          <w:i/>
          <w:caps/>
          <w:sz w:val="24"/>
          <w:szCs w:val="24"/>
        </w:rPr>
      </w:pPr>
    </w:p>
    <w:p w:rsidR="00625882" w:rsidRDefault="00625882" w:rsidP="00B649B1">
      <w:pPr>
        <w:pStyle w:val="a5"/>
        <w:ind w:left="567" w:right="427"/>
        <w:rPr>
          <w:i/>
          <w:sz w:val="24"/>
          <w:szCs w:val="24"/>
        </w:rPr>
      </w:pPr>
      <w:r>
        <w:rPr>
          <w:i/>
          <w:sz w:val="24"/>
          <w:szCs w:val="24"/>
        </w:rPr>
        <w:t>Реализация программы формирования экологической культуры и здорового образа жизни во внеурочной деятельности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94060E">
        <w:rPr>
          <w:sz w:val="24"/>
          <w:szCs w:val="24"/>
        </w:rPr>
        <w:softHyphen/>
        <w:t>циальном, духовно-нравственном, спортивно-оздоровительном, об</w:t>
      </w:r>
      <w:r w:rsidRPr="0094060E">
        <w:rPr>
          <w:sz w:val="24"/>
          <w:szCs w:val="24"/>
        </w:rPr>
        <w:softHyphen/>
        <w:t>ще</w:t>
      </w:r>
      <w:r w:rsidRPr="0094060E">
        <w:rPr>
          <w:sz w:val="24"/>
          <w:szCs w:val="24"/>
        </w:rPr>
        <w:softHyphen/>
        <w:t>куль</w:t>
      </w:r>
      <w:r w:rsidRPr="0094060E">
        <w:rPr>
          <w:sz w:val="24"/>
          <w:szCs w:val="24"/>
        </w:rPr>
        <w:softHyphen/>
        <w:t>ту</w:t>
      </w:r>
      <w:r w:rsidRPr="0094060E">
        <w:rPr>
          <w:sz w:val="24"/>
          <w:szCs w:val="24"/>
        </w:rPr>
        <w:softHyphen/>
        <w:t xml:space="preserve">рном). </w:t>
      </w:r>
      <w:proofErr w:type="gramStart"/>
      <w:r w:rsidRPr="0094060E">
        <w:rPr>
          <w:sz w:val="24"/>
          <w:szCs w:val="24"/>
        </w:rPr>
        <w:t>Приоритетными</w:t>
      </w:r>
      <w:proofErr w:type="gramEnd"/>
      <w:r w:rsidRPr="0094060E">
        <w:rPr>
          <w:sz w:val="24"/>
          <w:szCs w:val="24"/>
        </w:rPr>
        <w:t xml:space="preserve">  рассматриваются спортивно-оздоровительное и духовно-нравственное направления (особенно в части экологической состав</w:t>
      </w:r>
      <w:r w:rsidRPr="0094060E">
        <w:rPr>
          <w:sz w:val="24"/>
          <w:szCs w:val="24"/>
        </w:rPr>
        <w:softHyphen/>
        <w:t>ляющей).</w:t>
      </w:r>
    </w:p>
    <w:p w:rsidR="00625882" w:rsidRDefault="00625882" w:rsidP="00B649B1">
      <w:pPr>
        <w:pStyle w:val="a5"/>
        <w:ind w:left="567" w:right="427" w:firstLine="708"/>
        <w:rPr>
          <w:sz w:val="24"/>
          <w:szCs w:val="24"/>
        </w:rPr>
      </w:pPr>
      <w:r w:rsidRPr="0094060E">
        <w:rPr>
          <w:sz w:val="24"/>
          <w:szCs w:val="24"/>
        </w:rPr>
        <w:t>Спортивно-оздоровительная деятельность является важнейшим направле</w:t>
      </w:r>
      <w:r w:rsidRPr="0094060E">
        <w:rPr>
          <w:sz w:val="24"/>
          <w:szCs w:val="24"/>
        </w:rPr>
        <w:softHyphen/>
        <w:t>нием внеуро</w:t>
      </w:r>
      <w:r w:rsidRPr="0094060E">
        <w:rPr>
          <w:sz w:val="24"/>
          <w:szCs w:val="24"/>
        </w:rPr>
        <w:softHyphen/>
        <w:t>чной деятельности обучающихся с умственной отсталостью (интеллектуальными на</w:t>
      </w:r>
      <w:r w:rsidRPr="0094060E">
        <w:rPr>
          <w:sz w:val="24"/>
          <w:szCs w:val="24"/>
        </w:rPr>
        <w:softHyphen/>
        <w:t>ру</w:t>
      </w:r>
      <w:r w:rsidRPr="0094060E">
        <w:rPr>
          <w:sz w:val="24"/>
          <w:szCs w:val="24"/>
        </w:rPr>
        <w:softHyphen/>
        <w:t>ше</w:t>
      </w:r>
      <w:r w:rsidRPr="0094060E">
        <w:rPr>
          <w:sz w:val="24"/>
          <w:szCs w:val="24"/>
        </w:rPr>
        <w:softHyphen/>
        <w:t>ниями), основная цель которой создание условий, способствующих гармоничному фи</w:t>
      </w:r>
      <w:r w:rsidRPr="0094060E">
        <w:rPr>
          <w:sz w:val="24"/>
          <w:szCs w:val="24"/>
        </w:rPr>
        <w:softHyphen/>
        <w:t>зи</w:t>
      </w:r>
      <w:r w:rsidRPr="0094060E">
        <w:rPr>
          <w:sz w:val="24"/>
          <w:szCs w:val="24"/>
        </w:rPr>
        <w:softHyphen/>
        <w:t>чес</w:t>
      </w:r>
      <w:r w:rsidRPr="0094060E">
        <w:rPr>
          <w:sz w:val="24"/>
          <w:szCs w:val="24"/>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4060E">
        <w:rPr>
          <w:sz w:val="24"/>
          <w:szCs w:val="24"/>
        </w:rPr>
        <w:softHyphen/>
        <w:t>р</w:t>
      </w:r>
      <w:r w:rsidRPr="0094060E">
        <w:rPr>
          <w:sz w:val="24"/>
          <w:szCs w:val="24"/>
        </w:rPr>
        <w:softHyphen/>
        <w:t>ми</w:t>
      </w:r>
      <w:r w:rsidRPr="0094060E">
        <w:rPr>
          <w:sz w:val="24"/>
          <w:szCs w:val="24"/>
        </w:rPr>
        <w:softHyphen/>
        <w:t>ро</w:t>
      </w:r>
      <w:r w:rsidRPr="0094060E">
        <w:rPr>
          <w:sz w:val="24"/>
          <w:szCs w:val="24"/>
        </w:rPr>
        <w:softHyphen/>
        <w:t>ванию культуры здорового и безопасного образа жизни.</w:t>
      </w:r>
      <w:r w:rsidRPr="0094060E">
        <w:rPr>
          <w:color w:val="000000"/>
          <w:sz w:val="24"/>
          <w:szCs w:val="24"/>
        </w:rPr>
        <w:t xml:space="preserve"> Взаимодействие урочной и внеурочной деятельности в спортивно-оздоровительном направлении способствует усиле</w:t>
      </w:r>
      <w:r w:rsidRPr="0094060E">
        <w:rPr>
          <w:color w:val="000000"/>
          <w:sz w:val="24"/>
          <w:szCs w:val="24"/>
        </w:rPr>
        <w:softHyphen/>
        <w:t>нию оздоровительного эффекта, достигаемого в ходе активного использования обучаю</w:t>
      </w:r>
      <w:r w:rsidRPr="0094060E">
        <w:rPr>
          <w:color w:val="000000"/>
          <w:sz w:val="24"/>
          <w:szCs w:val="24"/>
        </w:rPr>
        <w:softHyphen/>
        <w:t>щи</w:t>
      </w:r>
      <w:r w:rsidRPr="0094060E">
        <w:rPr>
          <w:color w:val="000000"/>
          <w:sz w:val="24"/>
          <w:szCs w:val="24"/>
        </w:rPr>
        <w:softHyphen/>
        <w:t xml:space="preserve">мися с умственной отсталостью </w:t>
      </w:r>
      <w:r w:rsidRPr="0094060E">
        <w:rPr>
          <w:sz w:val="24"/>
          <w:szCs w:val="24"/>
        </w:rPr>
        <w:t xml:space="preserve">(интеллектуальными нарушениями) </w:t>
      </w:r>
      <w:r w:rsidRPr="0094060E">
        <w:rPr>
          <w:color w:val="000000"/>
          <w:sz w:val="24"/>
          <w:szCs w:val="24"/>
        </w:rPr>
        <w:t>освоенных знаний, спо</w:t>
      </w:r>
      <w:r w:rsidRPr="0094060E">
        <w:rPr>
          <w:color w:val="000000"/>
          <w:sz w:val="24"/>
          <w:szCs w:val="24"/>
        </w:rPr>
        <w:softHyphen/>
        <w:t>собов и физических упражнений в физкультурно-оздоровительных мероприятиях, режи</w:t>
      </w:r>
      <w:r w:rsidRPr="0094060E">
        <w:rPr>
          <w:color w:val="000000"/>
          <w:sz w:val="24"/>
          <w:szCs w:val="24"/>
        </w:rPr>
        <w:softHyphen/>
        <w:t xml:space="preserve">ме дня, самостоятельных занятиях физическими упражнениями. В </w:t>
      </w:r>
      <w:r w:rsidRPr="0094060E">
        <w:rPr>
          <w:sz w:val="24"/>
          <w:szCs w:val="24"/>
        </w:rPr>
        <w:t xml:space="preserve">школе </w:t>
      </w:r>
      <w:proofErr w:type="gramStart"/>
      <w:r w:rsidRPr="0094060E">
        <w:rPr>
          <w:sz w:val="24"/>
          <w:szCs w:val="24"/>
        </w:rPr>
        <w:t>п</w:t>
      </w:r>
      <w:r w:rsidRPr="0094060E">
        <w:rPr>
          <w:color w:val="000000"/>
          <w:sz w:val="24"/>
          <w:szCs w:val="24"/>
        </w:rPr>
        <w:t>редусмотрена</w:t>
      </w:r>
      <w:proofErr w:type="gramEnd"/>
      <w:r w:rsidRPr="0094060E">
        <w:rPr>
          <w:color w:val="000000"/>
          <w:sz w:val="24"/>
          <w:szCs w:val="24"/>
        </w:rPr>
        <w:t>:</w:t>
      </w:r>
      <w:r w:rsidRPr="0094060E">
        <w:rPr>
          <w:sz w:val="24"/>
          <w:szCs w:val="24"/>
        </w:rPr>
        <w:t xml:space="preserve"> </w:t>
      </w:r>
    </w:p>
    <w:p w:rsidR="00625882" w:rsidRDefault="00625882" w:rsidP="00B649B1">
      <w:pPr>
        <w:pStyle w:val="a5"/>
        <w:ind w:left="567" w:right="427" w:firstLine="708"/>
        <w:rPr>
          <w:sz w:val="24"/>
          <w:szCs w:val="24"/>
        </w:rPr>
      </w:pPr>
      <w:r>
        <w:rPr>
          <w:sz w:val="24"/>
          <w:szCs w:val="24"/>
        </w:rPr>
        <w:t>организация работы спортивных секций и создание условий для их эффективного функционирования;</w:t>
      </w:r>
    </w:p>
    <w:p w:rsidR="00625882" w:rsidRPr="0094060E" w:rsidRDefault="00625882" w:rsidP="00B649B1">
      <w:pPr>
        <w:pStyle w:val="a5"/>
        <w:ind w:left="567" w:right="427" w:firstLine="708"/>
        <w:rPr>
          <w:sz w:val="24"/>
          <w:szCs w:val="24"/>
        </w:rPr>
      </w:pPr>
      <w:r>
        <w:rPr>
          <w:sz w:val="24"/>
          <w:szCs w:val="24"/>
        </w:rPr>
        <w:t>регулярное проведение спортивно-оздоровительных мероприятий (дней спорта, соревнований, олимпиад, походов);</w:t>
      </w:r>
    </w:p>
    <w:p w:rsidR="00625882" w:rsidRPr="002F0650" w:rsidRDefault="00625882" w:rsidP="00B649B1">
      <w:pPr>
        <w:pStyle w:val="a5"/>
        <w:ind w:left="567" w:right="427"/>
        <w:rPr>
          <w:sz w:val="24"/>
          <w:szCs w:val="24"/>
        </w:rPr>
      </w:pPr>
      <w:r w:rsidRPr="0094060E">
        <w:rPr>
          <w:sz w:val="24"/>
          <w:szCs w:val="24"/>
          <w:lang w:val="en-US"/>
        </w:rPr>
        <w:t> </w:t>
      </w:r>
      <w:r>
        <w:rPr>
          <w:sz w:val="24"/>
          <w:szCs w:val="24"/>
        </w:rPr>
        <w:tab/>
      </w:r>
      <w:r w:rsidRPr="0094060E">
        <w:rPr>
          <w:sz w:val="24"/>
          <w:szCs w:val="24"/>
        </w:rPr>
        <w:t>проведение просветительской работы с обучающимися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 (по вопросам сохранения и укрепления здоровья обучающихся, профилактике вредных привычек,</w:t>
      </w:r>
      <w:r>
        <w:rPr>
          <w:sz w:val="24"/>
          <w:szCs w:val="24"/>
        </w:rPr>
        <w:t xml:space="preserve"> заболеваний, травматизма</w:t>
      </w:r>
      <w:r w:rsidRPr="0094060E">
        <w:rPr>
          <w:sz w:val="24"/>
          <w:szCs w:val="24"/>
        </w:rPr>
        <w:t>);</w:t>
      </w:r>
    </w:p>
    <w:p w:rsidR="00625882" w:rsidRPr="0094060E" w:rsidRDefault="00625882" w:rsidP="00B649B1">
      <w:pPr>
        <w:pStyle w:val="a5"/>
        <w:ind w:left="567" w:right="427" w:firstLine="708"/>
        <w:rPr>
          <w:rStyle w:val="15"/>
          <w:i w:val="0"/>
          <w:caps w:val="0"/>
          <w:sz w:val="24"/>
          <w:szCs w:val="24"/>
        </w:rPr>
      </w:pPr>
      <w:r w:rsidRPr="0094060E">
        <w:rPr>
          <w:rStyle w:val="15"/>
          <w:i w:val="0"/>
          <w:caps w:val="0"/>
          <w:sz w:val="24"/>
          <w:szCs w:val="24"/>
        </w:rPr>
        <w:t xml:space="preserve">занятия с психологом, включающие вопросы здорового образа жизни </w:t>
      </w:r>
      <w:proofErr w:type="gramStart"/>
      <w:r w:rsidRPr="0094060E">
        <w:rPr>
          <w:rStyle w:val="15"/>
          <w:i w:val="0"/>
          <w:caps w:val="0"/>
          <w:sz w:val="24"/>
          <w:szCs w:val="24"/>
        </w:rPr>
        <w:t>обучающихся</w:t>
      </w:r>
      <w:proofErr w:type="gramEnd"/>
      <w:r w:rsidRPr="0094060E">
        <w:rPr>
          <w:rStyle w:val="15"/>
          <w:i w:val="0"/>
          <w:caps w:val="0"/>
          <w:sz w:val="24"/>
          <w:szCs w:val="24"/>
        </w:rPr>
        <w:t xml:space="preserve"> </w:t>
      </w:r>
      <w:r w:rsidRPr="0094060E">
        <w:rPr>
          <w:sz w:val="24"/>
          <w:szCs w:val="24"/>
        </w:rPr>
        <w:t>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w:t>
      </w:r>
      <w:r w:rsidRPr="0094060E">
        <w:rPr>
          <w:sz w:val="24"/>
          <w:szCs w:val="24"/>
        </w:rPr>
        <w:softHyphen/>
        <w:t>тью (интеллектуальными нарушениями)</w:t>
      </w:r>
    </w:p>
    <w:p w:rsidR="00625882" w:rsidRDefault="00625882" w:rsidP="00B649B1">
      <w:pPr>
        <w:pStyle w:val="a5"/>
        <w:ind w:left="567" w:right="427"/>
        <w:rPr>
          <w:rStyle w:val="15"/>
          <w:caps w:val="0"/>
          <w:sz w:val="24"/>
          <w:szCs w:val="24"/>
        </w:rPr>
      </w:pPr>
    </w:p>
    <w:p w:rsidR="00625882" w:rsidRPr="0094060E" w:rsidRDefault="00625882" w:rsidP="00B649B1">
      <w:pPr>
        <w:pStyle w:val="a5"/>
        <w:ind w:left="567" w:right="427"/>
        <w:rPr>
          <w:rStyle w:val="15"/>
          <w:caps w:val="0"/>
          <w:sz w:val="24"/>
          <w:szCs w:val="24"/>
        </w:rPr>
      </w:pPr>
      <w:r w:rsidRPr="0094060E">
        <w:rPr>
          <w:rStyle w:val="15"/>
          <w:caps w:val="0"/>
          <w:sz w:val="24"/>
          <w:szCs w:val="24"/>
        </w:rPr>
        <w:t>Реализация дополнительных программ.</w:t>
      </w:r>
    </w:p>
    <w:p w:rsidR="00625882" w:rsidRDefault="00625882" w:rsidP="00B649B1">
      <w:pPr>
        <w:pStyle w:val="a5"/>
        <w:ind w:left="567" w:right="427"/>
        <w:rPr>
          <w:rStyle w:val="15"/>
          <w:i w:val="0"/>
          <w:caps w:val="0"/>
          <w:sz w:val="24"/>
          <w:szCs w:val="24"/>
        </w:rPr>
      </w:pPr>
    </w:p>
    <w:p w:rsidR="00625882" w:rsidRPr="0094060E" w:rsidRDefault="00625882" w:rsidP="00B649B1">
      <w:pPr>
        <w:pStyle w:val="a5"/>
        <w:ind w:left="567" w:right="427" w:firstLine="708"/>
        <w:rPr>
          <w:sz w:val="24"/>
          <w:szCs w:val="24"/>
        </w:rPr>
      </w:pPr>
      <w:r w:rsidRPr="0094060E">
        <w:rPr>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w:t>
      </w:r>
      <w:r w:rsidRPr="0094060E">
        <w:rPr>
          <w:sz w:val="24"/>
          <w:szCs w:val="24"/>
        </w:rPr>
        <w:softHyphen/>
        <w:t>ми</w:t>
      </w:r>
      <w:r w:rsidRPr="0094060E">
        <w:rPr>
          <w:sz w:val="24"/>
          <w:szCs w:val="24"/>
        </w:rPr>
        <w:softHyphen/>
        <w:t>ро</w:t>
      </w:r>
      <w:r w:rsidRPr="0094060E">
        <w:rPr>
          <w:sz w:val="24"/>
          <w:szCs w:val="24"/>
        </w:rPr>
        <w:softHyphen/>
        <w:t>ва</w:t>
      </w:r>
      <w:r w:rsidRPr="0094060E">
        <w:rPr>
          <w:sz w:val="24"/>
          <w:szCs w:val="24"/>
        </w:rPr>
        <w:softHyphen/>
        <w:t>ние элементарных экологических представлений, осознанного отношения к объектам ок</w:t>
      </w:r>
      <w:r w:rsidRPr="0094060E">
        <w:rPr>
          <w:sz w:val="24"/>
          <w:szCs w:val="24"/>
        </w:rPr>
        <w:softHyphen/>
        <w:t>ру</w:t>
      </w:r>
      <w:r w:rsidRPr="0094060E">
        <w:rPr>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94060E">
        <w:rPr>
          <w:sz w:val="24"/>
          <w:szCs w:val="24"/>
        </w:rPr>
        <w:softHyphen/>
        <w:t>ма.</w:t>
      </w:r>
    </w:p>
    <w:p w:rsidR="00625882" w:rsidRPr="0094060E" w:rsidRDefault="00625882" w:rsidP="00B649B1">
      <w:pPr>
        <w:pStyle w:val="a5"/>
        <w:ind w:left="567" w:right="427" w:firstLine="708"/>
        <w:rPr>
          <w:sz w:val="24"/>
          <w:szCs w:val="24"/>
        </w:rPr>
      </w:pPr>
      <w:r w:rsidRPr="0094060E">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25882" w:rsidRPr="0094060E" w:rsidRDefault="00625882" w:rsidP="00B649B1">
      <w:pPr>
        <w:pStyle w:val="a5"/>
        <w:ind w:left="567" w:right="427" w:firstLine="708"/>
        <w:rPr>
          <w:sz w:val="24"/>
          <w:szCs w:val="24"/>
        </w:rPr>
      </w:pPr>
      <w:r w:rsidRPr="0094060E">
        <w:rPr>
          <w:sz w:val="24"/>
          <w:szCs w:val="24"/>
        </w:rPr>
        <w:t xml:space="preserve">Формируемые ценности: природа, здоровье, экологическая культура, экологически безопасное поведение. Разработанную программу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w:t>
      </w:r>
      <w:r w:rsidRPr="0094060E">
        <w:rPr>
          <w:sz w:val="24"/>
          <w:szCs w:val="24"/>
        </w:rPr>
        <w:lastRenderedPageBreak/>
        <w:t>элементарными приёмами,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25882" w:rsidRPr="0094060E" w:rsidRDefault="00625882" w:rsidP="00B649B1">
      <w:pPr>
        <w:pStyle w:val="a5"/>
        <w:ind w:left="567" w:right="427" w:firstLine="708"/>
        <w:rPr>
          <w:sz w:val="24"/>
          <w:szCs w:val="24"/>
        </w:rPr>
      </w:pPr>
      <w:r w:rsidRPr="0094060E">
        <w:rPr>
          <w:sz w:val="24"/>
          <w:szCs w:val="24"/>
        </w:rPr>
        <w:t>Содержательные приоритеты программ определены на основании учёта ин</w:t>
      </w:r>
      <w:r w:rsidRPr="0094060E">
        <w:rPr>
          <w:sz w:val="24"/>
          <w:szCs w:val="24"/>
        </w:rPr>
        <w:softHyphen/>
        <w:t>ди</w:t>
      </w:r>
      <w:r w:rsidRPr="0094060E">
        <w:rPr>
          <w:sz w:val="24"/>
          <w:szCs w:val="24"/>
        </w:rPr>
        <w:softHyphen/>
        <w:t>ви</w:t>
      </w:r>
      <w:r w:rsidRPr="0094060E">
        <w:rPr>
          <w:sz w:val="24"/>
          <w:szCs w:val="24"/>
        </w:rPr>
        <w:softHyphen/>
        <w:t>ду</w:t>
      </w:r>
      <w:r w:rsidRPr="0094060E">
        <w:rPr>
          <w:sz w:val="24"/>
          <w:szCs w:val="24"/>
        </w:rPr>
        <w:softHyphen/>
        <w:t>альных и возрастных особенностей обучающихся их потребностей, а также осо</w:t>
      </w:r>
      <w:r w:rsidRPr="0094060E">
        <w:rPr>
          <w:sz w:val="24"/>
          <w:szCs w:val="24"/>
        </w:rPr>
        <w:softHyphen/>
        <w:t>бен</w:t>
      </w:r>
      <w:r w:rsidRPr="0094060E">
        <w:rPr>
          <w:sz w:val="24"/>
          <w:szCs w:val="24"/>
        </w:rPr>
        <w:softHyphen/>
        <w:t>но</w:t>
      </w:r>
      <w:r w:rsidRPr="0094060E">
        <w:rPr>
          <w:sz w:val="24"/>
          <w:szCs w:val="24"/>
        </w:rPr>
        <w:softHyphen/>
        <w:t>стей региона проживания.</w:t>
      </w:r>
    </w:p>
    <w:p w:rsidR="00625882" w:rsidRPr="0094060E" w:rsidRDefault="00625882" w:rsidP="00B649B1">
      <w:pPr>
        <w:pStyle w:val="a5"/>
        <w:ind w:left="567" w:right="427" w:firstLine="708"/>
        <w:rPr>
          <w:sz w:val="24"/>
          <w:szCs w:val="24"/>
        </w:rPr>
      </w:pPr>
      <w:r w:rsidRPr="0094060E">
        <w:rPr>
          <w:sz w:val="24"/>
          <w:szCs w:val="24"/>
        </w:rPr>
        <w:t>При реализации программы учитывается, что во внеурочной деятельности на пер</w:t>
      </w:r>
      <w:r w:rsidRPr="0094060E">
        <w:rPr>
          <w:sz w:val="24"/>
          <w:szCs w:val="24"/>
        </w:rPr>
        <w:softHyphen/>
        <w:t>вое место выдвигается опыт применения формируемых усилиями всех учебных пред</w:t>
      </w:r>
      <w:r w:rsidRPr="0094060E">
        <w:rPr>
          <w:sz w:val="24"/>
          <w:szCs w:val="24"/>
        </w:rPr>
        <w:softHyphen/>
        <w:t>ме</w:t>
      </w:r>
      <w:r w:rsidRPr="0094060E">
        <w:rPr>
          <w:sz w:val="24"/>
          <w:szCs w:val="24"/>
        </w:rPr>
        <w:softHyphen/>
        <w:t>тов базовых учебных действий, ценностных ориентаций и оценочных умений, со</w:t>
      </w:r>
      <w:r w:rsidRPr="0094060E">
        <w:rPr>
          <w:sz w:val="24"/>
          <w:szCs w:val="24"/>
        </w:rPr>
        <w:softHyphen/>
        <w:t>ци</w:t>
      </w:r>
      <w:r w:rsidRPr="0094060E">
        <w:rPr>
          <w:sz w:val="24"/>
          <w:szCs w:val="24"/>
        </w:rPr>
        <w:softHyphen/>
        <w:t>аль</w:t>
      </w:r>
      <w:r w:rsidRPr="0094060E">
        <w:rPr>
          <w:sz w:val="24"/>
          <w:szCs w:val="24"/>
        </w:rPr>
        <w:softHyphen/>
        <w:t>ных норм поведения, направленных на сохранение здоровья и обеспечение экологической без</w:t>
      </w:r>
      <w:r w:rsidRPr="0094060E">
        <w:rPr>
          <w:sz w:val="24"/>
          <w:szCs w:val="24"/>
        </w:rPr>
        <w:softHyphen/>
        <w:t>опасности человека и природы. В связи с этим организована си</w:t>
      </w:r>
      <w:r w:rsidRPr="0094060E">
        <w:rPr>
          <w:sz w:val="24"/>
          <w:szCs w:val="24"/>
        </w:rPr>
        <w:softHyphen/>
        <w:t>с</w:t>
      </w:r>
      <w:r w:rsidRPr="0094060E">
        <w:rPr>
          <w:sz w:val="24"/>
          <w:szCs w:val="24"/>
        </w:rPr>
        <w:softHyphen/>
        <w:t>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94060E">
        <w:rPr>
          <w:sz w:val="24"/>
          <w:szCs w:val="24"/>
        </w:rPr>
        <w:softHyphen/>
        <w:t>ту</w:t>
      </w:r>
      <w:r w:rsidRPr="0094060E">
        <w:rPr>
          <w:sz w:val="24"/>
          <w:szCs w:val="24"/>
        </w:rPr>
        <w:softHyphen/>
        <w:t>а</w:t>
      </w:r>
      <w:r w:rsidRPr="0094060E">
        <w:rPr>
          <w:sz w:val="24"/>
          <w:szCs w:val="24"/>
        </w:rPr>
        <w:softHyphen/>
        <w:t>ци</w:t>
      </w:r>
      <w:r w:rsidRPr="0094060E">
        <w:rPr>
          <w:sz w:val="24"/>
          <w:szCs w:val="24"/>
        </w:rPr>
        <w:softHyphen/>
        <w:t>ях.</w:t>
      </w:r>
    </w:p>
    <w:p w:rsidR="00625882" w:rsidRPr="0094060E" w:rsidRDefault="00625882" w:rsidP="00B649B1">
      <w:pPr>
        <w:pStyle w:val="a5"/>
        <w:ind w:left="567" w:right="427" w:firstLine="708"/>
        <w:rPr>
          <w:i/>
          <w:sz w:val="24"/>
          <w:szCs w:val="24"/>
        </w:rPr>
      </w:pPr>
      <w:proofErr w:type="gramStart"/>
      <w:r w:rsidRPr="0094060E">
        <w:rPr>
          <w:sz w:val="24"/>
          <w:szCs w:val="24"/>
        </w:rPr>
        <w:t>Формы организации внеурочной деятельности: спортивно-оздоровительные ме</w:t>
      </w:r>
      <w:r w:rsidRPr="0094060E">
        <w:rPr>
          <w:sz w:val="24"/>
          <w:szCs w:val="24"/>
        </w:rPr>
        <w:softHyphen/>
        <w:t>ро</w:t>
      </w:r>
      <w:r w:rsidRPr="0094060E">
        <w:rPr>
          <w:sz w:val="24"/>
          <w:szCs w:val="24"/>
        </w:rPr>
        <w:softHyphen/>
        <w:t>при</w:t>
      </w:r>
      <w:r w:rsidRPr="0094060E">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625882" w:rsidRPr="0094060E" w:rsidRDefault="00625882" w:rsidP="00B649B1">
      <w:pPr>
        <w:pStyle w:val="a5"/>
        <w:ind w:left="567" w:right="427"/>
        <w:rPr>
          <w:i/>
          <w:sz w:val="24"/>
          <w:szCs w:val="24"/>
        </w:rPr>
      </w:pPr>
    </w:p>
    <w:p w:rsidR="00625882" w:rsidRPr="00763763" w:rsidRDefault="00625882" w:rsidP="00B649B1">
      <w:pPr>
        <w:pStyle w:val="a5"/>
        <w:ind w:left="567" w:right="427"/>
        <w:rPr>
          <w:b/>
          <w:sz w:val="24"/>
          <w:szCs w:val="24"/>
        </w:rPr>
      </w:pPr>
      <w:r w:rsidRPr="00763763">
        <w:rPr>
          <w:b/>
          <w:i/>
          <w:sz w:val="24"/>
          <w:szCs w:val="24"/>
        </w:rPr>
        <w:t>Просветительская работа с родителями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4060E">
        <w:rPr>
          <w:sz w:val="24"/>
          <w:szCs w:val="24"/>
        </w:rPr>
        <w:softHyphen/>
        <w:t>ми</w:t>
      </w:r>
      <w:r w:rsidRPr="0094060E">
        <w:rPr>
          <w:sz w:val="24"/>
          <w:szCs w:val="24"/>
        </w:rPr>
        <w:softHyphen/>
        <w:t>ро</w:t>
      </w:r>
      <w:r w:rsidRPr="0094060E">
        <w:rPr>
          <w:sz w:val="24"/>
          <w:szCs w:val="24"/>
        </w:rPr>
        <w:softHyphen/>
        <w:t>ва</w:t>
      </w:r>
      <w:r w:rsidRPr="0094060E">
        <w:rPr>
          <w:sz w:val="24"/>
          <w:szCs w:val="24"/>
        </w:rPr>
        <w:softHyphen/>
        <w:t xml:space="preserve">ния безопасного образа жизни включает: </w:t>
      </w:r>
    </w:p>
    <w:p w:rsidR="00625882" w:rsidRPr="0094060E" w:rsidRDefault="00625882" w:rsidP="00B649B1">
      <w:pPr>
        <w:pStyle w:val="a5"/>
        <w:ind w:left="567" w:right="427" w:firstLine="708"/>
        <w:rPr>
          <w:sz w:val="24"/>
          <w:szCs w:val="24"/>
        </w:rPr>
      </w:pPr>
      <w:r w:rsidRPr="0094060E">
        <w:rPr>
          <w:sz w:val="24"/>
          <w:szCs w:val="24"/>
        </w:rPr>
        <w:t>проведение родительских собраний, семинаров, лекций, тренингов, конференций, кру</w:t>
      </w:r>
      <w:r w:rsidRPr="0094060E">
        <w:rPr>
          <w:sz w:val="24"/>
          <w:szCs w:val="24"/>
        </w:rPr>
        <w:softHyphen/>
        <w:t>глых столов и т.п.;</w:t>
      </w:r>
    </w:p>
    <w:p w:rsidR="00625882" w:rsidRPr="0094060E" w:rsidRDefault="00625882" w:rsidP="00B649B1">
      <w:pPr>
        <w:pStyle w:val="a5"/>
        <w:ind w:left="567" w:right="427" w:firstLine="708"/>
        <w:rPr>
          <w:sz w:val="24"/>
          <w:szCs w:val="24"/>
        </w:rPr>
      </w:pPr>
      <w:r w:rsidRPr="0094060E">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94060E">
        <w:rPr>
          <w:sz w:val="24"/>
          <w:szCs w:val="24"/>
        </w:rPr>
        <w:softHyphen/>
        <w:t>ре</w:t>
      </w:r>
      <w:r w:rsidRPr="0094060E">
        <w:rPr>
          <w:sz w:val="24"/>
          <w:szCs w:val="24"/>
        </w:rPr>
        <w:softHyphen/>
        <w:t>в</w:t>
      </w:r>
      <w:r w:rsidRPr="0094060E">
        <w:rPr>
          <w:sz w:val="24"/>
          <w:szCs w:val="24"/>
        </w:rPr>
        <w:softHyphen/>
        <w:t>но</w:t>
      </w:r>
      <w:r w:rsidRPr="0094060E">
        <w:rPr>
          <w:sz w:val="24"/>
          <w:szCs w:val="24"/>
        </w:rPr>
        <w:softHyphen/>
        <w:t>ва</w:t>
      </w:r>
      <w:r w:rsidRPr="0094060E">
        <w:rPr>
          <w:sz w:val="24"/>
          <w:szCs w:val="24"/>
        </w:rPr>
        <w:softHyphen/>
        <w:t>ний, дней здоровья, занятий по профилактике вредных привычек и т. п.</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4060E">
        <w:rPr>
          <w:sz w:val="24"/>
          <w:szCs w:val="24"/>
        </w:rPr>
        <w:softHyphen/>
        <w:t>бе</w:t>
      </w:r>
      <w:r w:rsidRPr="0094060E">
        <w:rPr>
          <w:sz w:val="24"/>
          <w:szCs w:val="24"/>
        </w:rPr>
        <w:softHyphen/>
        <w:t>н</w:t>
      </w:r>
      <w:r w:rsidRPr="0094060E">
        <w:rPr>
          <w:sz w:val="24"/>
          <w:szCs w:val="24"/>
        </w:rPr>
        <w:softHyphen/>
        <w:t>но</w:t>
      </w:r>
      <w:r w:rsidRPr="0094060E">
        <w:rPr>
          <w:sz w:val="24"/>
          <w:szCs w:val="24"/>
        </w:rPr>
        <w:softHyphen/>
        <w:t>с</w:t>
      </w:r>
      <w:r w:rsidRPr="0094060E">
        <w:rPr>
          <w:sz w:val="24"/>
          <w:szCs w:val="24"/>
        </w:rPr>
        <w:softHyphen/>
        <w:t>тя</w:t>
      </w:r>
      <w:r w:rsidRPr="0094060E">
        <w:rPr>
          <w:sz w:val="24"/>
          <w:szCs w:val="24"/>
        </w:rPr>
        <w:softHyphen/>
        <w:t>ми психофизического развития детей, укреплением здоровья детей, со</w:t>
      </w:r>
      <w:r w:rsidRPr="0094060E">
        <w:rPr>
          <w:sz w:val="24"/>
          <w:szCs w:val="24"/>
        </w:rPr>
        <w:softHyphen/>
        <w:t>з</w:t>
      </w:r>
      <w:r w:rsidRPr="0094060E">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25882" w:rsidRPr="0094060E" w:rsidRDefault="00625882" w:rsidP="00B649B1">
      <w:pPr>
        <w:pStyle w:val="a5"/>
        <w:ind w:left="567" w:right="427" w:firstLine="708"/>
        <w:rPr>
          <w:i/>
          <w:sz w:val="24"/>
          <w:szCs w:val="24"/>
        </w:rPr>
      </w:pPr>
      <w:r w:rsidRPr="0094060E">
        <w:rPr>
          <w:sz w:val="24"/>
          <w:szCs w:val="24"/>
        </w:rPr>
        <w:t>Эффективность реализации этого направления зависит от деятельности админис</w:t>
      </w:r>
      <w:r w:rsidRPr="0094060E">
        <w:rPr>
          <w:sz w:val="24"/>
          <w:szCs w:val="24"/>
        </w:rPr>
        <w:softHyphen/>
        <w:t>т</w:t>
      </w:r>
      <w:r w:rsidRPr="0094060E">
        <w:rPr>
          <w:sz w:val="24"/>
          <w:szCs w:val="24"/>
        </w:rPr>
        <w:softHyphen/>
        <w:t>ра</w:t>
      </w:r>
      <w:r w:rsidRPr="0094060E">
        <w:rPr>
          <w:sz w:val="24"/>
          <w:szCs w:val="24"/>
        </w:rPr>
        <w:softHyphen/>
        <w:t>ции общеобразовательной организации, всех специалистов, работающих в общеобразовательной ор</w:t>
      </w:r>
      <w:r w:rsidRPr="0094060E">
        <w:rPr>
          <w:sz w:val="24"/>
          <w:szCs w:val="24"/>
        </w:rPr>
        <w:softHyphen/>
        <w:t>ганизации (педагогов-дефектологов, педагогов-психологов, медицинских работников и др.).</w:t>
      </w:r>
    </w:p>
    <w:p w:rsidR="00625882" w:rsidRPr="0094060E" w:rsidRDefault="00625882" w:rsidP="00B649B1">
      <w:pPr>
        <w:pStyle w:val="a5"/>
        <w:ind w:left="567" w:right="427"/>
        <w:rPr>
          <w:i/>
          <w:sz w:val="24"/>
          <w:szCs w:val="24"/>
        </w:rPr>
      </w:pPr>
    </w:p>
    <w:p w:rsidR="00625882" w:rsidRPr="00763763" w:rsidRDefault="00625882" w:rsidP="00B649B1">
      <w:pPr>
        <w:pStyle w:val="a5"/>
        <w:ind w:left="567" w:right="427"/>
        <w:rPr>
          <w:b/>
          <w:sz w:val="24"/>
          <w:szCs w:val="24"/>
        </w:rPr>
      </w:pPr>
      <w:r w:rsidRPr="00763763">
        <w:rPr>
          <w:b/>
          <w:i/>
          <w:sz w:val="24"/>
          <w:szCs w:val="24"/>
        </w:rPr>
        <w:t>Просветительская и методическая работа с педагогами и специалистами</w:t>
      </w:r>
    </w:p>
    <w:p w:rsidR="00625882" w:rsidRDefault="00625882" w:rsidP="00B649B1">
      <w:pPr>
        <w:pStyle w:val="a5"/>
        <w:ind w:left="567" w:right="427"/>
        <w:rPr>
          <w:caps/>
          <w:sz w:val="24"/>
          <w:szCs w:val="24"/>
        </w:rPr>
      </w:pPr>
    </w:p>
    <w:p w:rsidR="00625882" w:rsidRPr="00E14A55" w:rsidRDefault="00625882" w:rsidP="00B649B1">
      <w:pPr>
        <w:pStyle w:val="a5"/>
        <w:ind w:left="567" w:right="427" w:firstLine="708"/>
        <w:rPr>
          <w:sz w:val="24"/>
          <w:szCs w:val="24"/>
        </w:rPr>
      </w:pPr>
      <w:r w:rsidRPr="00E14A55">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25882" w:rsidRPr="00E14A55" w:rsidRDefault="00625882" w:rsidP="00B649B1">
      <w:pPr>
        <w:pStyle w:val="a5"/>
        <w:ind w:left="567" w:right="427" w:firstLine="708"/>
        <w:rPr>
          <w:sz w:val="24"/>
          <w:szCs w:val="24"/>
        </w:rPr>
      </w:pPr>
      <w:r w:rsidRPr="00E14A55">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25882" w:rsidRPr="00E14A55" w:rsidRDefault="00625882" w:rsidP="00B649B1">
      <w:pPr>
        <w:pStyle w:val="a5"/>
        <w:ind w:left="567" w:right="427" w:firstLine="708"/>
        <w:rPr>
          <w:sz w:val="24"/>
          <w:szCs w:val="24"/>
        </w:rPr>
      </w:pPr>
      <w:r w:rsidRPr="00E14A55">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625882" w:rsidRDefault="00625882" w:rsidP="00B649B1">
      <w:pPr>
        <w:pStyle w:val="a5"/>
        <w:ind w:left="567" w:right="427" w:firstLine="708"/>
        <w:rPr>
          <w:sz w:val="24"/>
          <w:szCs w:val="24"/>
        </w:rPr>
      </w:pPr>
      <w:r w:rsidRPr="0094060E">
        <w:rPr>
          <w:sz w:val="24"/>
          <w:szCs w:val="24"/>
        </w:rPr>
        <w:t>привлечение педагогов, медицинских работников, психологов и родите</w:t>
      </w:r>
      <w:r w:rsidRPr="0094060E">
        <w:rPr>
          <w:sz w:val="24"/>
          <w:szCs w:val="24"/>
        </w:rPr>
        <w:softHyphen/>
        <w:t>лей (законных представителей) к совместной работе по проведению при</w:t>
      </w:r>
      <w:r w:rsidRPr="0094060E">
        <w:rPr>
          <w:sz w:val="24"/>
          <w:szCs w:val="24"/>
        </w:rPr>
        <w:softHyphen/>
        <w:t xml:space="preserve">родоохранных, оздоровительных </w:t>
      </w:r>
      <w:r w:rsidRPr="0094060E">
        <w:rPr>
          <w:sz w:val="24"/>
          <w:szCs w:val="24"/>
        </w:rPr>
        <w:lastRenderedPageBreak/>
        <w:t>мероприятий и спортивных соревнований.</w:t>
      </w:r>
    </w:p>
    <w:p w:rsidR="00625882" w:rsidRDefault="00625882" w:rsidP="00B649B1">
      <w:pPr>
        <w:pStyle w:val="a5"/>
        <w:ind w:left="567" w:right="427" w:firstLine="708"/>
        <w:rPr>
          <w:sz w:val="24"/>
          <w:szCs w:val="24"/>
        </w:rPr>
      </w:pPr>
    </w:p>
    <w:p w:rsidR="00625882" w:rsidRPr="00E14A55" w:rsidRDefault="00625882" w:rsidP="00B649B1">
      <w:pPr>
        <w:pStyle w:val="a5"/>
        <w:ind w:left="567" w:right="427" w:firstLine="708"/>
        <w:rPr>
          <w:b/>
          <w:sz w:val="24"/>
          <w:szCs w:val="24"/>
        </w:rPr>
      </w:pPr>
      <w:r w:rsidRPr="00E14A55">
        <w:rPr>
          <w:b/>
          <w:sz w:val="24"/>
          <w:szCs w:val="24"/>
        </w:rPr>
        <w:t>2.5. Программа</w:t>
      </w:r>
      <w:r>
        <w:rPr>
          <w:b/>
          <w:sz w:val="24"/>
          <w:szCs w:val="24"/>
        </w:rPr>
        <w:t xml:space="preserve"> коррекционной работы</w:t>
      </w:r>
    </w:p>
    <w:bookmarkEnd w:id="2"/>
    <w:p w:rsidR="00625882" w:rsidRPr="0094060E" w:rsidRDefault="00625882" w:rsidP="00B649B1">
      <w:pPr>
        <w:pStyle w:val="a5"/>
        <w:ind w:left="567" w:right="427"/>
        <w:rPr>
          <w:i/>
          <w:caps/>
          <w:sz w:val="24"/>
          <w:szCs w:val="24"/>
        </w:rPr>
      </w:pPr>
    </w:p>
    <w:p w:rsidR="00625882" w:rsidRDefault="00625882" w:rsidP="00B649B1">
      <w:pPr>
        <w:pStyle w:val="a5"/>
        <w:ind w:left="567" w:right="427" w:firstLine="708"/>
        <w:rPr>
          <w:sz w:val="24"/>
          <w:szCs w:val="24"/>
        </w:rPr>
      </w:pPr>
      <w:r w:rsidRPr="00E14A55">
        <w:rPr>
          <w:b/>
          <w:sz w:val="24"/>
          <w:szCs w:val="24"/>
        </w:rPr>
        <w:t>Целью</w:t>
      </w:r>
      <w:r w:rsidRPr="0094060E">
        <w:rPr>
          <w:sz w:val="24"/>
          <w:szCs w:val="24"/>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25882" w:rsidRPr="0094060E" w:rsidRDefault="00625882" w:rsidP="00B649B1">
      <w:pPr>
        <w:pStyle w:val="a5"/>
        <w:ind w:left="567" w:right="427" w:firstLine="708"/>
        <w:rPr>
          <w:sz w:val="24"/>
          <w:szCs w:val="24"/>
        </w:rPr>
      </w:pPr>
      <w:r>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25882" w:rsidRDefault="00625882" w:rsidP="00B649B1">
      <w:pPr>
        <w:pStyle w:val="a5"/>
        <w:ind w:left="567" w:right="427"/>
        <w:rPr>
          <w:b/>
          <w:sz w:val="24"/>
          <w:szCs w:val="24"/>
        </w:rPr>
      </w:pPr>
      <w:bookmarkStart w:id="3" w:name="bookmark187"/>
    </w:p>
    <w:p w:rsidR="00625882" w:rsidRPr="00E14A55" w:rsidRDefault="00625882" w:rsidP="00B649B1">
      <w:pPr>
        <w:pStyle w:val="a5"/>
        <w:ind w:left="567" w:right="427" w:firstLine="708"/>
        <w:rPr>
          <w:b/>
          <w:sz w:val="24"/>
          <w:szCs w:val="24"/>
        </w:rPr>
      </w:pPr>
      <w:r w:rsidRPr="00E14A55">
        <w:rPr>
          <w:b/>
          <w:sz w:val="24"/>
          <w:szCs w:val="24"/>
        </w:rPr>
        <w:t>Задачи коррекционной работы:</w:t>
      </w:r>
      <w:bookmarkEnd w:id="3"/>
    </w:p>
    <w:p w:rsidR="00625882" w:rsidRPr="0094060E" w:rsidRDefault="00625882" w:rsidP="00B649B1">
      <w:pPr>
        <w:pStyle w:val="a5"/>
        <w:ind w:left="567" w:right="427"/>
        <w:rPr>
          <w:sz w:val="24"/>
          <w:szCs w:val="24"/>
        </w:rPr>
      </w:pPr>
      <w:r w:rsidRPr="0094060E">
        <w:rPr>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25882" w:rsidRPr="0094060E" w:rsidRDefault="00625882" w:rsidP="00B649B1">
      <w:pPr>
        <w:pStyle w:val="a5"/>
        <w:ind w:left="567" w:right="427"/>
        <w:rPr>
          <w:sz w:val="24"/>
          <w:szCs w:val="24"/>
        </w:rPr>
      </w:pPr>
      <w:r w:rsidRPr="0094060E">
        <w:rPr>
          <w:sz w:val="24"/>
          <w:szCs w:val="24"/>
        </w:rPr>
        <w:t>― осуществление индивидуально ориентированной психолого-медико-педа</w:t>
      </w:r>
      <w:r w:rsidRPr="0094060E">
        <w:rPr>
          <w:sz w:val="24"/>
          <w:szCs w:val="24"/>
        </w:rPr>
        <w:softHyphen/>
        <w:t>го</w:t>
      </w:r>
      <w:r w:rsidRPr="0094060E">
        <w:rPr>
          <w:sz w:val="24"/>
          <w:szCs w:val="24"/>
        </w:rPr>
        <w:softHyphen/>
        <w:t>ги</w:t>
      </w:r>
      <w:r w:rsidRPr="0094060E">
        <w:rPr>
          <w:sz w:val="24"/>
          <w:szCs w:val="24"/>
        </w:rPr>
        <w:softHyphen/>
        <w:t>че</w:t>
      </w:r>
      <w:r w:rsidRPr="0094060E">
        <w:rPr>
          <w:sz w:val="24"/>
          <w:szCs w:val="24"/>
        </w:rPr>
        <w:softHyphen/>
        <w:t>с</w:t>
      </w:r>
      <w:r w:rsidRPr="0094060E">
        <w:rPr>
          <w:sz w:val="24"/>
          <w:szCs w:val="24"/>
        </w:rPr>
        <w:softHyphen/>
        <w:t>кой помощи детям с умственной отсталостью (интеллектуальными нарушениями) с учетом особенностей пси</w:t>
      </w:r>
      <w:r w:rsidRPr="0094060E">
        <w:rPr>
          <w:sz w:val="24"/>
          <w:szCs w:val="24"/>
        </w:rPr>
        <w:softHyphen/>
        <w:t>хо</w:t>
      </w:r>
      <w:r w:rsidRPr="0094060E">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25882" w:rsidRDefault="00625882" w:rsidP="00B649B1">
      <w:pPr>
        <w:pStyle w:val="a5"/>
        <w:ind w:left="567" w:right="427"/>
        <w:rPr>
          <w:sz w:val="24"/>
          <w:szCs w:val="24"/>
        </w:rPr>
      </w:pPr>
      <w:r w:rsidRPr="0094060E">
        <w:rPr>
          <w:sz w:val="24"/>
          <w:szCs w:val="24"/>
        </w:rPr>
        <w:t>― организация ин</w:t>
      </w:r>
      <w:r w:rsidRPr="0094060E">
        <w:rPr>
          <w:sz w:val="24"/>
          <w:szCs w:val="24"/>
        </w:rPr>
        <w:softHyphen/>
        <w:t>ди</w:t>
      </w:r>
      <w:r w:rsidRPr="0094060E">
        <w:rPr>
          <w:sz w:val="24"/>
          <w:szCs w:val="24"/>
        </w:rPr>
        <w:softHyphen/>
        <w:t>ви</w:t>
      </w:r>
      <w:r w:rsidRPr="0094060E">
        <w:rPr>
          <w:sz w:val="24"/>
          <w:szCs w:val="24"/>
        </w:rPr>
        <w:softHyphen/>
        <w:t>ду</w:t>
      </w:r>
      <w:r w:rsidRPr="0094060E">
        <w:rPr>
          <w:sz w:val="24"/>
          <w:szCs w:val="24"/>
        </w:rPr>
        <w:softHyphen/>
        <w:t>аль</w:t>
      </w:r>
      <w:r w:rsidRPr="0094060E">
        <w:rPr>
          <w:sz w:val="24"/>
          <w:szCs w:val="24"/>
        </w:rPr>
        <w:softHyphen/>
        <w:t>ных и групповых занятий для детей с учетом индивидуальных и типологических осо</w:t>
      </w:r>
      <w:r w:rsidRPr="0094060E">
        <w:rPr>
          <w:sz w:val="24"/>
          <w:szCs w:val="24"/>
        </w:rPr>
        <w:softHyphen/>
        <w:t>бе</w:t>
      </w:r>
      <w:r w:rsidRPr="0094060E">
        <w:rPr>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25882" w:rsidRPr="0094060E" w:rsidRDefault="00625882" w:rsidP="00B649B1">
      <w:pPr>
        <w:pStyle w:val="a5"/>
        <w:ind w:left="567" w:right="427"/>
        <w:rPr>
          <w:sz w:val="24"/>
          <w:szCs w:val="24"/>
        </w:rPr>
      </w:pPr>
      <w:r w:rsidRPr="0094060E">
        <w:rPr>
          <w:sz w:val="24"/>
          <w:szCs w:val="24"/>
        </w:rPr>
        <w:t xml:space="preserve">― </w:t>
      </w:r>
      <w:r>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625882" w:rsidRPr="0094060E" w:rsidRDefault="00625882" w:rsidP="00B649B1">
      <w:pPr>
        <w:pStyle w:val="a5"/>
        <w:ind w:left="567" w:right="427"/>
        <w:rPr>
          <w:i/>
          <w:sz w:val="24"/>
          <w:szCs w:val="24"/>
        </w:rPr>
      </w:pPr>
      <w:r w:rsidRPr="0094060E">
        <w:rPr>
          <w:sz w:val="24"/>
          <w:szCs w:val="24"/>
        </w:rPr>
        <w:t xml:space="preserve">― оказание родителям (законным представителям) </w:t>
      </w:r>
      <w:proofErr w:type="gramStart"/>
      <w:r w:rsidRPr="0094060E">
        <w:rPr>
          <w:sz w:val="24"/>
          <w:szCs w:val="24"/>
        </w:rPr>
        <w:t>обучающихся</w:t>
      </w:r>
      <w:proofErr w:type="gramEnd"/>
      <w:r w:rsidRPr="0094060E">
        <w:rPr>
          <w:sz w:val="24"/>
          <w:szCs w:val="24"/>
        </w:rPr>
        <w:t xml:space="preserve"> с умственной от</w:t>
      </w:r>
      <w:r w:rsidRPr="0094060E">
        <w:rPr>
          <w:sz w:val="24"/>
          <w:szCs w:val="24"/>
        </w:rPr>
        <w:softHyphen/>
        <w:t>с</w:t>
      </w:r>
      <w:r w:rsidRPr="0094060E">
        <w:rPr>
          <w:sz w:val="24"/>
          <w:szCs w:val="24"/>
        </w:rPr>
        <w:softHyphen/>
        <w:t>та</w:t>
      </w:r>
      <w:r w:rsidRPr="0094060E">
        <w:rPr>
          <w:sz w:val="24"/>
          <w:szCs w:val="24"/>
        </w:rPr>
        <w:softHyphen/>
        <w:t>ло</w:t>
      </w:r>
      <w:r w:rsidRPr="0094060E">
        <w:rPr>
          <w:sz w:val="24"/>
          <w:szCs w:val="24"/>
        </w:rPr>
        <w:softHyphen/>
        <w:t>стью (интеллектуальными нарушениями) консультативной и методической помощи по психолого-педагогическим, со</w:t>
      </w:r>
      <w:r w:rsidRPr="0094060E">
        <w:rPr>
          <w:sz w:val="24"/>
          <w:szCs w:val="24"/>
        </w:rPr>
        <w:softHyphen/>
        <w:t>ци</w:t>
      </w:r>
      <w:r w:rsidRPr="0094060E">
        <w:rPr>
          <w:sz w:val="24"/>
          <w:szCs w:val="24"/>
        </w:rPr>
        <w:softHyphen/>
        <w:t>аль</w:t>
      </w:r>
      <w:r w:rsidRPr="0094060E">
        <w:rPr>
          <w:sz w:val="24"/>
          <w:szCs w:val="24"/>
        </w:rPr>
        <w:softHyphen/>
        <w:t>ным, правовым, медицинским и другим вопросам, связанным с их воспитанием и обу</w:t>
      </w:r>
      <w:r w:rsidRPr="0094060E">
        <w:rPr>
          <w:sz w:val="24"/>
          <w:szCs w:val="24"/>
        </w:rPr>
        <w:softHyphen/>
        <w:t>че</w:t>
      </w:r>
      <w:r w:rsidRPr="0094060E">
        <w:rPr>
          <w:sz w:val="24"/>
          <w:szCs w:val="24"/>
        </w:rPr>
        <w:softHyphen/>
        <w:t>ни</w:t>
      </w:r>
      <w:r w:rsidRPr="0094060E">
        <w:rPr>
          <w:sz w:val="24"/>
          <w:szCs w:val="24"/>
        </w:rPr>
        <w:softHyphen/>
        <w:t>ем.</w:t>
      </w:r>
    </w:p>
    <w:p w:rsidR="00625882" w:rsidRDefault="00625882" w:rsidP="00B649B1">
      <w:pPr>
        <w:pStyle w:val="a5"/>
        <w:ind w:left="567" w:right="427"/>
        <w:rPr>
          <w:color w:val="000000"/>
          <w:sz w:val="24"/>
          <w:szCs w:val="24"/>
        </w:rPr>
      </w:pPr>
      <w:bookmarkStart w:id="4" w:name="bookmark188"/>
    </w:p>
    <w:p w:rsidR="00625882" w:rsidRPr="0069186F" w:rsidRDefault="00625882" w:rsidP="00B649B1">
      <w:pPr>
        <w:pStyle w:val="a5"/>
        <w:ind w:left="567" w:right="427"/>
        <w:rPr>
          <w:b/>
          <w:color w:val="000000"/>
          <w:sz w:val="24"/>
          <w:szCs w:val="24"/>
        </w:rPr>
      </w:pPr>
      <w:r>
        <w:rPr>
          <w:b/>
          <w:color w:val="000000"/>
          <w:sz w:val="24"/>
          <w:szCs w:val="24"/>
        </w:rPr>
        <w:t>Принципы коррекционной работы</w:t>
      </w:r>
    </w:p>
    <w:p w:rsidR="00625882" w:rsidRDefault="00625882" w:rsidP="00B649B1">
      <w:pPr>
        <w:pStyle w:val="a5"/>
        <w:ind w:left="567" w:right="427"/>
        <w:rPr>
          <w:color w:val="000000"/>
          <w:sz w:val="24"/>
          <w:szCs w:val="24"/>
        </w:rPr>
      </w:pP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приоритетности интересов </w:t>
      </w:r>
      <w:r w:rsidRPr="0094060E">
        <w:rPr>
          <w:color w:val="000000"/>
          <w:sz w:val="24"/>
          <w:szCs w:val="24"/>
        </w:rP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системности -  </w:t>
      </w:r>
      <w:r w:rsidRPr="0094060E">
        <w:rPr>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w:t>
      </w:r>
      <w:r w:rsidRPr="0094060E">
        <w:rPr>
          <w:i/>
          <w:color w:val="000000"/>
          <w:sz w:val="24"/>
          <w:szCs w:val="24"/>
        </w:rPr>
        <w:t> непрерывности </w:t>
      </w:r>
      <w:r w:rsidRPr="0094060E">
        <w:rPr>
          <w:color w:val="000000"/>
          <w:sz w:val="24"/>
          <w:szCs w:val="24"/>
        </w:rPr>
        <w:t>обеспечивает проведение коррекционной работы на всем протяжении обучения школьника с учетом изменений в их личности</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вариативности </w:t>
      </w:r>
      <w:r w:rsidRPr="0094060E">
        <w:rPr>
          <w:color w:val="000000"/>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единства психолого-педагогических и медицинских средств </w:t>
      </w:r>
      <w:r w:rsidRPr="0094060E">
        <w:rPr>
          <w:color w:val="00000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25882" w:rsidRPr="0094060E" w:rsidRDefault="00625882" w:rsidP="00B649B1">
      <w:pPr>
        <w:pStyle w:val="a5"/>
        <w:ind w:left="567" w:right="427" w:firstLine="708"/>
        <w:rPr>
          <w:color w:val="000000"/>
          <w:sz w:val="24"/>
          <w:szCs w:val="24"/>
        </w:rPr>
      </w:pPr>
      <w:r w:rsidRPr="0094060E">
        <w:rPr>
          <w:color w:val="000000"/>
          <w:sz w:val="24"/>
          <w:szCs w:val="24"/>
        </w:rPr>
        <w:t>Принцип </w:t>
      </w:r>
      <w:r w:rsidRPr="0094060E">
        <w:rPr>
          <w:i/>
          <w:color w:val="000000"/>
          <w:sz w:val="24"/>
          <w:szCs w:val="24"/>
        </w:rPr>
        <w:t>сотрудничества с семьей </w:t>
      </w:r>
      <w:r w:rsidRPr="0094060E">
        <w:rPr>
          <w:color w:val="000000"/>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25882" w:rsidRPr="0094060E" w:rsidRDefault="00625882" w:rsidP="00B649B1">
      <w:pPr>
        <w:pStyle w:val="a5"/>
        <w:ind w:left="567" w:right="427"/>
        <w:rPr>
          <w:color w:val="000000"/>
          <w:sz w:val="24"/>
          <w:szCs w:val="24"/>
        </w:rPr>
      </w:pPr>
    </w:p>
    <w:bookmarkEnd w:id="4"/>
    <w:p w:rsidR="00625882" w:rsidRPr="0069186F" w:rsidRDefault="00625882" w:rsidP="00B649B1">
      <w:pPr>
        <w:pStyle w:val="a5"/>
        <w:ind w:left="567" w:right="427"/>
        <w:rPr>
          <w:b/>
          <w:sz w:val="24"/>
          <w:szCs w:val="24"/>
        </w:rPr>
      </w:pPr>
      <w:r w:rsidRPr="0069186F">
        <w:rPr>
          <w:b/>
          <w:sz w:val="24"/>
          <w:szCs w:val="24"/>
        </w:rPr>
        <w:t xml:space="preserve">Специфика организации коррекционной работы с обучающимися с умственной отсталостью </w:t>
      </w:r>
      <w:r w:rsidRPr="0069186F">
        <w:rPr>
          <w:b/>
          <w:sz w:val="24"/>
          <w:szCs w:val="24"/>
        </w:rPr>
        <w:lastRenderedPageBreak/>
        <w:t>(интеллектуальными нарушениями)</w:t>
      </w:r>
    </w:p>
    <w:p w:rsidR="00625882" w:rsidRDefault="00625882" w:rsidP="00B649B1">
      <w:pPr>
        <w:pStyle w:val="a5"/>
        <w:ind w:left="567" w:right="427"/>
        <w:rPr>
          <w:sz w:val="24"/>
          <w:szCs w:val="24"/>
        </w:rPr>
      </w:pPr>
    </w:p>
    <w:p w:rsidR="00625882" w:rsidRPr="0094060E" w:rsidRDefault="00625882" w:rsidP="00B649B1">
      <w:pPr>
        <w:pStyle w:val="a5"/>
        <w:ind w:left="567" w:right="427" w:firstLine="708"/>
        <w:rPr>
          <w:sz w:val="24"/>
          <w:szCs w:val="24"/>
        </w:rPr>
      </w:pPr>
      <w:r w:rsidRPr="0094060E">
        <w:rPr>
          <w:sz w:val="24"/>
          <w:szCs w:val="24"/>
        </w:rPr>
        <w:t>Коррекционная работа с обучающимися с умственной отсталостью (интеллектуальными нарушениями) проводится:</w:t>
      </w:r>
    </w:p>
    <w:p w:rsidR="00625882" w:rsidRPr="0094060E" w:rsidRDefault="00625882" w:rsidP="00B649B1">
      <w:pPr>
        <w:pStyle w:val="a5"/>
        <w:ind w:left="567" w:right="427"/>
        <w:rPr>
          <w:sz w:val="24"/>
          <w:szCs w:val="24"/>
        </w:rPr>
      </w:pPr>
      <w:r w:rsidRPr="0094060E">
        <w:rPr>
          <w:sz w:val="24"/>
          <w:szCs w:val="24"/>
        </w:rPr>
        <w:t>― в рамках образовательного процесса через содержание и ор</w:t>
      </w:r>
      <w:r w:rsidRPr="0094060E">
        <w:rPr>
          <w:sz w:val="24"/>
          <w:szCs w:val="24"/>
        </w:rPr>
        <w:softHyphen/>
        <w:t>га</w:t>
      </w:r>
      <w:r w:rsidRPr="0094060E">
        <w:rPr>
          <w:sz w:val="24"/>
          <w:szCs w:val="24"/>
        </w:rPr>
        <w:softHyphen/>
        <w:t>ни</w:t>
      </w:r>
      <w:r w:rsidRPr="0094060E">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25882" w:rsidRPr="0094060E" w:rsidRDefault="00625882" w:rsidP="00B649B1">
      <w:pPr>
        <w:pStyle w:val="a5"/>
        <w:ind w:left="567" w:right="427"/>
        <w:rPr>
          <w:sz w:val="24"/>
          <w:szCs w:val="24"/>
        </w:rPr>
      </w:pPr>
      <w:r w:rsidRPr="0094060E">
        <w:rPr>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25882" w:rsidRPr="0094060E" w:rsidRDefault="00625882" w:rsidP="00B649B1">
      <w:pPr>
        <w:pStyle w:val="a5"/>
        <w:ind w:left="567" w:right="427"/>
        <w:rPr>
          <w:sz w:val="24"/>
          <w:szCs w:val="24"/>
        </w:rPr>
      </w:pPr>
      <w:r w:rsidRPr="0094060E">
        <w:rPr>
          <w:sz w:val="24"/>
          <w:szCs w:val="24"/>
        </w:rPr>
        <w:t>― в рамках психологического и социально-педагогического со</w:t>
      </w:r>
      <w:r w:rsidRPr="0094060E">
        <w:rPr>
          <w:sz w:val="24"/>
          <w:szCs w:val="24"/>
        </w:rPr>
        <w:softHyphen/>
        <w:t>про</w:t>
      </w:r>
      <w:r w:rsidRPr="0094060E">
        <w:rPr>
          <w:sz w:val="24"/>
          <w:szCs w:val="24"/>
        </w:rPr>
        <w:softHyphen/>
        <w:t>вож</w:t>
      </w:r>
      <w:r w:rsidRPr="0094060E">
        <w:rPr>
          <w:sz w:val="24"/>
          <w:szCs w:val="24"/>
        </w:rPr>
        <w:softHyphen/>
        <w:t>дения обучающихся.</w:t>
      </w:r>
    </w:p>
    <w:p w:rsidR="00625882" w:rsidRDefault="00625882" w:rsidP="00B649B1">
      <w:pPr>
        <w:pStyle w:val="a5"/>
        <w:ind w:left="567" w:right="427"/>
        <w:rPr>
          <w:sz w:val="24"/>
          <w:szCs w:val="24"/>
        </w:rPr>
      </w:pPr>
    </w:p>
    <w:p w:rsidR="00625882" w:rsidRPr="0069186F" w:rsidRDefault="00625882" w:rsidP="00B649B1">
      <w:pPr>
        <w:pStyle w:val="a5"/>
        <w:ind w:left="567" w:right="427"/>
        <w:jc w:val="center"/>
        <w:rPr>
          <w:b/>
          <w:sz w:val="24"/>
          <w:szCs w:val="24"/>
        </w:rPr>
      </w:pPr>
      <w:r w:rsidRPr="0069186F">
        <w:rPr>
          <w:b/>
          <w:sz w:val="24"/>
          <w:szCs w:val="24"/>
        </w:rPr>
        <w:t>Этапы реализации программы коррекционной работы</w:t>
      </w:r>
    </w:p>
    <w:p w:rsidR="00625882" w:rsidRDefault="00625882" w:rsidP="00B649B1">
      <w:pPr>
        <w:pStyle w:val="a5"/>
        <w:ind w:left="567" w:right="427"/>
        <w:rPr>
          <w:sz w:val="24"/>
          <w:szCs w:val="24"/>
        </w:rPr>
      </w:pPr>
    </w:p>
    <w:p w:rsidR="00625882" w:rsidRDefault="00625882" w:rsidP="00B649B1">
      <w:pPr>
        <w:pStyle w:val="a5"/>
        <w:ind w:left="567" w:right="427" w:firstLine="708"/>
        <w:rPr>
          <w:sz w:val="24"/>
          <w:szCs w:val="24"/>
        </w:rPr>
      </w:pPr>
      <w:r w:rsidRPr="0094060E">
        <w:rPr>
          <w:sz w:val="24"/>
          <w:szCs w:val="24"/>
        </w:rPr>
        <w:t>Коррекционная работа реализуется поэтапно.</w:t>
      </w:r>
    </w:p>
    <w:p w:rsidR="00625882" w:rsidRPr="0094060E" w:rsidRDefault="00625882" w:rsidP="00625882">
      <w:pPr>
        <w:pStyle w:val="a5"/>
        <w:ind w:firstLine="708"/>
        <w:rPr>
          <w:sz w:val="24"/>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625882" w:rsidRPr="0094060E" w:rsidTr="00E01F2E">
        <w:tc>
          <w:tcPr>
            <w:tcW w:w="3402" w:type="dxa"/>
            <w:shd w:val="clear" w:color="auto" w:fill="auto"/>
          </w:tcPr>
          <w:p w:rsidR="00625882" w:rsidRPr="0094060E" w:rsidRDefault="00625882" w:rsidP="00E01F2E">
            <w:pPr>
              <w:pStyle w:val="a5"/>
              <w:tabs>
                <w:tab w:val="center" w:pos="1593"/>
              </w:tabs>
              <w:rPr>
                <w:sz w:val="24"/>
                <w:szCs w:val="24"/>
              </w:rPr>
            </w:pPr>
            <w:r w:rsidRPr="0094060E">
              <w:rPr>
                <w:sz w:val="24"/>
                <w:szCs w:val="24"/>
              </w:rPr>
              <w:t>Этапы</w:t>
            </w:r>
            <w:r w:rsidR="00E01F2E">
              <w:rPr>
                <w:sz w:val="24"/>
                <w:szCs w:val="24"/>
              </w:rPr>
              <w:tab/>
            </w:r>
          </w:p>
        </w:tc>
        <w:tc>
          <w:tcPr>
            <w:tcW w:w="5529" w:type="dxa"/>
            <w:shd w:val="clear" w:color="auto" w:fill="auto"/>
          </w:tcPr>
          <w:p w:rsidR="00625882" w:rsidRPr="0094060E" w:rsidRDefault="00625882" w:rsidP="00EA0BD4">
            <w:pPr>
              <w:pStyle w:val="a5"/>
              <w:rPr>
                <w:sz w:val="24"/>
                <w:szCs w:val="24"/>
              </w:rPr>
            </w:pPr>
            <w:r w:rsidRPr="0094060E">
              <w:rPr>
                <w:sz w:val="24"/>
                <w:szCs w:val="24"/>
              </w:rPr>
              <w:t>Результат этапа</w:t>
            </w:r>
          </w:p>
        </w:tc>
      </w:tr>
      <w:tr w:rsidR="00625882" w:rsidRPr="0094060E" w:rsidTr="00E01F2E">
        <w:tc>
          <w:tcPr>
            <w:tcW w:w="3402" w:type="dxa"/>
            <w:shd w:val="clear" w:color="auto" w:fill="auto"/>
          </w:tcPr>
          <w:p w:rsidR="00625882" w:rsidRPr="0094060E" w:rsidRDefault="00625882" w:rsidP="00EA0BD4">
            <w:pPr>
              <w:pStyle w:val="a5"/>
              <w:rPr>
                <w:sz w:val="24"/>
                <w:szCs w:val="24"/>
              </w:rPr>
            </w:pPr>
            <w:r w:rsidRPr="0094060E">
              <w:rPr>
                <w:i/>
                <w:sz w:val="24"/>
                <w:szCs w:val="24"/>
              </w:rPr>
              <w:t>Этап сбора и анализа информации</w:t>
            </w:r>
            <w:r w:rsidRPr="0094060E">
              <w:rPr>
                <w:sz w:val="24"/>
                <w:szCs w:val="24"/>
              </w:rPr>
              <w:t xml:space="preserve"> (информационно-аналитическая деятельность).</w:t>
            </w:r>
          </w:p>
        </w:tc>
        <w:tc>
          <w:tcPr>
            <w:tcW w:w="5529" w:type="dxa"/>
            <w:shd w:val="clear" w:color="auto" w:fill="auto"/>
          </w:tcPr>
          <w:p w:rsidR="00625882" w:rsidRPr="0094060E" w:rsidRDefault="00625882" w:rsidP="00EA0BD4">
            <w:pPr>
              <w:pStyle w:val="a5"/>
              <w:rPr>
                <w:sz w:val="24"/>
                <w:szCs w:val="24"/>
              </w:rPr>
            </w:pPr>
            <w:r w:rsidRPr="0094060E">
              <w:rPr>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625882" w:rsidRPr="0094060E" w:rsidTr="00E01F2E">
        <w:tc>
          <w:tcPr>
            <w:tcW w:w="3402" w:type="dxa"/>
            <w:shd w:val="clear" w:color="auto" w:fill="auto"/>
          </w:tcPr>
          <w:p w:rsidR="00625882" w:rsidRPr="0094060E" w:rsidRDefault="00625882" w:rsidP="00EA0BD4">
            <w:pPr>
              <w:pStyle w:val="a5"/>
              <w:rPr>
                <w:sz w:val="24"/>
                <w:szCs w:val="24"/>
              </w:rPr>
            </w:pPr>
            <w:r w:rsidRPr="0094060E">
              <w:rPr>
                <w:i/>
                <w:sz w:val="24"/>
                <w:szCs w:val="24"/>
              </w:rPr>
              <w:t xml:space="preserve">Этап планирования, организации, координации </w:t>
            </w:r>
            <w:r w:rsidRPr="0094060E">
              <w:rPr>
                <w:sz w:val="24"/>
                <w:szCs w:val="24"/>
              </w:rPr>
              <w:t>(организационно-исполнительская деятельность).</w:t>
            </w:r>
          </w:p>
        </w:tc>
        <w:tc>
          <w:tcPr>
            <w:tcW w:w="5529" w:type="dxa"/>
            <w:shd w:val="clear" w:color="auto" w:fill="auto"/>
          </w:tcPr>
          <w:p w:rsidR="00625882" w:rsidRPr="0094060E" w:rsidRDefault="00625882" w:rsidP="00EA0BD4">
            <w:pPr>
              <w:pStyle w:val="a5"/>
              <w:rPr>
                <w:sz w:val="24"/>
                <w:szCs w:val="24"/>
              </w:rPr>
            </w:pPr>
            <w:r w:rsidRPr="0094060E">
              <w:rPr>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625882" w:rsidRPr="0094060E" w:rsidRDefault="00625882" w:rsidP="00EA0BD4">
            <w:pPr>
              <w:pStyle w:val="a5"/>
              <w:rPr>
                <w:sz w:val="24"/>
                <w:szCs w:val="24"/>
              </w:rPr>
            </w:pPr>
          </w:p>
        </w:tc>
      </w:tr>
      <w:tr w:rsidR="00625882" w:rsidRPr="0094060E" w:rsidTr="00E01F2E">
        <w:tc>
          <w:tcPr>
            <w:tcW w:w="3402" w:type="dxa"/>
            <w:shd w:val="clear" w:color="auto" w:fill="auto"/>
          </w:tcPr>
          <w:p w:rsidR="00625882" w:rsidRPr="0094060E" w:rsidRDefault="00625882" w:rsidP="00EA0BD4">
            <w:pPr>
              <w:pStyle w:val="a5"/>
              <w:rPr>
                <w:sz w:val="24"/>
                <w:szCs w:val="24"/>
              </w:rPr>
            </w:pPr>
            <w:r w:rsidRPr="0094060E">
              <w:rPr>
                <w:i/>
                <w:sz w:val="24"/>
                <w:szCs w:val="24"/>
              </w:rPr>
              <w:t>Этап диагностики коррекционно-развивающей образовательной среды</w:t>
            </w:r>
            <w:r w:rsidRPr="0094060E">
              <w:rPr>
                <w:sz w:val="24"/>
                <w:szCs w:val="24"/>
              </w:rPr>
              <w:t xml:space="preserve"> (контрольно-диагностическая деятельность).</w:t>
            </w:r>
          </w:p>
        </w:tc>
        <w:tc>
          <w:tcPr>
            <w:tcW w:w="5529" w:type="dxa"/>
            <w:shd w:val="clear" w:color="auto" w:fill="auto"/>
          </w:tcPr>
          <w:p w:rsidR="00625882" w:rsidRPr="0094060E" w:rsidRDefault="00625882" w:rsidP="00EA0BD4">
            <w:pPr>
              <w:pStyle w:val="a5"/>
              <w:rPr>
                <w:sz w:val="24"/>
                <w:szCs w:val="24"/>
              </w:rPr>
            </w:pPr>
            <w:r w:rsidRPr="0094060E">
              <w:rPr>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625882" w:rsidRPr="0094060E" w:rsidTr="00E01F2E">
        <w:tc>
          <w:tcPr>
            <w:tcW w:w="3402" w:type="dxa"/>
            <w:shd w:val="clear" w:color="auto" w:fill="auto"/>
          </w:tcPr>
          <w:p w:rsidR="00625882" w:rsidRPr="0094060E" w:rsidRDefault="00625882" w:rsidP="00EA0BD4">
            <w:pPr>
              <w:pStyle w:val="a5"/>
              <w:rPr>
                <w:sz w:val="24"/>
                <w:szCs w:val="24"/>
              </w:rPr>
            </w:pPr>
            <w:r w:rsidRPr="0094060E">
              <w:rPr>
                <w:i/>
                <w:sz w:val="24"/>
                <w:szCs w:val="24"/>
              </w:rPr>
              <w:t xml:space="preserve">Этап регуляции и корректировки </w:t>
            </w:r>
            <w:r w:rsidRPr="0094060E">
              <w:rPr>
                <w:sz w:val="24"/>
                <w:szCs w:val="24"/>
              </w:rPr>
              <w:t>(регулятивно-корректировочная деятельность)</w:t>
            </w:r>
          </w:p>
        </w:tc>
        <w:tc>
          <w:tcPr>
            <w:tcW w:w="5529" w:type="dxa"/>
            <w:shd w:val="clear" w:color="auto" w:fill="auto"/>
          </w:tcPr>
          <w:p w:rsidR="00625882" w:rsidRPr="0094060E" w:rsidRDefault="00625882" w:rsidP="00EA0BD4">
            <w:pPr>
              <w:pStyle w:val="a5"/>
              <w:rPr>
                <w:sz w:val="24"/>
                <w:szCs w:val="24"/>
              </w:rPr>
            </w:pPr>
            <w:r w:rsidRPr="0094060E">
              <w:rPr>
                <w:sz w:val="24"/>
                <w:szCs w:val="24"/>
              </w:rPr>
              <w:t xml:space="preserve">Внесение необходимых изменений  в образовательный процесс и процесс сопровождения детей, корректировка условий и </w:t>
            </w:r>
            <w:proofErr w:type="gramStart"/>
            <w:r w:rsidRPr="0094060E">
              <w:rPr>
                <w:sz w:val="24"/>
                <w:szCs w:val="24"/>
              </w:rPr>
              <w:t>и</w:t>
            </w:r>
            <w:proofErr w:type="gramEnd"/>
            <w:r w:rsidRPr="0094060E">
              <w:rPr>
                <w:sz w:val="24"/>
                <w:szCs w:val="24"/>
              </w:rPr>
              <w:t xml:space="preserve"> форм обучения, методов и приемов работы.</w:t>
            </w:r>
          </w:p>
        </w:tc>
      </w:tr>
    </w:tbl>
    <w:p w:rsidR="00625882" w:rsidRPr="0094060E" w:rsidRDefault="00625882" w:rsidP="00625882">
      <w:pPr>
        <w:pStyle w:val="a5"/>
        <w:rPr>
          <w:sz w:val="24"/>
          <w:szCs w:val="24"/>
        </w:rPr>
      </w:pPr>
    </w:p>
    <w:p w:rsidR="00625882" w:rsidRPr="0069186F" w:rsidRDefault="00625882" w:rsidP="00E01F2E">
      <w:pPr>
        <w:pStyle w:val="a5"/>
        <w:ind w:left="567" w:right="427"/>
        <w:rPr>
          <w:b/>
          <w:sz w:val="24"/>
          <w:szCs w:val="24"/>
        </w:rPr>
      </w:pPr>
      <w:r w:rsidRPr="0069186F">
        <w:rPr>
          <w:b/>
          <w:sz w:val="24"/>
          <w:szCs w:val="24"/>
        </w:rPr>
        <w:t xml:space="preserve">Система комплексного психолого-медико-педагогического сопровождения </w:t>
      </w:r>
      <w:proofErr w:type="gramStart"/>
      <w:r w:rsidRPr="0069186F">
        <w:rPr>
          <w:b/>
          <w:sz w:val="24"/>
          <w:szCs w:val="24"/>
        </w:rPr>
        <w:t>обучающихся</w:t>
      </w:r>
      <w:proofErr w:type="gramEnd"/>
      <w:r w:rsidRPr="0069186F">
        <w:rPr>
          <w:b/>
          <w:sz w:val="24"/>
          <w:szCs w:val="24"/>
        </w:rPr>
        <w:t xml:space="preserve"> с умственной отсталостью </w:t>
      </w:r>
      <w:r>
        <w:rPr>
          <w:b/>
          <w:sz w:val="24"/>
          <w:szCs w:val="24"/>
        </w:rPr>
        <w:t>(интеллектуальными нарушениями)</w:t>
      </w:r>
    </w:p>
    <w:p w:rsidR="00625882" w:rsidRDefault="00625882" w:rsidP="00E01F2E">
      <w:pPr>
        <w:pStyle w:val="a5"/>
        <w:ind w:left="567" w:right="427"/>
        <w:rPr>
          <w:sz w:val="24"/>
          <w:szCs w:val="24"/>
        </w:rPr>
      </w:pPr>
    </w:p>
    <w:p w:rsidR="00625882" w:rsidRPr="0094060E" w:rsidRDefault="00625882" w:rsidP="00E01F2E">
      <w:pPr>
        <w:pStyle w:val="a5"/>
        <w:ind w:left="567" w:right="427" w:firstLine="708"/>
        <w:rPr>
          <w:sz w:val="24"/>
          <w:szCs w:val="24"/>
        </w:rPr>
      </w:pPr>
      <w:r w:rsidRPr="0094060E">
        <w:rPr>
          <w:sz w:val="24"/>
          <w:szCs w:val="24"/>
        </w:rPr>
        <w:t xml:space="preserve">Одним из основных механизмов реализации программы коррекционной работы является </w:t>
      </w:r>
      <w:r w:rsidRPr="0094060E">
        <w:rPr>
          <w:i/>
          <w:sz w:val="24"/>
          <w:szCs w:val="24"/>
        </w:rPr>
        <w:t xml:space="preserve">оптимально выстроенное взаимодействие педагогов и специалистов образовательного учреждения, </w:t>
      </w:r>
      <w:r w:rsidRPr="0094060E">
        <w:rPr>
          <w:sz w:val="24"/>
          <w:szCs w:val="24"/>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625882" w:rsidRPr="0094060E" w:rsidRDefault="00625882" w:rsidP="00E01F2E">
      <w:pPr>
        <w:pStyle w:val="a5"/>
        <w:ind w:left="567" w:right="427"/>
        <w:rPr>
          <w:sz w:val="24"/>
          <w:szCs w:val="24"/>
        </w:rPr>
      </w:pPr>
      <w:r w:rsidRPr="0094060E">
        <w:rPr>
          <w:sz w:val="24"/>
          <w:szCs w:val="24"/>
        </w:rPr>
        <w:t xml:space="preserve">— многоаспектный анализ личностного и познавательного развития ребёнка; </w:t>
      </w:r>
    </w:p>
    <w:p w:rsidR="00625882" w:rsidRPr="0094060E" w:rsidRDefault="00625882" w:rsidP="00E01F2E">
      <w:pPr>
        <w:pStyle w:val="a5"/>
        <w:ind w:left="567" w:right="427"/>
        <w:rPr>
          <w:sz w:val="24"/>
          <w:szCs w:val="24"/>
        </w:rPr>
      </w:pPr>
      <w:r w:rsidRPr="0094060E">
        <w:rPr>
          <w:sz w:val="24"/>
          <w:szCs w:val="24"/>
        </w:rPr>
        <w:t xml:space="preserve">— составление комплексных индивидуальных программ и коррекции отдельных сторон учебно-познавательной, речевой, </w:t>
      </w:r>
      <w:proofErr w:type="gramStart"/>
      <w:r w:rsidRPr="0094060E">
        <w:rPr>
          <w:sz w:val="24"/>
          <w:szCs w:val="24"/>
        </w:rPr>
        <w:t>эмоциональной-волевой</w:t>
      </w:r>
      <w:proofErr w:type="gramEnd"/>
      <w:r w:rsidRPr="0094060E">
        <w:rPr>
          <w:sz w:val="24"/>
          <w:szCs w:val="24"/>
        </w:rPr>
        <w:t xml:space="preserve"> и личностной сфер ребёнка. </w:t>
      </w:r>
    </w:p>
    <w:p w:rsidR="00625882" w:rsidRDefault="00625882" w:rsidP="00E01F2E">
      <w:pPr>
        <w:pStyle w:val="a5"/>
        <w:ind w:left="567" w:right="427" w:firstLine="708"/>
        <w:rPr>
          <w:sz w:val="24"/>
          <w:szCs w:val="24"/>
        </w:rPr>
      </w:pPr>
    </w:p>
    <w:p w:rsidR="00625882" w:rsidRPr="0094060E" w:rsidRDefault="00625882" w:rsidP="00E01F2E">
      <w:pPr>
        <w:pStyle w:val="a5"/>
        <w:ind w:left="567" w:right="427" w:firstLine="708"/>
        <w:rPr>
          <w:sz w:val="24"/>
          <w:szCs w:val="24"/>
        </w:rPr>
      </w:pPr>
      <w:r w:rsidRPr="0094060E">
        <w:rPr>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Действенная форма такого взаимодействия -  </w:t>
      </w:r>
      <w:r w:rsidRPr="0094060E">
        <w:rPr>
          <w:i/>
          <w:sz w:val="24"/>
          <w:szCs w:val="24"/>
        </w:rPr>
        <w:t>психолого-медико-педагогический консилиум,</w:t>
      </w:r>
      <w:r w:rsidRPr="0094060E">
        <w:rPr>
          <w:sz w:val="24"/>
          <w:szCs w:val="24"/>
        </w:rPr>
        <w:t xml:space="preserve"> представляющий собой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умственной отсталостью.</w:t>
      </w:r>
    </w:p>
    <w:p w:rsidR="00625882" w:rsidRDefault="00625882" w:rsidP="00E01F2E">
      <w:pPr>
        <w:pStyle w:val="a5"/>
        <w:ind w:left="567" w:right="427"/>
        <w:rPr>
          <w:b/>
          <w:i/>
          <w:sz w:val="24"/>
          <w:szCs w:val="24"/>
        </w:rPr>
      </w:pPr>
    </w:p>
    <w:p w:rsidR="00625882" w:rsidRPr="00F93D5F" w:rsidRDefault="00625882" w:rsidP="00E01F2E">
      <w:pPr>
        <w:pStyle w:val="a5"/>
        <w:ind w:left="567" w:right="427"/>
        <w:rPr>
          <w:b/>
          <w:i/>
          <w:sz w:val="24"/>
          <w:szCs w:val="24"/>
        </w:rPr>
      </w:pPr>
      <w:r w:rsidRPr="0069186F">
        <w:rPr>
          <w:b/>
          <w:i/>
          <w:sz w:val="24"/>
          <w:szCs w:val="24"/>
        </w:rPr>
        <w:t>Психоло</w:t>
      </w:r>
      <w:r>
        <w:rPr>
          <w:b/>
          <w:i/>
          <w:sz w:val="24"/>
          <w:szCs w:val="24"/>
        </w:rPr>
        <w:t>го-педагогическое обеспечение</w:t>
      </w:r>
    </w:p>
    <w:p w:rsidR="00625882" w:rsidRPr="0094060E" w:rsidRDefault="00625882" w:rsidP="00E01F2E">
      <w:pPr>
        <w:pStyle w:val="a5"/>
        <w:ind w:left="567" w:right="427" w:firstLine="708"/>
        <w:rPr>
          <w:sz w:val="24"/>
          <w:szCs w:val="24"/>
        </w:rPr>
      </w:pPr>
      <w:r w:rsidRPr="0094060E">
        <w:rPr>
          <w:sz w:val="24"/>
          <w:szCs w:val="24"/>
        </w:rPr>
        <w:t>Учебные занятия проходят в одну смену. Основной формой органиазции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625882" w:rsidRPr="0094060E" w:rsidRDefault="00625882" w:rsidP="009B13EA">
      <w:pPr>
        <w:pStyle w:val="a5"/>
        <w:numPr>
          <w:ilvl w:val="0"/>
          <w:numId w:val="20"/>
        </w:numPr>
        <w:ind w:left="567" w:right="427"/>
        <w:rPr>
          <w:sz w:val="24"/>
          <w:szCs w:val="24"/>
        </w:rPr>
      </w:pPr>
      <w:r w:rsidRPr="0094060E">
        <w:rPr>
          <w:sz w:val="24"/>
          <w:szCs w:val="24"/>
        </w:rPr>
        <w:t>спортивно-оздоровительное;</w:t>
      </w:r>
    </w:p>
    <w:p w:rsidR="00625882" w:rsidRDefault="00625882" w:rsidP="009B13EA">
      <w:pPr>
        <w:pStyle w:val="a5"/>
        <w:numPr>
          <w:ilvl w:val="0"/>
          <w:numId w:val="20"/>
        </w:numPr>
        <w:ind w:left="567" w:right="427"/>
        <w:rPr>
          <w:sz w:val="24"/>
          <w:szCs w:val="24"/>
        </w:rPr>
      </w:pPr>
      <w:r w:rsidRPr="0094060E">
        <w:rPr>
          <w:sz w:val="24"/>
          <w:szCs w:val="24"/>
        </w:rPr>
        <w:t>нравственное;</w:t>
      </w:r>
    </w:p>
    <w:p w:rsidR="00625882" w:rsidRDefault="00625882" w:rsidP="009B13EA">
      <w:pPr>
        <w:pStyle w:val="a5"/>
        <w:numPr>
          <w:ilvl w:val="0"/>
          <w:numId w:val="20"/>
        </w:numPr>
        <w:ind w:left="567" w:right="427"/>
        <w:rPr>
          <w:sz w:val="24"/>
          <w:szCs w:val="24"/>
        </w:rPr>
      </w:pPr>
      <w:r w:rsidRPr="0069186F">
        <w:rPr>
          <w:sz w:val="24"/>
          <w:szCs w:val="24"/>
        </w:rPr>
        <w:t>социальное;</w:t>
      </w:r>
    </w:p>
    <w:p w:rsidR="00625882" w:rsidRPr="0069186F" w:rsidRDefault="00625882" w:rsidP="009B13EA">
      <w:pPr>
        <w:pStyle w:val="a5"/>
        <w:numPr>
          <w:ilvl w:val="0"/>
          <w:numId w:val="20"/>
        </w:numPr>
        <w:ind w:left="567" w:right="427"/>
        <w:rPr>
          <w:sz w:val="24"/>
          <w:szCs w:val="24"/>
        </w:rPr>
      </w:pPr>
      <w:r w:rsidRPr="0069186F">
        <w:rPr>
          <w:sz w:val="24"/>
          <w:szCs w:val="24"/>
        </w:rPr>
        <w:t>общекультурное.</w:t>
      </w:r>
    </w:p>
    <w:p w:rsidR="00625882" w:rsidRPr="0094060E" w:rsidRDefault="00625882" w:rsidP="00E01F2E">
      <w:pPr>
        <w:pStyle w:val="a5"/>
        <w:ind w:left="567" w:right="427" w:firstLine="708"/>
        <w:rPr>
          <w:sz w:val="24"/>
          <w:szCs w:val="24"/>
        </w:rPr>
      </w:pPr>
      <w:r w:rsidRPr="0094060E">
        <w:rPr>
          <w:sz w:val="24"/>
          <w:szCs w:val="24"/>
        </w:rP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625882" w:rsidRPr="0094060E" w:rsidRDefault="00625882" w:rsidP="009B13EA">
      <w:pPr>
        <w:pStyle w:val="a5"/>
        <w:numPr>
          <w:ilvl w:val="0"/>
          <w:numId w:val="21"/>
        </w:numPr>
        <w:ind w:left="567" w:right="427"/>
        <w:rPr>
          <w:sz w:val="24"/>
          <w:szCs w:val="24"/>
        </w:rPr>
      </w:pPr>
      <w:r w:rsidRPr="0094060E">
        <w:rPr>
          <w:sz w:val="24"/>
          <w:szCs w:val="24"/>
        </w:rPr>
        <w:t>коррекционно-развивающая направленность обучения и воспитания достигается благодаря специальным предметам и курсам – ритмика, игратерапия. На уроках  и во внеурочной деятельности используются различные  педагогические технологии: здоровьесберегающие,  проблемного обучения, проектная деятельность, информационно-кммуникационные, коллективно-творческого дела;</w:t>
      </w:r>
    </w:p>
    <w:p w:rsidR="00625882" w:rsidRPr="0094060E" w:rsidRDefault="00625882" w:rsidP="009B13EA">
      <w:pPr>
        <w:pStyle w:val="a5"/>
        <w:numPr>
          <w:ilvl w:val="0"/>
          <w:numId w:val="21"/>
        </w:numPr>
        <w:ind w:left="567" w:right="427"/>
        <w:rPr>
          <w:sz w:val="24"/>
          <w:szCs w:val="24"/>
        </w:rPr>
      </w:pPr>
      <w:r w:rsidRPr="0094060E">
        <w:rPr>
          <w:sz w:val="24"/>
          <w:szCs w:val="24"/>
        </w:rPr>
        <w:t>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rsidR="00625882" w:rsidRPr="0094060E" w:rsidRDefault="00625882" w:rsidP="009B13EA">
      <w:pPr>
        <w:pStyle w:val="a5"/>
        <w:numPr>
          <w:ilvl w:val="0"/>
          <w:numId w:val="21"/>
        </w:numPr>
        <w:ind w:left="567" w:right="427"/>
        <w:rPr>
          <w:sz w:val="24"/>
          <w:szCs w:val="24"/>
        </w:rPr>
      </w:pPr>
      <w:proofErr w:type="gramStart"/>
      <w:r w:rsidRPr="0094060E">
        <w:rPr>
          <w:sz w:val="24"/>
          <w:szCs w:val="24"/>
        </w:rPr>
        <w:t>здоровьесберегающие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roofErr w:type="gramEnd"/>
    </w:p>
    <w:p w:rsidR="00625882" w:rsidRPr="0094060E" w:rsidRDefault="00625882" w:rsidP="009B13EA">
      <w:pPr>
        <w:pStyle w:val="a5"/>
        <w:numPr>
          <w:ilvl w:val="0"/>
          <w:numId w:val="21"/>
        </w:numPr>
        <w:ind w:left="567" w:right="427"/>
        <w:rPr>
          <w:sz w:val="24"/>
          <w:szCs w:val="24"/>
        </w:rPr>
      </w:pPr>
      <w:proofErr w:type="gramStart"/>
      <w:r w:rsidRPr="0094060E">
        <w:rPr>
          <w:sz w:val="24"/>
          <w:szCs w:val="24"/>
        </w:rPr>
        <w:t>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roofErr w:type="gramEnd"/>
    </w:p>
    <w:p w:rsidR="00625882" w:rsidRDefault="00625882" w:rsidP="00E01F2E">
      <w:pPr>
        <w:pStyle w:val="a5"/>
        <w:ind w:left="567" w:right="427"/>
        <w:rPr>
          <w:sz w:val="24"/>
          <w:szCs w:val="24"/>
        </w:rPr>
      </w:pPr>
    </w:p>
    <w:p w:rsidR="00625882" w:rsidRPr="0094060E" w:rsidRDefault="00625882" w:rsidP="00E01F2E">
      <w:pPr>
        <w:pStyle w:val="a5"/>
        <w:ind w:left="567" w:right="427" w:firstLine="708"/>
        <w:rPr>
          <w:sz w:val="24"/>
          <w:szCs w:val="24"/>
        </w:rPr>
      </w:pPr>
      <w:r w:rsidRPr="0094060E">
        <w:rPr>
          <w:sz w:val="24"/>
          <w:szCs w:val="24"/>
        </w:rPr>
        <w:t xml:space="preserve">В качестве ещё одного механизма реализации коррекционной работы следует обозначить </w:t>
      </w:r>
      <w:r w:rsidRPr="0094060E">
        <w:rPr>
          <w:i/>
          <w:sz w:val="24"/>
          <w:szCs w:val="24"/>
        </w:rPr>
        <w:t>социальное партнёрство</w:t>
      </w:r>
      <w:r w:rsidRPr="0094060E">
        <w:rPr>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25882" w:rsidRPr="0094060E" w:rsidRDefault="00625882" w:rsidP="00E01F2E">
      <w:pPr>
        <w:pStyle w:val="a5"/>
        <w:ind w:left="567" w:right="427"/>
        <w:rPr>
          <w:sz w:val="24"/>
          <w:szCs w:val="24"/>
        </w:rPr>
      </w:pPr>
      <w:r w:rsidRPr="0094060E">
        <w:rPr>
          <w:sz w:val="24"/>
          <w:szCs w:val="24"/>
        </w:rPr>
        <w:t>Социальное партнёрство включает:</w:t>
      </w:r>
    </w:p>
    <w:p w:rsidR="00625882" w:rsidRPr="0094060E" w:rsidRDefault="00625882" w:rsidP="00E01F2E">
      <w:pPr>
        <w:pStyle w:val="a5"/>
        <w:ind w:left="567" w:right="427"/>
        <w:rPr>
          <w:sz w:val="24"/>
          <w:szCs w:val="24"/>
        </w:rPr>
      </w:pPr>
      <w:r w:rsidRPr="0094060E">
        <w:rPr>
          <w:sz w:val="24"/>
          <w:szCs w:val="24"/>
        </w:rPr>
        <w:lastRenderedPageBreak/>
        <w:t xml:space="preserve"> - сотрудничество с учреждениями образования;</w:t>
      </w:r>
    </w:p>
    <w:p w:rsidR="00625882" w:rsidRPr="0094060E" w:rsidRDefault="00625882" w:rsidP="00E01F2E">
      <w:pPr>
        <w:pStyle w:val="a5"/>
        <w:ind w:left="567" w:right="427"/>
        <w:rPr>
          <w:sz w:val="24"/>
          <w:szCs w:val="24"/>
        </w:rPr>
      </w:pPr>
      <w:r w:rsidRPr="0094060E">
        <w:rPr>
          <w:sz w:val="24"/>
          <w:szCs w:val="24"/>
        </w:rPr>
        <w:t>- сотрудничество с дошкольными учреждениями;</w:t>
      </w:r>
    </w:p>
    <w:p w:rsidR="00625882" w:rsidRPr="0094060E" w:rsidRDefault="00625882" w:rsidP="00E01F2E">
      <w:pPr>
        <w:pStyle w:val="a5"/>
        <w:ind w:left="567" w:right="427"/>
        <w:rPr>
          <w:sz w:val="24"/>
          <w:szCs w:val="24"/>
        </w:rPr>
      </w:pPr>
      <w:r w:rsidRPr="0094060E">
        <w:rPr>
          <w:sz w:val="24"/>
          <w:szCs w:val="24"/>
        </w:rPr>
        <w:t>- сотрудничество с медицинскими учреждениями.</w:t>
      </w:r>
    </w:p>
    <w:p w:rsidR="00625882" w:rsidRPr="0094060E" w:rsidRDefault="00625882" w:rsidP="00E01F2E">
      <w:pPr>
        <w:pStyle w:val="a5"/>
        <w:ind w:left="567" w:right="427"/>
        <w:rPr>
          <w:sz w:val="24"/>
          <w:szCs w:val="24"/>
        </w:rPr>
      </w:pPr>
      <w:r w:rsidRPr="0094060E">
        <w:rPr>
          <w:sz w:val="24"/>
          <w:szCs w:val="24"/>
        </w:rPr>
        <w:t xml:space="preserve">- сотрудничество с родительской общественностью. </w:t>
      </w:r>
    </w:p>
    <w:p w:rsidR="00625882" w:rsidRDefault="00625882" w:rsidP="00E01F2E">
      <w:pPr>
        <w:pStyle w:val="a5"/>
        <w:ind w:left="567" w:right="427"/>
        <w:rPr>
          <w:b/>
          <w:i/>
          <w:sz w:val="24"/>
          <w:szCs w:val="24"/>
        </w:rPr>
      </w:pPr>
    </w:p>
    <w:p w:rsidR="00625882" w:rsidRPr="0069186F" w:rsidRDefault="00625882" w:rsidP="00E01F2E">
      <w:pPr>
        <w:pStyle w:val="a5"/>
        <w:ind w:left="567" w:right="427" w:firstLine="708"/>
        <w:rPr>
          <w:b/>
          <w:i/>
          <w:sz w:val="24"/>
          <w:szCs w:val="24"/>
        </w:rPr>
      </w:pPr>
      <w:r w:rsidRPr="0069186F">
        <w:rPr>
          <w:b/>
          <w:i/>
          <w:sz w:val="24"/>
          <w:szCs w:val="24"/>
        </w:rPr>
        <w:t>Программно-методическое обеспечение</w:t>
      </w:r>
    </w:p>
    <w:p w:rsidR="00625882" w:rsidRPr="0094060E" w:rsidRDefault="00625882" w:rsidP="00E01F2E">
      <w:pPr>
        <w:pStyle w:val="a5"/>
        <w:ind w:left="567" w:right="427" w:firstLine="708"/>
        <w:rPr>
          <w:sz w:val="24"/>
          <w:szCs w:val="24"/>
        </w:rPr>
      </w:pPr>
      <w:r w:rsidRPr="0094060E">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625882" w:rsidRDefault="00625882" w:rsidP="00E01F2E">
      <w:pPr>
        <w:pStyle w:val="a5"/>
        <w:ind w:left="567" w:right="427"/>
        <w:rPr>
          <w:b/>
          <w:i/>
          <w:sz w:val="24"/>
          <w:szCs w:val="24"/>
        </w:rPr>
      </w:pPr>
    </w:p>
    <w:p w:rsidR="00625882" w:rsidRPr="0069186F" w:rsidRDefault="00625882" w:rsidP="00E01F2E">
      <w:pPr>
        <w:pStyle w:val="a5"/>
        <w:ind w:left="567" w:right="427" w:firstLine="708"/>
        <w:rPr>
          <w:b/>
          <w:i/>
          <w:sz w:val="24"/>
          <w:szCs w:val="24"/>
        </w:rPr>
      </w:pPr>
      <w:r w:rsidRPr="0069186F">
        <w:rPr>
          <w:b/>
          <w:i/>
          <w:sz w:val="24"/>
          <w:szCs w:val="24"/>
        </w:rPr>
        <w:t>Кадровое обеспечение</w:t>
      </w:r>
    </w:p>
    <w:p w:rsidR="00625882" w:rsidRPr="0094060E" w:rsidRDefault="00625882" w:rsidP="00E01F2E">
      <w:pPr>
        <w:pStyle w:val="a5"/>
        <w:ind w:left="567" w:right="427" w:firstLine="708"/>
        <w:rPr>
          <w:sz w:val="24"/>
          <w:szCs w:val="24"/>
        </w:rPr>
      </w:pPr>
      <w:r w:rsidRPr="0094060E">
        <w:rPr>
          <w:sz w:val="24"/>
          <w:szCs w:val="24"/>
        </w:rPr>
        <w:t>Коррекционную работу ведут следующие специалисты:</w:t>
      </w:r>
    </w:p>
    <w:p w:rsidR="00625882" w:rsidRPr="0094060E" w:rsidRDefault="00625882" w:rsidP="00E01F2E">
      <w:pPr>
        <w:pStyle w:val="a5"/>
        <w:ind w:left="567" w:right="427"/>
        <w:rPr>
          <w:sz w:val="24"/>
          <w:szCs w:val="24"/>
        </w:rPr>
      </w:pPr>
      <w:r w:rsidRPr="0094060E">
        <w:rPr>
          <w:sz w:val="24"/>
          <w:szCs w:val="24"/>
        </w:rPr>
        <w:t>- педагог-психолог;</w:t>
      </w:r>
    </w:p>
    <w:p w:rsidR="00625882" w:rsidRPr="0094060E" w:rsidRDefault="00625882" w:rsidP="00E01F2E">
      <w:pPr>
        <w:pStyle w:val="a5"/>
        <w:ind w:left="567" w:right="427"/>
        <w:rPr>
          <w:sz w:val="24"/>
          <w:szCs w:val="24"/>
        </w:rPr>
      </w:pPr>
      <w:r w:rsidRPr="0094060E">
        <w:rPr>
          <w:sz w:val="24"/>
          <w:szCs w:val="24"/>
        </w:rPr>
        <w:t>- учитель-логопед;</w:t>
      </w:r>
    </w:p>
    <w:p w:rsidR="00625882" w:rsidRPr="0094060E" w:rsidRDefault="00625882" w:rsidP="00E01F2E">
      <w:pPr>
        <w:pStyle w:val="a5"/>
        <w:ind w:left="567" w:right="427"/>
        <w:rPr>
          <w:sz w:val="24"/>
          <w:szCs w:val="24"/>
        </w:rPr>
      </w:pPr>
      <w:r w:rsidRPr="0094060E">
        <w:rPr>
          <w:sz w:val="24"/>
          <w:szCs w:val="24"/>
        </w:rPr>
        <w:t>- социальный педагог;</w:t>
      </w:r>
    </w:p>
    <w:p w:rsidR="00625882" w:rsidRPr="0094060E" w:rsidRDefault="00625882" w:rsidP="00E01F2E">
      <w:pPr>
        <w:pStyle w:val="a5"/>
        <w:ind w:left="567" w:right="427"/>
        <w:rPr>
          <w:sz w:val="24"/>
          <w:szCs w:val="24"/>
        </w:rPr>
      </w:pPr>
      <w:r>
        <w:rPr>
          <w:sz w:val="24"/>
          <w:szCs w:val="24"/>
        </w:rPr>
        <w:t xml:space="preserve"> - </w:t>
      </w:r>
      <w:r w:rsidRPr="0094060E">
        <w:rPr>
          <w:sz w:val="24"/>
          <w:szCs w:val="24"/>
        </w:rPr>
        <w:t>медицинский работник;</w:t>
      </w:r>
    </w:p>
    <w:p w:rsidR="00625882" w:rsidRPr="0094060E" w:rsidRDefault="00625882" w:rsidP="00E01F2E">
      <w:pPr>
        <w:pStyle w:val="a5"/>
        <w:ind w:left="567" w:right="427"/>
        <w:rPr>
          <w:sz w:val="24"/>
          <w:szCs w:val="24"/>
        </w:rPr>
      </w:pPr>
      <w:r w:rsidRPr="0094060E">
        <w:rPr>
          <w:sz w:val="24"/>
          <w:szCs w:val="24"/>
        </w:rPr>
        <w:t>- инструктор ЛФК;</w:t>
      </w:r>
    </w:p>
    <w:p w:rsidR="00625882" w:rsidRPr="0094060E" w:rsidRDefault="00625882" w:rsidP="00E01F2E">
      <w:pPr>
        <w:pStyle w:val="a5"/>
        <w:ind w:left="567" w:right="427"/>
        <w:rPr>
          <w:sz w:val="24"/>
          <w:szCs w:val="24"/>
        </w:rPr>
      </w:pPr>
      <w:r w:rsidRPr="0094060E">
        <w:rPr>
          <w:sz w:val="24"/>
          <w:szCs w:val="24"/>
        </w:rPr>
        <w:t>- учитель-дефектолог</w:t>
      </w:r>
    </w:p>
    <w:p w:rsidR="00625882" w:rsidRPr="0094060E" w:rsidRDefault="00625882" w:rsidP="00E01F2E">
      <w:pPr>
        <w:pStyle w:val="a5"/>
        <w:ind w:left="567" w:right="427" w:firstLine="708"/>
        <w:rPr>
          <w:sz w:val="24"/>
          <w:szCs w:val="24"/>
        </w:rPr>
      </w:pPr>
      <w:r w:rsidRPr="0094060E">
        <w:rPr>
          <w:sz w:val="24"/>
          <w:szCs w:val="24"/>
        </w:rPr>
        <w:t xml:space="preserve">Все педагоги имеют обязательную курсовую подготовку по вопросам психолого-педагогического сопровождения </w:t>
      </w:r>
      <w:proofErr w:type="gramStart"/>
      <w:r w:rsidRPr="0094060E">
        <w:rPr>
          <w:sz w:val="24"/>
          <w:szCs w:val="24"/>
        </w:rPr>
        <w:t>обучающихся</w:t>
      </w:r>
      <w:proofErr w:type="gramEnd"/>
      <w:r w:rsidRPr="0094060E">
        <w:rPr>
          <w:sz w:val="24"/>
          <w:szCs w:val="24"/>
        </w:rPr>
        <w:t xml:space="preserve"> с умственной отсталостью.</w:t>
      </w:r>
    </w:p>
    <w:p w:rsidR="00625882" w:rsidRPr="0094060E" w:rsidRDefault="00625882" w:rsidP="00E01F2E">
      <w:pPr>
        <w:pStyle w:val="a5"/>
        <w:ind w:left="567" w:right="427"/>
        <w:rPr>
          <w:i/>
          <w:sz w:val="24"/>
          <w:szCs w:val="24"/>
        </w:rPr>
      </w:pPr>
    </w:p>
    <w:p w:rsidR="00625882" w:rsidRPr="00F93D5F" w:rsidRDefault="00625882" w:rsidP="00E01F2E">
      <w:pPr>
        <w:pStyle w:val="a5"/>
        <w:ind w:left="567" w:right="427"/>
        <w:rPr>
          <w:b/>
          <w:sz w:val="24"/>
          <w:szCs w:val="24"/>
        </w:rPr>
      </w:pPr>
      <w:r w:rsidRPr="00F93D5F">
        <w:rPr>
          <w:b/>
          <w:i/>
          <w:sz w:val="24"/>
          <w:szCs w:val="24"/>
        </w:rPr>
        <w:t>Характеристика основных направлений коррекционной работы</w:t>
      </w:r>
    </w:p>
    <w:p w:rsidR="00625882" w:rsidRDefault="00625882" w:rsidP="00E01F2E">
      <w:pPr>
        <w:pStyle w:val="a6"/>
        <w:spacing w:line="274" w:lineRule="exact"/>
        <w:ind w:left="567" w:right="427"/>
        <w:jc w:val="both"/>
      </w:pPr>
      <w:r>
        <w:t>Основными направлениями коррекционной работы являются:</w:t>
      </w:r>
    </w:p>
    <w:p w:rsidR="00625882" w:rsidRDefault="00625882" w:rsidP="009B13EA">
      <w:pPr>
        <w:pStyle w:val="a8"/>
        <w:numPr>
          <w:ilvl w:val="0"/>
          <w:numId w:val="28"/>
        </w:numPr>
        <w:tabs>
          <w:tab w:val="left" w:pos="1493"/>
        </w:tabs>
        <w:ind w:left="567" w:right="427" w:firstLine="720"/>
        <w:jc w:val="both"/>
        <w:rPr>
          <w:sz w:val="24"/>
        </w:rPr>
      </w:pPr>
      <w:r>
        <w:rPr>
          <w:i/>
          <w:sz w:val="24"/>
        </w:rPr>
        <w:t xml:space="preserve">Диагностическая работа, которая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625882" w:rsidRDefault="00625882" w:rsidP="00E01F2E">
      <w:pPr>
        <w:pStyle w:val="a6"/>
        <w:ind w:left="567" w:right="427"/>
        <w:jc w:val="both"/>
      </w:pPr>
      <w:r>
        <w:t>Проведение диагностической работы предполагает осуществление:</w:t>
      </w:r>
    </w:p>
    <w:p w:rsidR="00625882" w:rsidRDefault="00625882" w:rsidP="009B13EA">
      <w:pPr>
        <w:pStyle w:val="a8"/>
        <w:numPr>
          <w:ilvl w:val="0"/>
          <w:numId w:val="27"/>
        </w:numPr>
        <w:tabs>
          <w:tab w:val="left" w:pos="1529"/>
        </w:tabs>
        <w:ind w:left="567" w:right="427" w:firstLine="720"/>
        <w:jc w:val="both"/>
        <w:rPr>
          <w:sz w:val="24"/>
        </w:rPr>
      </w:pPr>
      <w:r>
        <w:rPr>
          <w:spacing w:val="-3"/>
          <w:sz w:val="24"/>
        </w:rPr>
        <w:t xml:space="preserve">психолого-педагогического </w:t>
      </w:r>
      <w:r>
        <w:rPr>
          <w:sz w:val="24"/>
        </w:rPr>
        <w:t xml:space="preserve">и </w:t>
      </w:r>
      <w:r>
        <w:rPr>
          <w:spacing w:val="-3"/>
          <w:sz w:val="24"/>
        </w:rPr>
        <w:t xml:space="preserve">медицинского </w:t>
      </w:r>
      <w:r>
        <w:rPr>
          <w:sz w:val="24"/>
        </w:rPr>
        <w:t>обследования с целью выявления их особых образовательных потребностей:</w:t>
      </w:r>
    </w:p>
    <w:p w:rsidR="00625882" w:rsidRDefault="00625882" w:rsidP="009B13EA">
      <w:pPr>
        <w:pStyle w:val="a8"/>
        <w:numPr>
          <w:ilvl w:val="0"/>
          <w:numId w:val="29"/>
        </w:numPr>
        <w:tabs>
          <w:tab w:val="left" w:pos="1553"/>
        </w:tabs>
        <w:spacing w:before="1"/>
        <w:ind w:left="567" w:right="427" w:firstLine="720"/>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625882" w:rsidRDefault="00625882" w:rsidP="009B13EA">
      <w:pPr>
        <w:pStyle w:val="a8"/>
        <w:numPr>
          <w:ilvl w:val="0"/>
          <w:numId w:val="29"/>
        </w:numPr>
        <w:tabs>
          <w:tab w:val="left" w:pos="1553"/>
        </w:tabs>
        <w:ind w:left="567" w:right="427" w:hanging="301"/>
        <w:rPr>
          <w:sz w:val="24"/>
        </w:rPr>
      </w:pPr>
      <w:r>
        <w:rPr>
          <w:sz w:val="24"/>
        </w:rPr>
        <w:t>развития эмоционально-волевой сферы и личностных особенностей</w:t>
      </w:r>
      <w:r>
        <w:rPr>
          <w:spacing w:val="-9"/>
          <w:sz w:val="24"/>
        </w:rPr>
        <w:t xml:space="preserve"> </w:t>
      </w:r>
      <w:r>
        <w:rPr>
          <w:sz w:val="24"/>
        </w:rPr>
        <w:t>обучающихся;</w:t>
      </w:r>
    </w:p>
    <w:p w:rsidR="00625882" w:rsidRDefault="00625882" w:rsidP="009B13EA">
      <w:pPr>
        <w:pStyle w:val="a8"/>
        <w:numPr>
          <w:ilvl w:val="0"/>
          <w:numId w:val="29"/>
        </w:numPr>
        <w:tabs>
          <w:tab w:val="left" w:pos="1553"/>
        </w:tabs>
        <w:ind w:left="567" w:right="427" w:hanging="301"/>
        <w:rPr>
          <w:sz w:val="24"/>
        </w:rPr>
      </w:pPr>
      <w:r>
        <w:rPr>
          <w:sz w:val="24"/>
        </w:rPr>
        <w:t>определение социальной ситуации развития и условий семейного воспитания</w:t>
      </w:r>
      <w:r>
        <w:rPr>
          <w:spacing w:val="-18"/>
          <w:sz w:val="24"/>
        </w:rPr>
        <w:t xml:space="preserve"> </w:t>
      </w:r>
      <w:r>
        <w:rPr>
          <w:sz w:val="24"/>
        </w:rPr>
        <w:t>ученика;</w:t>
      </w:r>
    </w:p>
    <w:p w:rsidR="00625882" w:rsidRDefault="00625882" w:rsidP="009B13EA">
      <w:pPr>
        <w:pStyle w:val="a8"/>
        <w:numPr>
          <w:ilvl w:val="0"/>
          <w:numId w:val="27"/>
        </w:numPr>
        <w:tabs>
          <w:tab w:val="left" w:pos="1512"/>
        </w:tabs>
        <w:ind w:left="567" w:right="427" w:firstLine="709"/>
        <w:rPr>
          <w:sz w:val="24"/>
        </w:rPr>
      </w:pPr>
      <w:r>
        <w:rPr>
          <w:sz w:val="24"/>
        </w:rPr>
        <w:t>мониторинга динамики развития обучающихся, их успешности в освоении</w:t>
      </w:r>
      <w:r>
        <w:rPr>
          <w:spacing w:val="-8"/>
          <w:sz w:val="24"/>
        </w:rPr>
        <w:t xml:space="preserve"> </w:t>
      </w:r>
      <w:r>
        <w:rPr>
          <w:spacing w:val="-4"/>
          <w:sz w:val="24"/>
        </w:rPr>
        <w:t>АООП;</w:t>
      </w:r>
    </w:p>
    <w:p w:rsidR="00625882" w:rsidRDefault="00625882" w:rsidP="009B13EA">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567" w:right="427" w:firstLine="720"/>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4"/>
          <w:sz w:val="24"/>
        </w:rPr>
        <w:t xml:space="preserve">корректировки </w:t>
      </w:r>
      <w:r>
        <w:rPr>
          <w:sz w:val="24"/>
        </w:rPr>
        <w:t>коррекционных</w:t>
      </w:r>
      <w:r>
        <w:rPr>
          <w:spacing w:val="1"/>
          <w:sz w:val="24"/>
        </w:rPr>
        <w:t xml:space="preserve"> </w:t>
      </w:r>
      <w:r>
        <w:rPr>
          <w:sz w:val="24"/>
        </w:rPr>
        <w:t>мероприятий.</w:t>
      </w:r>
    </w:p>
    <w:p w:rsidR="00625882" w:rsidRDefault="00625882" w:rsidP="00E01F2E">
      <w:pPr>
        <w:pStyle w:val="a6"/>
        <w:ind w:left="567" w:right="427"/>
      </w:pPr>
      <w:r>
        <w:t>В процессе диагностической работы используются следующие формы и методы:</w:t>
      </w:r>
    </w:p>
    <w:p w:rsidR="00625882" w:rsidRDefault="00625882" w:rsidP="009B13EA">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567" w:right="427" w:firstLine="720"/>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625882" w:rsidRDefault="00625882" w:rsidP="009B13EA">
      <w:pPr>
        <w:pStyle w:val="a8"/>
        <w:numPr>
          <w:ilvl w:val="0"/>
          <w:numId w:val="29"/>
        </w:numPr>
        <w:tabs>
          <w:tab w:val="left" w:pos="1553"/>
        </w:tabs>
        <w:ind w:left="567" w:right="427" w:hanging="301"/>
        <w:rPr>
          <w:sz w:val="24"/>
        </w:rPr>
      </w:pPr>
      <w:r>
        <w:rPr>
          <w:sz w:val="24"/>
        </w:rPr>
        <w:t>психолого-педагогический</w:t>
      </w:r>
      <w:r>
        <w:rPr>
          <w:spacing w:val="-1"/>
          <w:sz w:val="24"/>
        </w:rPr>
        <w:t xml:space="preserve"> </w:t>
      </w:r>
      <w:r>
        <w:rPr>
          <w:spacing w:val="-3"/>
          <w:sz w:val="24"/>
        </w:rPr>
        <w:t>эксперимент,</w:t>
      </w:r>
    </w:p>
    <w:p w:rsidR="00625882" w:rsidRDefault="00625882" w:rsidP="009B13EA">
      <w:pPr>
        <w:pStyle w:val="a8"/>
        <w:numPr>
          <w:ilvl w:val="0"/>
          <w:numId w:val="29"/>
        </w:numPr>
        <w:tabs>
          <w:tab w:val="left" w:pos="1553"/>
        </w:tabs>
        <w:ind w:left="567" w:right="427" w:hanging="301"/>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625882" w:rsidRDefault="00625882" w:rsidP="009B13EA">
      <w:pPr>
        <w:pStyle w:val="a8"/>
        <w:numPr>
          <w:ilvl w:val="0"/>
          <w:numId w:val="29"/>
        </w:numPr>
        <w:tabs>
          <w:tab w:val="left" w:pos="1553"/>
        </w:tabs>
        <w:ind w:left="567" w:right="427" w:hanging="301"/>
        <w:rPr>
          <w:sz w:val="24"/>
        </w:rPr>
      </w:pPr>
      <w:r>
        <w:rPr>
          <w:sz w:val="24"/>
        </w:rPr>
        <w:t>беседы с учащимися, учителями и</w:t>
      </w:r>
      <w:r>
        <w:rPr>
          <w:spacing w:val="5"/>
          <w:sz w:val="24"/>
        </w:rPr>
        <w:t xml:space="preserve"> </w:t>
      </w:r>
      <w:r>
        <w:rPr>
          <w:sz w:val="24"/>
        </w:rPr>
        <w:t>родителями,</w:t>
      </w:r>
    </w:p>
    <w:p w:rsidR="00625882" w:rsidRDefault="00625882" w:rsidP="009B13EA">
      <w:pPr>
        <w:pStyle w:val="a8"/>
        <w:numPr>
          <w:ilvl w:val="0"/>
          <w:numId w:val="29"/>
        </w:numPr>
        <w:tabs>
          <w:tab w:val="left" w:pos="1541"/>
        </w:tabs>
        <w:ind w:left="567" w:right="427" w:hanging="301"/>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625882" w:rsidRDefault="00625882" w:rsidP="009B13EA">
      <w:pPr>
        <w:pStyle w:val="a8"/>
        <w:numPr>
          <w:ilvl w:val="0"/>
          <w:numId w:val="29"/>
        </w:numPr>
        <w:tabs>
          <w:tab w:val="left" w:pos="1553"/>
          <w:tab w:val="left" w:pos="3058"/>
          <w:tab w:val="left" w:pos="4772"/>
          <w:tab w:val="left" w:pos="7820"/>
          <w:tab w:val="left" w:pos="9048"/>
          <w:tab w:val="left" w:pos="10535"/>
        </w:tabs>
        <w:ind w:left="567" w:right="427" w:firstLine="720"/>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pacing w:val="-8"/>
          <w:sz w:val="24"/>
        </w:rPr>
        <w:t xml:space="preserve">за </w:t>
      </w:r>
      <w:r>
        <w:rPr>
          <w:sz w:val="24"/>
        </w:rPr>
        <w:t>учащимися и</w:t>
      </w:r>
      <w:r>
        <w:rPr>
          <w:spacing w:val="-1"/>
          <w:sz w:val="24"/>
        </w:rPr>
        <w:t xml:space="preserve"> </w:t>
      </w:r>
      <w:r>
        <w:rPr>
          <w:sz w:val="24"/>
        </w:rPr>
        <w:t>др.).</w:t>
      </w:r>
    </w:p>
    <w:p w:rsidR="00625882" w:rsidRDefault="00625882" w:rsidP="009B13EA">
      <w:pPr>
        <w:pStyle w:val="a8"/>
        <w:numPr>
          <w:ilvl w:val="0"/>
          <w:numId w:val="28"/>
        </w:numPr>
        <w:tabs>
          <w:tab w:val="left" w:pos="1493"/>
        </w:tabs>
        <w:ind w:left="567" w:right="427" w:firstLine="720"/>
        <w:jc w:val="both"/>
        <w:rPr>
          <w:sz w:val="24"/>
        </w:rPr>
      </w:pPr>
      <w:r>
        <w:rPr>
          <w:i/>
          <w:sz w:val="24"/>
        </w:rPr>
        <w:t xml:space="preserve">Коррекционно-развивающая работа </w:t>
      </w:r>
      <w:r>
        <w:rPr>
          <w:sz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2"/>
          <w:sz w:val="24"/>
        </w:rPr>
        <w:t xml:space="preserve"> </w:t>
      </w:r>
      <w:r>
        <w:rPr>
          <w:sz w:val="24"/>
        </w:rPr>
        <w:t>образования.</w:t>
      </w:r>
    </w:p>
    <w:p w:rsidR="00625882" w:rsidRDefault="00625882" w:rsidP="00E01F2E">
      <w:pPr>
        <w:ind w:left="567" w:right="427"/>
        <w:jc w:val="both"/>
        <w:rPr>
          <w:i/>
          <w:sz w:val="24"/>
        </w:rPr>
      </w:pPr>
      <w:r>
        <w:rPr>
          <w:sz w:val="24"/>
        </w:rPr>
        <w:t>К</w:t>
      </w:r>
      <w:r>
        <w:rPr>
          <w:i/>
          <w:sz w:val="24"/>
        </w:rPr>
        <w:t>оррекционно-развивающая работа включает:</w:t>
      </w:r>
    </w:p>
    <w:p w:rsidR="00625882" w:rsidRDefault="00625882" w:rsidP="009B13EA">
      <w:pPr>
        <w:pStyle w:val="a8"/>
        <w:numPr>
          <w:ilvl w:val="0"/>
          <w:numId w:val="29"/>
        </w:numPr>
        <w:tabs>
          <w:tab w:val="left" w:pos="1553"/>
        </w:tabs>
        <w:spacing w:before="1"/>
        <w:ind w:left="567" w:right="427" w:firstLine="720"/>
        <w:jc w:val="both"/>
        <w:rPr>
          <w:sz w:val="24"/>
        </w:rPr>
      </w:pPr>
      <w:r>
        <w:rPr>
          <w:sz w:val="24"/>
        </w:rPr>
        <w:lastRenderedPageBreak/>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625882" w:rsidRDefault="00625882" w:rsidP="009B13EA">
      <w:pPr>
        <w:pStyle w:val="a8"/>
        <w:numPr>
          <w:ilvl w:val="0"/>
          <w:numId w:val="29"/>
        </w:numPr>
        <w:tabs>
          <w:tab w:val="left" w:pos="1553"/>
        </w:tabs>
        <w:ind w:left="567" w:right="427" w:hanging="301"/>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27"/>
          <w:sz w:val="24"/>
        </w:rPr>
        <w:t xml:space="preserve"> </w:t>
      </w:r>
      <w:r>
        <w:rPr>
          <w:sz w:val="24"/>
        </w:rPr>
        <w:t>обучающихся,</w:t>
      </w:r>
    </w:p>
    <w:p w:rsidR="00625882" w:rsidRDefault="00625882" w:rsidP="009B13EA">
      <w:pPr>
        <w:pStyle w:val="a8"/>
        <w:numPr>
          <w:ilvl w:val="0"/>
          <w:numId w:val="29"/>
        </w:numPr>
        <w:tabs>
          <w:tab w:val="left" w:pos="1553"/>
        </w:tabs>
        <w:ind w:left="567" w:right="427" w:firstLine="720"/>
        <w:jc w:val="both"/>
        <w:rPr>
          <w:sz w:val="24"/>
        </w:rPr>
      </w:pPr>
      <w:r>
        <w:rPr>
          <w:sz w:val="24"/>
        </w:rPr>
        <w:t>организация внеурочной деятельности, направленной на развитие познавательных интересов учащихся, их общее социально-личностное</w:t>
      </w:r>
      <w:r>
        <w:rPr>
          <w:spacing w:val="2"/>
          <w:sz w:val="24"/>
        </w:rPr>
        <w:t xml:space="preserve"> </w:t>
      </w:r>
      <w:r>
        <w:rPr>
          <w:sz w:val="24"/>
        </w:rPr>
        <w:t>развитие,</w:t>
      </w:r>
    </w:p>
    <w:p w:rsidR="00625882" w:rsidRDefault="00625882" w:rsidP="009B13EA">
      <w:pPr>
        <w:pStyle w:val="a8"/>
        <w:numPr>
          <w:ilvl w:val="0"/>
          <w:numId w:val="29"/>
        </w:numPr>
        <w:tabs>
          <w:tab w:val="left" w:pos="1553"/>
        </w:tabs>
        <w:ind w:left="567" w:right="427" w:firstLine="720"/>
        <w:jc w:val="both"/>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w:t>
      </w:r>
    </w:p>
    <w:p w:rsidR="00625882" w:rsidRDefault="00625882" w:rsidP="009B13EA">
      <w:pPr>
        <w:pStyle w:val="a8"/>
        <w:numPr>
          <w:ilvl w:val="0"/>
          <w:numId w:val="29"/>
        </w:numPr>
        <w:tabs>
          <w:tab w:val="left" w:pos="1553"/>
        </w:tabs>
        <w:ind w:left="567" w:right="427" w:firstLine="720"/>
        <w:jc w:val="both"/>
        <w:rPr>
          <w:sz w:val="24"/>
        </w:rPr>
      </w:pPr>
      <w:r>
        <w:rPr>
          <w:sz w:val="24"/>
        </w:rPr>
        <w:t xml:space="preserve">организацию и проведение специалистами индивидуальных и групповых занятий по психокоррекции,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625882" w:rsidRDefault="00625882" w:rsidP="009B13EA">
      <w:pPr>
        <w:pStyle w:val="a8"/>
        <w:numPr>
          <w:ilvl w:val="0"/>
          <w:numId w:val="29"/>
        </w:numPr>
        <w:tabs>
          <w:tab w:val="left" w:pos="1553"/>
        </w:tabs>
        <w:ind w:left="567" w:right="427" w:firstLine="720"/>
        <w:jc w:val="both"/>
        <w:rPr>
          <w:sz w:val="24"/>
        </w:rPr>
      </w:pPr>
      <w:r>
        <w:rPr>
          <w:sz w:val="24"/>
        </w:rPr>
        <w:t>развитие эмоционально-волевой и личностной сферы ученика и коррекцию его поведения,</w:t>
      </w:r>
    </w:p>
    <w:p w:rsidR="00625882" w:rsidRDefault="00625882" w:rsidP="009B13EA">
      <w:pPr>
        <w:pStyle w:val="a8"/>
        <w:numPr>
          <w:ilvl w:val="0"/>
          <w:numId w:val="29"/>
        </w:numPr>
        <w:tabs>
          <w:tab w:val="left" w:pos="1553"/>
        </w:tabs>
        <w:spacing w:before="1"/>
        <w:ind w:left="567" w:right="427" w:firstLine="720"/>
        <w:jc w:val="both"/>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625882" w:rsidRDefault="00625882" w:rsidP="00E01F2E">
      <w:pPr>
        <w:ind w:left="567" w:right="427"/>
        <w:jc w:val="both"/>
        <w:rPr>
          <w:sz w:val="24"/>
        </w:rPr>
      </w:pPr>
    </w:p>
    <w:p w:rsidR="00625882" w:rsidRDefault="00625882" w:rsidP="00E01F2E">
      <w:pPr>
        <w:pStyle w:val="a6"/>
        <w:spacing w:before="66"/>
        <w:ind w:left="567" w:right="427" w:firstLine="708"/>
      </w:pPr>
      <w:r>
        <w:t>В процессе коррекционно-развивающей работы используются следующие формы и методы работы:</w:t>
      </w:r>
    </w:p>
    <w:p w:rsidR="00625882" w:rsidRDefault="00625882" w:rsidP="009B13EA">
      <w:pPr>
        <w:pStyle w:val="a8"/>
        <w:numPr>
          <w:ilvl w:val="0"/>
          <w:numId w:val="29"/>
        </w:numPr>
        <w:tabs>
          <w:tab w:val="left" w:pos="1553"/>
        </w:tabs>
        <w:ind w:left="567" w:right="427" w:hanging="301"/>
        <w:rPr>
          <w:sz w:val="24"/>
        </w:rPr>
      </w:pPr>
      <w:r>
        <w:rPr>
          <w:sz w:val="24"/>
        </w:rPr>
        <w:t>занятия индивидуальные и</w:t>
      </w:r>
      <w:r>
        <w:rPr>
          <w:spacing w:val="-6"/>
          <w:sz w:val="24"/>
        </w:rPr>
        <w:t xml:space="preserve"> </w:t>
      </w:r>
      <w:r>
        <w:rPr>
          <w:sz w:val="24"/>
        </w:rPr>
        <w:t>групповые,</w:t>
      </w:r>
    </w:p>
    <w:p w:rsidR="00625882" w:rsidRDefault="00625882" w:rsidP="009B13EA">
      <w:pPr>
        <w:pStyle w:val="a8"/>
        <w:numPr>
          <w:ilvl w:val="0"/>
          <w:numId w:val="29"/>
        </w:numPr>
        <w:tabs>
          <w:tab w:val="left" w:pos="1553"/>
        </w:tabs>
        <w:spacing w:before="1"/>
        <w:ind w:left="567" w:right="427" w:hanging="301"/>
        <w:rPr>
          <w:sz w:val="24"/>
        </w:rPr>
      </w:pPr>
      <w:r>
        <w:rPr>
          <w:sz w:val="24"/>
        </w:rPr>
        <w:t xml:space="preserve">игры, упражнения, </w:t>
      </w:r>
      <w:r>
        <w:rPr>
          <w:spacing w:val="-3"/>
          <w:sz w:val="24"/>
        </w:rPr>
        <w:t>этюды,</w:t>
      </w:r>
    </w:p>
    <w:p w:rsidR="00625882" w:rsidRDefault="00625882" w:rsidP="009B13EA">
      <w:pPr>
        <w:pStyle w:val="a8"/>
        <w:numPr>
          <w:ilvl w:val="0"/>
          <w:numId w:val="29"/>
        </w:numPr>
        <w:tabs>
          <w:tab w:val="left" w:pos="1553"/>
        </w:tabs>
        <w:ind w:left="567" w:right="427" w:hanging="301"/>
        <w:rPr>
          <w:sz w:val="24"/>
        </w:rPr>
      </w:pPr>
      <w:r>
        <w:rPr>
          <w:sz w:val="24"/>
        </w:rPr>
        <w:t>психокоррекционные методики и</w:t>
      </w:r>
      <w:r>
        <w:rPr>
          <w:spacing w:val="-5"/>
          <w:sz w:val="24"/>
        </w:rPr>
        <w:t xml:space="preserve"> </w:t>
      </w:r>
      <w:r>
        <w:rPr>
          <w:sz w:val="24"/>
        </w:rPr>
        <w:t>технологии,</w:t>
      </w:r>
    </w:p>
    <w:p w:rsidR="00625882" w:rsidRDefault="00625882" w:rsidP="009B13EA">
      <w:pPr>
        <w:pStyle w:val="a8"/>
        <w:numPr>
          <w:ilvl w:val="0"/>
          <w:numId w:val="29"/>
        </w:numPr>
        <w:tabs>
          <w:tab w:val="left" w:pos="1553"/>
        </w:tabs>
        <w:ind w:left="567" w:right="427" w:hanging="301"/>
        <w:rPr>
          <w:sz w:val="24"/>
        </w:rPr>
      </w:pPr>
      <w:r>
        <w:rPr>
          <w:sz w:val="24"/>
        </w:rPr>
        <w:t>беседы с</w:t>
      </w:r>
      <w:r>
        <w:rPr>
          <w:spacing w:val="4"/>
          <w:sz w:val="24"/>
        </w:rPr>
        <w:t xml:space="preserve"> </w:t>
      </w:r>
      <w:r>
        <w:rPr>
          <w:sz w:val="24"/>
        </w:rPr>
        <w:t>учащимися,</w:t>
      </w:r>
    </w:p>
    <w:p w:rsidR="00625882" w:rsidRDefault="00625882" w:rsidP="009B13EA">
      <w:pPr>
        <w:pStyle w:val="a8"/>
        <w:numPr>
          <w:ilvl w:val="0"/>
          <w:numId w:val="29"/>
        </w:numPr>
        <w:tabs>
          <w:tab w:val="left" w:pos="1553"/>
        </w:tabs>
        <w:ind w:left="567" w:right="427" w:hanging="301"/>
        <w:rPr>
          <w:sz w:val="24"/>
        </w:rPr>
      </w:pPr>
      <w:r>
        <w:rPr>
          <w:sz w:val="24"/>
        </w:rPr>
        <w:t xml:space="preserve">организация деятельности (игра, </w:t>
      </w:r>
      <w:r>
        <w:rPr>
          <w:spacing w:val="-4"/>
          <w:sz w:val="24"/>
        </w:rPr>
        <w:t xml:space="preserve">труд, </w:t>
      </w:r>
      <w:r>
        <w:rPr>
          <w:sz w:val="24"/>
        </w:rPr>
        <w:t>изобразительная, конструирование и</w:t>
      </w:r>
      <w:r>
        <w:rPr>
          <w:spacing w:val="-8"/>
          <w:sz w:val="24"/>
        </w:rPr>
        <w:t xml:space="preserve"> </w:t>
      </w:r>
      <w:r>
        <w:rPr>
          <w:sz w:val="24"/>
        </w:rPr>
        <w:t>др.).</w:t>
      </w:r>
    </w:p>
    <w:p w:rsidR="00625882" w:rsidRDefault="00625882" w:rsidP="009B13EA">
      <w:pPr>
        <w:pStyle w:val="a8"/>
        <w:numPr>
          <w:ilvl w:val="0"/>
          <w:numId w:val="28"/>
        </w:numPr>
        <w:tabs>
          <w:tab w:val="left" w:pos="1493"/>
        </w:tabs>
        <w:ind w:left="567" w:right="427" w:firstLine="720"/>
        <w:jc w:val="both"/>
        <w:rPr>
          <w:sz w:val="24"/>
        </w:rPr>
      </w:pPr>
      <w:r>
        <w:rPr>
          <w:i/>
          <w:sz w:val="24"/>
        </w:rPr>
        <w:t xml:space="preserve">Консультативная работа </w:t>
      </w:r>
      <w:r>
        <w:rPr>
          <w:sz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5"/>
          <w:sz w:val="24"/>
        </w:rPr>
        <w:t xml:space="preserve"> </w:t>
      </w:r>
      <w:r>
        <w:rPr>
          <w:sz w:val="24"/>
        </w:rPr>
        <w:t>обучающихся.</w:t>
      </w:r>
    </w:p>
    <w:p w:rsidR="00625882" w:rsidRDefault="00625882" w:rsidP="00E01F2E">
      <w:pPr>
        <w:ind w:left="567" w:right="427"/>
        <w:rPr>
          <w:i/>
          <w:sz w:val="24"/>
        </w:rPr>
      </w:pPr>
      <w:r>
        <w:rPr>
          <w:sz w:val="24"/>
        </w:rPr>
        <w:t>К</w:t>
      </w:r>
      <w:r>
        <w:rPr>
          <w:i/>
          <w:sz w:val="24"/>
        </w:rPr>
        <w:t>онсультативная работа включает:</w:t>
      </w:r>
    </w:p>
    <w:p w:rsidR="00625882" w:rsidRDefault="00625882" w:rsidP="009B13EA">
      <w:pPr>
        <w:pStyle w:val="a8"/>
        <w:numPr>
          <w:ilvl w:val="0"/>
          <w:numId w:val="29"/>
        </w:numPr>
        <w:tabs>
          <w:tab w:val="left" w:pos="1553"/>
        </w:tabs>
        <w:ind w:left="567" w:right="427" w:firstLine="720"/>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6"/>
          <w:sz w:val="24"/>
        </w:rPr>
        <w:t xml:space="preserve"> </w:t>
      </w:r>
      <w:r>
        <w:rPr>
          <w:sz w:val="24"/>
        </w:rPr>
        <w:t>учащихся,</w:t>
      </w:r>
    </w:p>
    <w:p w:rsidR="00625882" w:rsidRDefault="00625882" w:rsidP="009B13EA">
      <w:pPr>
        <w:pStyle w:val="a8"/>
        <w:numPr>
          <w:ilvl w:val="0"/>
          <w:numId w:val="29"/>
        </w:numPr>
        <w:tabs>
          <w:tab w:val="left" w:pos="1553"/>
        </w:tabs>
        <w:ind w:left="567" w:right="427" w:firstLine="720"/>
        <w:rPr>
          <w:sz w:val="24"/>
        </w:rPr>
      </w:pPr>
      <w:r>
        <w:rPr>
          <w:spacing w:val="-4"/>
          <w:sz w:val="24"/>
        </w:rPr>
        <w:t xml:space="preserve">консультативную </w:t>
      </w:r>
      <w:r>
        <w:rPr>
          <w:sz w:val="24"/>
        </w:rPr>
        <w:t>помощь семье в вопросах решения конкретных вопросов воспитания и оказания возможной помощи ребѐнку в освоении общеобразовательной</w:t>
      </w:r>
      <w:r>
        <w:rPr>
          <w:spacing w:val="-19"/>
          <w:sz w:val="24"/>
        </w:rPr>
        <w:t xml:space="preserve"> </w:t>
      </w:r>
      <w:r>
        <w:rPr>
          <w:sz w:val="24"/>
        </w:rPr>
        <w:t>программы.</w:t>
      </w:r>
    </w:p>
    <w:p w:rsidR="00625882" w:rsidRDefault="00625882" w:rsidP="00E01F2E">
      <w:pPr>
        <w:pStyle w:val="a6"/>
        <w:ind w:left="567" w:right="427"/>
      </w:pPr>
      <w:r>
        <w:t>В процессе консультативной работы используются следующие формы и методы работы: беседа, семинар, лекция, консультация, тренинг,</w:t>
      </w:r>
    </w:p>
    <w:p w:rsidR="00625882" w:rsidRDefault="00625882" w:rsidP="00E01F2E">
      <w:pPr>
        <w:pStyle w:val="a6"/>
        <w:ind w:left="567" w:right="427"/>
      </w:pPr>
      <w:r>
        <w:t>анкетирование педагогов, родителей,</w:t>
      </w:r>
    </w:p>
    <w:p w:rsidR="00625882" w:rsidRDefault="00625882" w:rsidP="00E01F2E">
      <w:pPr>
        <w:pStyle w:val="a6"/>
        <w:tabs>
          <w:tab w:val="left" w:pos="3365"/>
          <w:tab w:val="left" w:pos="5543"/>
          <w:tab w:val="left" w:pos="7284"/>
          <w:tab w:val="left" w:pos="7857"/>
          <w:tab w:val="left" w:pos="9316"/>
        </w:tabs>
        <w:ind w:left="567" w:right="427"/>
      </w:pPr>
      <w:r>
        <w:t>разработка методических материалов и рекомендаций учителю, родителям. Психологическое</w:t>
      </w:r>
      <w:r>
        <w:tab/>
      </w:r>
      <w:r>
        <w:rPr>
          <w:spacing w:val="-3"/>
        </w:rPr>
        <w:t>консультирование</w:t>
      </w:r>
      <w:r>
        <w:rPr>
          <w:spacing w:val="-3"/>
        </w:rPr>
        <w:tab/>
      </w:r>
      <w:r>
        <w:t>основывается</w:t>
      </w:r>
      <w:r>
        <w:tab/>
        <w:t>на</w:t>
      </w:r>
      <w:r>
        <w:tab/>
        <w:t>принципах</w:t>
      </w:r>
      <w:r>
        <w:tab/>
        <w:t>анонимности,</w:t>
      </w:r>
    </w:p>
    <w:p w:rsidR="00625882" w:rsidRDefault="00625882" w:rsidP="00E01F2E">
      <w:pPr>
        <w:pStyle w:val="a6"/>
        <w:spacing w:before="1"/>
        <w:ind w:left="567" w:right="427"/>
      </w:pPr>
      <w:r>
        <w:t xml:space="preserve">доброжелательного и безоценочного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625882" w:rsidRDefault="00625882" w:rsidP="009B13EA">
      <w:pPr>
        <w:pStyle w:val="a8"/>
        <w:numPr>
          <w:ilvl w:val="0"/>
          <w:numId w:val="28"/>
        </w:numPr>
        <w:tabs>
          <w:tab w:val="left" w:pos="1493"/>
          <w:tab w:val="left" w:pos="7186"/>
          <w:tab w:val="left" w:pos="9179"/>
        </w:tabs>
        <w:ind w:left="567" w:right="427" w:firstLine="720"/>
        <w:jc w:val="both"/>
        <w:rPr>
          <w:sz w:val="24"/>
        </w:rPr>
      </w:pPr>
      <w:r>
        <w:rPr>
          <w:i/>
          <w:sz w:val="24"/>
        </w:rPr>
        <w:t xml:space="preserve">Информационно-просветительская        </w:t>
      </w:r>
      <w:r>
        <w:rPr>
          <w:i/>
          <w:spacing w:val="49"/>
          <w:sz w:val="24"/>
        </w:rPr>
        <w:t xml:space="preserve"> </w:t>
      </w:r>
      <w:r>
        <w:rPr>
          <w:i/>
          <w:sz w:val="24"/>
        </w:rPr>
        <w:t>работа</w:t>
      </w:r>
      <w:r>
        <w:rPr>
          <w:i/>
          <w:sz w:val="24"/>
        </w:rPr>
        <w:tab/>
      </w:r>
      <w:r>
        <w:rPr>
          <w:sz w:val="24"/>
        </w:rPr>
        <w:t>предполагает</w:t>
      </w:r>
      <w:r>
        <w:rPr>
          <w:sz w:val="24"/>
        </w:rPr>
        <w:tab/>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sz w:val="24"/>
        </w:rPr>
        <w:t>воспитания</w:t>
      </w:r>
      <w:proofErr w:type="gramEnd"/>
      <w:r>
        <w:rPr>
          <w:sz w:val="24"/>
        </w:rPr>
        <w:t xml:space="preserve"> обучающихся с умственной отсталостью</w:t>
      </w:r>
      <w:r>
        <w:rPr>
          <w:spacing w:val="-7"/>
          <w:sz w:val="24"/>
        </w:rPr>
        <w:t xml:space="preserve"> </w:t>
      </w:r>
      <w:r>
        <w:rPr>
          <w:sz w:val="24"/>
        </w:rPr>
        <w:t>(интеллектуальными</w:t>
      </w:r>
      <w:r>
        <w:rPr>
          <w:spacing w:val="-7"/>
          <w:sz w:val="24"/>
        </w:rPr>
        <w:t xml:space="preserve"> </w:t>
      </w:r>
      <w:r>
        <w:rPr>
          <w:sz w:val="24"/>
        </w:rPr>
        <w:t>нарушениями),</w:t>
      </w:r>
      <w:r>
        <w:rPr>
          <w:spacing w:val="-7"/>
          <w:sz w:val="24"/>
        </w:rPr>
        <w:t xml:space="preserve"> </w:t>
      </w:r>
      <w:r>
        <w:rPr>
          <w:sz w:val="24"/>
        </w:rPr>
        <w:t>взаимодействия</w:t>
      </w:r>
      <w:r>
        <w:rPr>
          <w:spacing w:val="-7"/>
          <w:sz w:val="24"/>
        </w:rPr>
        <w:t xml:space="preserve"> </w:t>
      </w:r>
      <w:r>
        <w:rPr>
          <w:sz w:val="24"/>
        </w:rPr>
        <w:t>с</w:t>
      </w:r>
      <w:r>
        <w:rPr>
          <w:spacing w:val="-6"/>
          <w:sz w:val="24"/>
        </w:rPr>
        <w:t xml:space="preserve"> </w:t>
      </w:r>
      <w:r>
        <w:rPr>
          <w:sz w:val="24"/>
        </w:rPr>
        <w:t>педагогами</w:t>
      </w:r>
      <w:r>
        <w:rPr>
          <w:spacing w:val="-7"/>
          <w:sz w:val="24"/>
        </w:rPr>
        <w:t xml:space="preserve"> </w:t>
      </w:r>
      <w:r>
        <w:rPr>
          <w:sz w:val="24"/>
        </w:rPr>
        <w:t>и</w:t>
      </w:r>
      <w:r>
        <w:rPr>
          <w:spacing w:val="-7"/>
          <w:sz w:val="24"/>
        </w:rPr>
        <w:t xml:space="preserve"> </w:t>
      </w:r>
      <w:r>
        <w:rPr>
          <w:sz w:val="24"/>
        </w:rPr>
        <w:t>сверстниками,</w:t>
      </w:r>
      <w:r>
        <w:rPr>
          <w:spacing w:val="-6"/>
          <w:sz w:val="24"/>
        </w:rPr>
        <w:t xml:space="preserve"> </w:t>
      </w:r>
      <w:r>
        <w:rPr>
          <w:sz w:val="24"/>
        </w:rPr>
        <w:t>их родителями (законными представителями), и</w:t>
      </w:r>
      <w:r>
        <w:rPr>
          <w:spacing w:val="-7"/>
          <w:sz w:val="24"/>
        </w:rPr>
        <w:t xml:space="preserve"> </w:t>
      </w:r>
      <w:r>
        <w:rPr>
          <w:sz w:val="24"/>
        </w:rPr>
        <w:t>др.</w:t>
      </w:r>
    </w:p>
    <w:p w:rsidR="00625882" w:rsidRDefault="00625882" w:rsidP="00E01F2E">
      <w:pPr>
        <w:ind w:left="567" w:right="427"/>
        <w:rPr>
          <w:i/>
          <w:sz w:val="24"/>
        </w:rPr>
      </w:pPr>
      <w:r>
        <w:rPr>
          <w:i/>
          <w:sz w:val="24"/>
        </w:rPr>
        <w:t>Информационно-просветительская работа включает:</w:t>
      </w:r>
    </w:p>
    <w:p w:rsidR="00625882" w:rsidRDefault="00625882" w:rsidP="009B13EA">
      <w:pPr>
        <w:pStyle w:val="a8"/>
        <w:numPr>
          <w:ilvl w:val="0"/>
          <w:numId w:val="29"/>
        </w:numPr>
        <w:tabs>
          <w:tab w:val="left" w:pos="1553"/>
        </w:tabs>
        <w:ind w:left="567" w:right="427" w:firstLine="720"/>
        <w:rPr>
          <w:sz w:val="24"/>
        </w:rPr>
      </w:pPr>
      <w:r>
        <w:rPr>
          <w:sz w:val="24"/>
        </w:rPr>
        <w:t xml:space="preserve">проведение тематических выступлений для педагогов и родителей по разъяснению индивидуально-типологических особенностей различных </w:t>
      </w:r>
      <w:r>
        <w:rPr>
          <w:spacing w:val="-3"/>
          <w:sz w:val="24"/>
        </w:rPr>
        <w:t>категорий</w:t>
      </w:r>
      <w:r>
        <w:rPr>
          <w:spacing w:val="2"/>
          <w:sz w:val="24"/>
        </w:rPr>
        <w:t xml:space="preserve"> </w:t>
      </w:r>
      <w:r>
        <w:rPr>
          <w:sz w:val="24"/>
        </w:rPr>
        <w:t>детей,</w:t>
      </w:r>
    </w:p>
    <w:p w:rsidR="00625882" w:rsidRDefault="00625882" w:rsidP="009B13EA">
      <w:pPr>
        <w:pStyle w:val="a8"/>
        <w:numPr>
          <w:ilvl w:val="0"/>
          <w:numId w:val="29"/>
        </w:numPr>
        <w:tabs>
          <w:tab w:val="left" w:pos="1553"/>
        </w:tabs>
        <w:ind w:left="567" w:right="427" w:hanging="301"/>
        <w:rPr>
          <w:sz w:val="24"/>
        </w:rPr>
      </w:pPr>
      <w:r>
        <w:rPr>
          <w:sz w:val="24"/>
        </w:rPr>
        <w:t xml:space="preserve">оформление информационных стендов, </w:t>
      </w:r>
      <w:r>
        <w:rPr>
          <w:spacing w:val="-3"/>
          <w:sz w:val="24"/>
        </w:rPr>
        <w:t xml:space="preserve">печатных </w:t>
      </w:r>
      <w:r>
        <w:rPr>
          <w:sz w:val="24"/>
        </w:rPr>
        <w:t>и других</w:t>
      </w:r>
      <w:r>
        <w:rPr>
          <w:spacing w:val="-1"/>
          <w:sz w:val="24"/>
        </w:rPr>
        <w:t xml:space="preserve"> </w:t>
      </w:r>
      <w:r>
        <w:rPr>
          <w:sz w:val="24"/>
        </w:rPr>
        <w:t>материалов,</w:t>
      </w:r>
    </w:p>
    <w:p w:rsidR="00625882" w:rsidRDefault="00625882" w:rsidP="009B13EA">
      <w:pPr>
        <w:pStyle w:val="a8"/>
        <w:numPr>
          <w:ilvl w:val="0"/>
          <w:numId w:val="29"/>
        </w:numPr>
        <w:tabs>
          <w:tab w:val="left" w:pos="1553"/>
        </w:tabs>
        <w:ind w:left="567" w:right="427" w:firstLine="720"/>
        <w:rPr>
          <w:sz w:val="24"/>
        </w:rPr>
      </w:pPr>
      <w:r>
        <w:rPr>
          <w:sz w:val="24"/>
        </w:rPr>
        <w:t>психологическое просвещение педагогов с целью повышения их психологической компетентности,</w:t>
      </w:r>
    </w:p>
    <w:p w:rsidR="00625882" w:rsidRDefault="00625882" w:rsidP="009B13EA">
      <w:pPr>
        <w:pStyle w:val="a8"/>
        <w:numPr>
          <w:ilvl w:val="0"/>
          <w:numId w:val="29"/>
        </w:numPr>
        <w:tabs>
          <w:tab w:val="left" w:pos="1553"/>
        </w:tabs>
        <w:ind w:left="567" w:right="427" w:firstLine="720"/>
        <w:rPr>
          <w:sz w:val="24"/>
        </w:rPr>
      </w:pPr>
      <w:r>
        <w:rPr>
          <w:sz w:val="24"/>
        </w:rPr>
        <w:lastRenderedPageBreak/>
        <w:t>психологическое просвещение родителей с целью формирования у них элементарной психолого-психологической</w:t>
      </w:r>
      <w:r>
        <w:rPr>
          <w:spacing w:val="-1"/>
          <w:sz w:val="24"/>
        </w:rPr>
        <w:t xml:space="preserve"> </w:t>
      </w:r>
      <w:r>
        <w:rPr>
          <w:sz w:val="24"/>
        </w:rPr>
        <w:t>компетентности.</w:t>
      </w:r>
    </w:p>
    <w:p w:rsidR="00625882" w:rsidRDefault="00625882" w:rsidP="009B13EA">
      <w:pPr>
        <w:pStyle w:val="a8"/>
        <w:numPr>
          <w:ilvl w:val="0"/>
          <w:numId w:val="28"/>
        </w:numPr>
        <w:tabs>
          <w:tab w:val="left" w:pos="1709"/>
        </w:tabs>
        <w:spacing w:before="1"/>
        <w:ind w:left="567" w:right="427" w:firstLine="720"/>
        <w:jc w:val="both"/>
        <w:rPr>
          <w:sz w:val="24"/>
        </w:rPr>
      </w:pPr>
      <w:r>
        <w:rPr>
          <w:i/>
          <w:sz w:val="24"/>
        </w:rPr>
        <w:t xml:space="preserve">Социально-педагогическое сопровождение </w:t>
      </w:r>
      <w:r>
        <w:rPr>
          <w:sz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Pr>
          <w:spacing w:val="-3"/>
          <w:sz w:val="24"/>
        </w:rPr>
        <w:t xml:space="preserve"> </w:t>
      </w:r>
      <w:r>
        <w:rPr>
          <w:sz w:val="24"/>
        </w:rPr>
        <w:t>поддержки.</w:t>
      </w:r>
    </w:p>
    <w:p w:rsidR="00625882" w:rsidRPr="0094060E" w:rsidRDefault="00625882" w:rsidP="00E01F2E">
      <w:pPr>
        <w:pStyle w:val="a5"/>
        <w:ind w:left="567" w:right="569"/>
        <w:rPr>
          <w:caps/>
          <w:sz w:val="24"/>
          <w:szCs w:val="24"/>
        </w:rPr>
      </w:pPr>
      <w:r w:rsidRPr="0094060E">
        <w:rPr>
          <w:sz w:val="24"/>
          <w:szCs w:val="24"/>
        </w:rPr>
        <w:t>Социально-педагогическое сопровождение включает:</w:t>
      </w:r>
    </w:p>
    <w:p w:rsidR="00625882" w:rsidRPr="0094060E" w:rsidRDefault="00625882" w:rsidP="00E01F2E">
      <w:pPr>
        <w:pStyle w:val="a5"/>
        <w:ind w:left="567" w:right="427"/>
        <w:rPr>
          <w:caps/>
          <w:sz w:val="24"/>
          <w:szCs w:val="24"/>
        </w:rPr>
      </w:pPr>
      <w:r w:rsidRPr="0094060E">
        <w:rPr>
          <w:caps/>
          <w:sz w:val="24"/>
          <w:szCs w:val="24"/>
        </w:rPr>
        <w:t>― </w:t>
      </w:r>
      <w:r w:rsidRPr="0094060E">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25882" w:rsidRPr="0094060E" w:rsidRDefault="00625882" w:rsidP="00E01F2E">
      <w:pPr>
        <w:pStyle w:val="a5"/>
        <w:ind w:left="567" w:right="427"/>
        <w:rPr>
          <w:sz w:val="24"/>
          <w:szCs w:val="24"/>
        </w:rPr>
      </w:pPr>
      <w:r w:rsidRPr="0094060E">
        <w:rPr>
          <w:caps/>
          <w:sz w:val="24"/>
          <w:szCs w:val="24"/>
        </w:rPr>
        <w:t>― </w:t>
      </w:r>
      <w:r w:rsidRPr="0094060E">
        <w:rPr>
          <w:sz w:val="24"/>
          <w:szCs w:val="24"/>
        </w:rPr>
        <w:t>взаимодействие с социальными партнерами и общественными организациями в интересах учащегося и его семьи.</w:t>
      </w:r>
    </w:p>
    <w:p w:rsidR="00625882" w:rsidRDefault="00625882" w:rsidP="00E01F2E">
      <w:pPr>
        <w:tabs>
          <w:tab w:val="left" w:pos="1648"/>
          <w:tab w:val="left" w:pos="2817"/>
          <w:tab w:val="left" w:pos="6666"/>
          <w:tab w:val="left" w:pos="7025"/>
          <w:tab w:val="left" w:pos="10006"/>
        </w:tabs>
        <w:ind w:left="567" w:right="427" w:firstLine="720"/>
        <w:rPr>
          <w:sz w:val="24"/>
        </w:rPr>
      </w:pPr>
      <w:r>
        <w:rPr>
          <w:sz w:val="24"/>
        </w:rPr>
        <w:t>В</w:t>
      </w:r>
      <w:r>
        <w:rPr>
          <w:sz w:val="24"/>
        </w:rPr>
        <w:tab/>
        <w:t>процессе</w:t>
      </w:r>
      <w:r>
        <w:rPr>
          <w:sz w:val="24"/>
        </w:rPr>
        <w:tab/>
      </w:r>
      <w:r>
        <w:rPr>
          <w:i/>
          <w:sz w:val="24"/>
        </w:rPr>
        <w:t>информационно-просветительской</w:t>
      </w:r>
      <w:r>
        <w:rPr>
          <w:i/>
          <w:sz w:val="24"/>
        </w:rPr>
        <w:tab/>
        <w:t>и</w:t>
      </w:r>
      <w:r>
        <w:rPr>
          <w:i/>
          <w:sz w:val="24"/>
        </w:rPr>
        <w:tab/>
      </w:r>
      <w:r>
        <w:rPr>
          <w:sz w:val="24"/>
        </w:rPr>
        <w:t>социально-педагогической</w:t>
      </w:r>
      <w:r>
        <w:rPr>
          <w:sz w:val="24"/>
        </w:rPr>
        <w:tab/>
      </w:r>
      <w:r>
        <w:rPr>
          <w:spacing w:val="-4"/>
          <w:sz w:val="24"/>
        </w:rPr>
        <w:t xml:space="preserve">работы </w:t>
      </w:r>
      <w:r>
        <w:rPr>
          <w:sz w:val="24"/>
        </w:rPr>
        <w:t xml:space="preserve">используются следующие формы и </w:t>
      </w:r>
      <w:r>
        <w:rPr>
          <w:spacing w:val="-2"/>
          <w:sz w:val="24"/>
        </w:rPr>
        <w:t>методы</w:t>
      </w:r>
      <w:r>
        <w:rPr>
          <w:spacing w:val="-3"/>
          <w:sz w:val="24"/>
        </w:rPr>
        <w:t xml:space="preserve"> </w:t>
      </w:r>
      <w:r>
        <w:rPr>
          <w:sz w:val="24"/>
        </w:rPr>
        <w:t>работы:</w:t>
      </w:r>
    </w:p>
    <w:p w:rsidR="00625882" w:rsidRDefault="00625882" w:rsidP="009B13EA">
      <w:pPr>
        <w:pStyle w:val="a8"/>
        <w:numPr>
          <w:ilvl w:val="0"/>
          <w:numId w:val="29"/>
        </w:numPr>
        <w:tabs>
          <w:tab w:val="left" w:pos="1553"/>
        </w:tabs>
        <w:ind w:left="567" w:right="427" w:hanging="301"/>
        <w:rPr>
          <w:sz w:val="24"/>
        </w:rPr>
      </w:pPr>
      <w:r>
        <w:rPr>
          <w:sz w:val="24"/>
        </w:rPr>
        <w:t>индивидуальные и групповые беседы, семинары,</w:t>
      </w:r>
      <w:r>
        <w:rPr>
          <w:spacing w:val="-2"/>
          <w:sz w:val="24"/>
        </w:rPr>
        <w:t xml:space="preserve"> </w:t>
      </w:r>
      <w:r>
        <w:rPr>
          <w:sz w:val="24"/>
        </w:rPr>
        <w:t>тренинги,</w:t>
      </w:r>
    </w:p>
    <w:p w:rsidR="00625882" w:rsidRDefault="00625882" w:rsidP="009B13EA">
      <w:pPr>
        <w:pStyle w:val="a8"/>
        <w:numPr>
          <w:ilvl w:val="0"/>
          <w:numId w:val="29"/>
        </w:numPr>
        <w:tabs>
          <w:tab w:val="left" w:pos="1553"/>
        </w:tabs>
        <w:spacing w:before="1"/>
        <w:ind w:left="567" w:right="427" w:hanging="301"/>
        <w:rPr>
          <w:sz w:val="24"/>
        </w:rPr>
      </w:pPr>
      <w:r>
        <w:rPr>
          <w:sz w:val="24"/>
        </w:rPr>
        <w:t>лекции для</w:t>
      </w:r>
      <w:r>
        <w:rPr>
          <w:spacing w:val="-1"/>
          <w:sz w:val="24"/>
        </w:rPr>
        <w:t xml:space="preserve"> </w:t>
      </w:r>
      <w:r>
        <w:rPr>
          <w:sz w:val="24"/>
        </w:rPr>
        <w:t>родителей,</w:t>
      </w:r>
    </w:p>
    <w:p w:rsidR="00625882" w:rsidRDefault="00625882" w:rsidP="009B13EA">
      <w:pPr>
        <w:pStyle w:val="a8"/>
        <w:numPr>
          <w:ilvl w:val="0"/>
          <w:numId w:val="29"/>
        </w:numPr>
        <w:tabs>
          <w:tab w:val="left" w:pos="1553"/>
        </w:tabs>
        <w:ind w:left="567" w:right="427" w:hanging="301"/>
        <w:rPr>
          <w:sz w:val="24"/>
        </w:rPr>
      </w:pPr>
      <w:r>
        <w:rPr>
          <w:sz w:val="24"/>
        </w:rPr>
        <w:t>анкетирование педагогов,</w:t>
      </w:r>
      <w:r>
        <w:rPr>
          <w:spacing w:val="-2"/>
          <w:sz w:val="24"/>
        </w:rPr>
        <w:t xml:space="preserve"> </w:t>
      </w:r>
      <w:r>
        <w:rPr>
          <w:sz w:val="24"/>
        </w:rPr>
        <w:t>родителей,</w:t>
      </w:r>
    </w:p>
    <w:p w:rsidR="00625882" w:rsidRDefault="00625882" w:rsidP="009B13EA">
      <w:pPr>
        <w:pStyle w:val="a8"/>
        <w:numPr>
          <w:ilvl w:val="0"/>
          <w:numId w:val="29"/>
        </w:numPr>
        <w:tabs>
          <w:tab w:val="left" w:pos="1553"/>
        </w:tabs>
        <w:ind w:left="567" w:right="427" w:hanging="301"/>
        <w:rPr>
          <w:sz w:val="24"/>
        </w:rPr>
      </w:pPr>
      <w:r>
        <w:rPr>
          <w:sz w:val="24"/>
        </w:rPr>
        <w:t>разработка методических материалов и рекомендаций учителю,</w:t>
      </w:r>
      <w:r>
        <w:rPr>
          <w:spacing w:val="-8"/>
          <w:sz w:val="24"/>
        </w:rPr>
        <w:t xml:space="preserve"> </w:t>
      </w:r>
      <w:r>
        <w:rPr>
          <w:sz w:val="24"/>
        </w:rPr>
        <w:t>родителям.</w:t>
      </w:r>
    </w:p>
    <w:p w:rsidR="00625882" w:rsidRDefault="00625882" w:rsidP="00E01F2E">
      <w:pPr>
        <w:ind w:left="567" w:right="427"/>
        <w:rPr>
          <w:sz w:val="24"/>
        </w:rPr>
      </w:pPr>
    </w:p>
    <w:p w:rsidR="00625882" w:rsidRDefault="00625882" w:rsidP="00E01F2E">
      <w:pPr>
        <w:pStyle w:val="1"/>
        <w:spacing w:before="83"/>
        <w:ind w:left="567" w:right="427"/>
      </w:pPr>
      <w:r>
        <w:t>Содержание работы с обучающимися их родителями и педагогами</w:t>
      </w:r>
    </w:p>
    <w:p w:rsidR="00625882" w:rsidRDefault="00625882" w:rsidP="00625882">
      <w:pPr>
        <w:rPr>
          <w:sz w:val="24"/>
        </w:rPr>
      </w:pPr>
    </w:p>
    <w:tbl>
      <w:tblPr>
        <w:tblStyle w:val="TableNormal"/>
        <w:tblpPr w:leftFromText="180" w:rightFromText="180" w:vertAnchor="text" w:tblpXSpec="center" w:tblpY="1"/>
        <w:tblOverlap w:val="neve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2367"/>
        <w:gridCol w:w="1193"/>
      </w:tblGrid>
      <w:tr w:rsidR="00625882" w:rsidRPr="00F93D5F" w:rsidTr="00E01F2E">
        <w:trPr>
          <w:trHeight w:val="278"/>
        </w:trPr>
        <w:tc>
          <w:tcPr>
            <w:tcW w:w="5250" w:type="dxa"/>
          </w:tcPr>
          <w:p w:rsidR="00E01F2E" w:rsidRDefault="00625882" w:rsidP="00E01F2E">
            <w:pPr>
              <w:pStyle w:val="a5"/>
              <w:tabs>
                <w:tab w:val="left" w:pos="3418"/>
              </w:tabs>
              <w:rPr>
                <w:sz w:val="24"/>
                <w:szCs w:val="24"/>
              </w:rPr>
            </w:pPr>
            <w:r w:rsidRPr="00F93D5F">
              <w:rPr>
                <w:sz w:val="24"/>
                <w:szCs w:val="24"/>
              </w:rPr>
              <w:t>Наименование мероприятия</w:t>
            </w:r>
            <w:r w:rsidR="00E01F2E">
              <w:rPr>
                <w:sz w:val="24"/>
                <w:szCs w:val="24"/>
              </w:rPr>
              <w:tab/>
            </w:r>
          </w:p>
          <w:p w:rsidR="00625882" w:rsidRPr="00E01F2E" w:rsidRDefault="00E01F2E" w:rsidP="00E01F2E">
            <w:pPr>
              <w:tabs>
                <w:tab w:val="left" w:pos="3418"/>
              </w:tabs>
            </w:pPr>
            <w:r>
              <w:tab/>
            </w:r>
          </w:p>
        </w:tc>
        <w:tc>
          <w:tcPr>
            <w:tcW w:w="2367" w:type="dxa"/>
          </w:tcPr>
          <w:p w:rsidR="00625882" w:rsidRPr="00F93D5F" w:rsidRDefault="00625882" w:rsidP="00EA0BD4">
            <w:pPr>
              <w:pStyle w:val="a5"/>
              <w:rPr>
                <w:sz w:val="24"/>
                <w:szCs w:val="24"/>
              </w:rPr>
            </w:pPr>
            <w:r w:rsidRPr="00F93D5F">
              <w:rPr>
                <w:sz w:val="24"/>
                <w:szCs w:val="24"/>
              </w:rPr>
              <w:t>Ответственный</w:t>
            </w:r>
          </w:p>
        </w:tc>
        <w:tc>
          <w:tcPr>
            <w:tcW w:w="1193" w:type="dxa"/>
          </w:tcPr>
          <w:p w:rsidR="00625882" w:rsidRPr="00F93D5F" w:rsidRDefault="00625882" w:rsidP="00E01F2E">
            <w:pPr>
              <w:pStyle w:val="a5"/>
              <w:ind w:right="424"/>
              <w:rPr>
                <w:sz w:val="24"/>
                <w:szCs w:val="24"/>
              </w:rPr>
            </w:pPr>
            <w:r w:rsidRPr="00F93D5F">
              <w:rPr>
                <w:sz w:val="24"/>
                <w:szCs w:val="24"/>
              </w:rPr>
              <w:t>Срок проведения</w:t>
            </w:r>
          </w:p>
        </w:tc>
      </w:tr>
      <w:tr w:rsidR="00E01F2E" w:rsidRPr="00F93D5F" w:rsidTr="00E01F2E">
        <w:trPr>
          <w:trHeight w:val="278"/>
        </w:trPr>
        <w:tc>
          <w:tcPr>
            <w:tcW w:w="5250" w:type="dxa"/>
          </w:tcPr>
          <w:p w:rsidR="00E01F2E" w:rsidRPr="00E01F2E" w:rsidRDefault="00E01F2E" w:rsidP="00E01F2E">
            <w:pPr>
              <w:pStyle w:val="a5"/>
              <w:tabs>
                <w:tab w:val="left" w:pos="3418"/>
              </w:tabs>
              <w:rPr>
                <w:sz w:val="24"/>
                <w:szCs w:val="24"/>
                <w:lang w:val="ru-RU"/>
              </w:rPr>
            </w:pPr>
            <w:r w:rsidRPr="00F93D5F">
              <w:rPr>
                <w:i/>
                <w:color w:val="000009"/>
                <w:sz w:val="24"/>
                <w:szCs w:val="24"/>
              </w:rPr>
              <w:t xml:space="preserve">ДИАГНОСТИЧЕСКАЯ РАБОТА </w:t>
            </w:r>
          </w:p>
        </w:tc>
        <w:tc>
          <w:tcPr>
            <w:tcW w:w="2367" w:type="dxa"/>
          </w:tcPr>
          <w:p w:rsidR="00E01F2E" w:rsidRPr="00F93D5F" w:rsidRDefault="00E01F2E" w:rsidP="00EA0BD4">
            <w:pPr>
              <w:pStyle w:val="a5"/>
              <w:rPr>
                <w:sz w:val="24"/>
                <w:szCs w:val="24"/>
              </w:rPr>
            </w:pPr>
          </w:p>
        </w:tc>
        <w:tc>
          <w:tcPr>
            <w:tcW w:w="1193" w:type="dxa"/>
          </w:tcPr>
          <w:p w:rsidR="00E01F2E" w:rsidRPr="00F93D5F" w:rsidRDefault="00E01F2E" w:rsidP="00E01F2E">
            <w:pPr>
              <w:pStyle w:val="a5"/>
              <w:ind w:right="424"/>
              <w:rPr>
                <w:sz w:val="24"/>
                <w:szCs w:val="24"/>
              </w:rPr>
            </w:pPr>
          </w:p>
        </w:tc>
      </w:tr>
      <w:tr w:rsidR="00625882" w:rsidRPr="00F93D5F" w:rsidTr="00E01F2E">
        <w:trPr>
          <w:trHeight w:val="827"/>
        </w:trPr>
        <w:tc>
          <w:tcPr>
            <w:tcW w:w="5250" w:type="dxa"/>
          </w:tcPr>
          <w:p w:rsidR="00625882" w:rsidRPr="00F93D5F" w:rsidRDefault="00625882" w:rsidP="00EA0BD4">
            <w:pPr>
              <w:pStyle w:val="a5"/>
              <w:rPr>
                <w:sz w:val="24"/>
                <w:szCs w:val="24"/>
                <w:lang w:val="ru-RU"/>
              </w:rPr>
            </w:pPr>
            <w:proofErr w:type="gramStart"/>
            <w:r w:rsidRPr="00F93D5F">
              <w:rPr>
                <w:sz w:val="24"/>
                <w:szCs w:val="24"/>
                <w:lang w:val="ru-RU"/>
              </w:rPr>
              <w:t>Психолого-педагогическое изучение воспитанников</w:t>
            </w:r>
            <w:r w:rsidRPr="00F93D5F">
              <w:rPr>
                <w:sz w:val="24"/>
                <w:szCs w:val="24"/>
                <w:lang w:val="ru-RU"/>
              </w:rPr>
              <w:tab/>
            </w:r>
            <w:r w:rsidRPr="00F93D5F">
              <w:rPr>
                <w:spacing w:val="-1"/>
                <w:sz w:val="24"/>
                <w:szCs w:val="24"/>
                <w:lang w:val="ru-RU"/>
              </w:rPr>
              <w:t>(входная</w:t>
            </w:r>
            <w:proofErr w:type="gramEnd"/>
          </w:p>
          <w:p w:rsidR="00625882" w:rsidRPr="00F93D5F" w:rsidRDefault="00625882" w:rsidP="00EA0BD4">
            <w:pPr>
              <w:pStyle w:val="a5"/>
              <w:rPr>
                <w:sz w:val="24"/>
                <w:szCs w:val="24"/>
                <w:lang w:val="ru-RU"/>
              </w:rPr>
            </w:pPr>
            <w:r w:rsidRPr="00F93D5F">
              <w:rPr>
                <w:sz w:val="24"/>
                <w:szCs w:val="24"/>
                <w:lang w:val="ru-RU"/>
              </w:rPr>
              <w:t>диагностика)</w:t>
            </w: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сентябрь</w:t>
            </w:r>
          </w:p>
        </w:tc>
      </w:tr>
      <w:tr w:rsidR="00625882" w:rsidRPr="00F93D5F" w:rsidTr="00E01F2E">
        <w:trPr>
          <w:trHeight w:val="716"/>
        </w:trPr>
        <w:tc>
          <w:tcPr>
            <w:tcW w:w="5250" w:type="dxa"/>
          </w:tcPr>
          <w:p w:rsidR="00625882" w:rsidRPr="00F93D5F" w:rsidRDefault="00625882" w:rsidP="00EA0BD4">
            <w:pPr>
              <w:pStyle w:val="a5"/>
              <w:rPr>
                <w:sz w:val="24"/>
                <w:szCs w:val="24"/>
                <w:lang w:val="ru-RU"/>
              </w:rPr>
            </w:pPr>
            <w:r w:rsidRPr="00F93D5F">
              <w:rPr>
                <w:sz w:val="24"/>
                <w:szCs w:val="24"/>
                <w:lang w:val="ru-RU"/>
              </w:rPr>
              <w:t>Комплексный сбор сведений о ребѐнке</w:t>
            </w:r>
            <w:r w:rsidRPr="00F93D5F">
              <w:rPr>
                <w:sz w:val="24"/>
                <w:szCs w:val="24"/>
                <w:lang w:val="ru-RU"/>
              </w:rPr>
              <w:tab/>
              <w:t>на</w:t>
            </w:r>
            <w:r w:rsidRPr="00F93D5F">
              <w:rPr>
                <w:sz w:val="24"/>
                <w:szCs w:val="24"/>
                <w:lang w:val="ru-RU"/>
              </w:rPr>
              <w:tab/>
            </w:r>
            <w:r w:rsidRPr="00F93D5F">
              <w:rPr>
                <w:spacing w:val="-3"/>
                <w:sz w:val="24"/>
                <w:szCs w:val="24"/>
                <w:lang w:val="ru-RU"/>
              </w:rPr>
              <w:t xml:space="preserve">основании </w:t>
            </w:r>
            <w:r w:rsidRPr="00F93D5F">
              <w:rPr>
                <w:sz w:val="24"/>
                <w:szCs w:val="24"/>
                <w:lang w:val="ru-RU"/>
              </w:rPr>
              <w:t>диагностической информации</w:t>
            </w:r>
            <w:r w:rsidRPr="00F93D5F">
              <w:rPr>
                <w:spacing w:val="49"/>
                <w:sz w:val="24"/>
                <w:szCs w:val="24"/>
                <w:lang w:val="ru-RU"/>
              </w:rPr>
              <w:t xml:space="preserve"> </w:t>
            </w:r>
            <w:proofErr w:type="gramStart"/>
            <w:r w:rsidRPr="00F93D5F">
              <w:rPr>
                <w:sz w:val="24"/>
                <w:szCs w:val="24"/>
                <w:lang w:val="ru-RU"/>
              </w:rPr>
              <w:t>от</w:t>
            </w:r>
            <w:proofErr w:type="gramEnd"/>
          </w:p>
          <w:p w:rsidR="00625882" w:rsidRPr="00F93D5F" w:rsidRDefault="00625882" w:rsidP="00EA0BD4">
            <w:pPr>
              <w:pStyle w:val="a5"/>
              <w:rPr>
                <w:sz w:val="24"/>
                <w:szCs w:val="24"/>
              </w:rPr>
            </w:pPr>
            <w:r w:rsidRPr="00F93D5F">
              <w:rPr>
                <w:sz w:val="24"/>
                <w:szCs w:val="24"/>
              </w:rPr>
              <w:t>специалистов разного профиля</w:t>
            </w: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сентябрь - май</w:t>
            </w:r>
          </w:p>
        </w:tc>
      </w:tr>
      <w:tr w:rsidR="00625882" w:rsidRPr="00F93D5F" w:rsidTr="00E01F2E">
        <w:trPr>
          <w:trHeight w:val="1379"/>
        </w:trPr>
        <w:tc>
          <w:tcPr>
            <w:tcW w:w="5250" w:type="dxa"/>
          </w:tcPr>
          <w:p w:rsidR="00625882" w:rsidRPr="00F93D5F" w:rsidRDefault="00625882" w:rsidP="00EA0BD4">
            <w:pPr>
              <w:pStyle w:val="a5"/>
              <w:rPr>
                <w:sz w:val="24"/>
                <w:szCs w:val="24"/>
                <w:lang w:val="ru-RU"/>
              </w:rPr>
            </w:pPr>
            <w:r w:rsidRPr="00F93D5F">
              <w:rPr>
                <w:sz w:val="24"/>
                <w:szCs w:val="24"/>
                <w:lang w:val="ru-RU"/>
              </w:rPr>
              <w:t>Определение уровня актуального и зоны ближайшего развития обучающегося с умственной отсталостью, выявление его</w:t>
            </w:r>
          </w:p>
          <w:p w:rsidR="00625882" w:rsidRPr="00F93D5F" w:rsidRDefault="00625882" w:rsidP="00EA0BD4">
            <w:pPr>
              <w:pStyle w:val="a5"/>
              <w:rPr>
                <w:sz w:val="24"/>
                <w:szCs w:val="24"/>
              </w:rPr>
            </w:pPr>
            <w:r w:rsidRPr="00F93D5F">
              <w:rPr>
                <w:sz w:val="24"/>
                <w:szCs w:val="24"/>
              </w:rPr>
              <w:t>резервных возможностей</w:t>
            </w: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lang w:val="ru-RU"/>
              </w:rPr>
            </w:pPr>
            <w:r w:rsidRPr="00F93D5F">
              <w:rPr>
                <w:sz w:val="24"/>
                <w:szCs w:val="24"/>
                <w:lang w:val="ru-RU"/>
              </w:rPr>
              <w:t>конец</w:t>
            </w:r>
            <w:r w:rsidRPr="00F93D5F">
              <w:rPr>
                <w:sz w:val="24"/>
                <w:szCs w:val="24"/>
                <w:lang w:val="ru-RU"/>
              </w:rPr>
              <w:tab/>
            </w:r>
            <w:r w:rsidRPr="00F93D5F">
              <w:rPr>
                <w:spacing w:val="-4"/>
                <w:sz w:val="24"/>
                <w:szCs w:val="24"/>
                <w:lang w:val="ru-RU"/>
              </w:rPr>
              <w:t xml:space="preserve">каждой </w:t>
            </w:r>
            <w:r w:rsidRPr="00F93D5F">
              <w:rPr>
                <w:sz w:val="24"/>
                <w:szCs w:val="24"/>
                <w:lang w:val="ru-RU"/>
              </w:rPr>
              <w:t>четверти (октябрь, декабрь, март,</w:t>
            </w:r>
            <w:r w:rsidRPr="00F93D5F">
              <w:rPr>
                <w:spacing w:val="-2"/>
                <w:sz w:val="24"/>
                <w:szCs w:val="24"/>
                <w:lang w:val="ru-RU"/>
              </w:rPr>
              <w:t xml:space="preserve"> </w:t>
            </w:r>
            <w:r w:rsidRPr="00F93D5F">
              <w:rPr>
                <w:sz w:val="24"/>
                <w:szCs w:val="24"/>
                <w:lang w:val="ru-RU"/>
              </w:rPr>
              <w:t>май)</w:t>
            </w:r>
          </w:p>
        </w:tc>
      </w:tr>
      <w:tr w:rsidR="00625882" w:rsidRPr="00F93D5F" w:rsidTr="00E01F2E">
        <w:trPr>
          <w:trHeight w:val="748"/>
        </w:trPr>
        <w:tc>
          <w:tcPr>
            <w:tcW w:w="5250" w:type="dxa"/>
          </w:tcPr>
          <w:p w:rsidR="00625882" w:rsidRPr="00F93D5F" w:rsidRDefault="00625882" w:rsidP="00EA0BD4">
            <w:pPr>
              <w:pStyle w:val="a5"/>
              <w:rPr>
                <w:sz w:val="24"/>
                <w:szCs w:val="24"/>
                <w:lang w:val="ru-RU"/>
              </w:rPr>
            </w:pPr>
            <w:r w:rsidRPr="00F93D5F">
              <w:rPr>
                <w:sz w:val="24"/>
                <w:szCs w:val="24"/>
                <w:lang w:val="ru-RU"/>
              </w:rPr>
              <w:t>Диагностика</w:t>
            </w:r>
            <w:r w:rsidRPr="00F93D5F">
              <w:rPr>
                <w:sz w:val="24"/>
                <w:szCs w:val="24"/>
                <w:lang w:val="ru-RU"/>
              </w:rPr>
              <w:tab/>
            </w:r>
            <w:r w:rsidRPr="00F93D5F">
              <w:rPr>
                <w:spacing w:val="-4"/>
                <w:sz w:val="24"/>
                <w:szCs w:val="24"/>
                <w:lang w:val="ru-RU"/>
              </w:rPr>
              <w:t xml:space="preserve">уровня </w:t>
            </w:r>
            <w:r>
              <w:rPr>
                <w:spacing w:val="-4"/>
                <w:sz w:val="24"/>
                <w:szCs w:val="24"/>
                <w:lang w:val="ru-RU"/>
              </w:rPr>
              <w:t xml:space="preserve">развития </w:t>
            </w:r>
            <w:r w:rsidRPr="00F93D5F">
              <w:rPr>
                <w:sz w:val="24"/>
                <w:szCs w:val="24"/>
                <w:lang w:val="ru-RU"/>
              </w:rPr>
              <w:t>эмоционально-волевой</w:t>
            </w:r>
            <w:r>
              <w:rPr>
                <w:sz w:val="24"/>
                <w:szCs w:val="24"/>
                <w:lang w:val="ru-RU"/>
              </w:rPr>
              <w:t xml:space="preserve"> сферы</w:t>
            </w:r>
          </w:p>
          <w:p w:rsidR="00625882" w:rsidRPr="009D03EE" w:rsidRDefault="00625882" w:rsidP="00EA0BD4">
            <w:pPr>
              <w:pStyle w:val="a5"/>
              <w:rPr>
                <w:sz w:val="24"/>
                <w:szCs w:val="24"/>
                <w:lang w:val="ru-RU"/>
              </w:rPr>
            </w:pPr>
            <w:proofErr w:type="gramStart"/>
            <w:r w:rsidRPr="00F93D5F">
              <w:rPr>
                <w:sz w:val="24"/>
                <w:szCs w:val="24"/>
                <w:lang w:val="ru-RU"/>
              </w:rPr>
              <w:t>обучающихся</w:t>
            </w:r>
            <w:proofErr w:type="gramEnd"/>
            <w:r w:rsidRPr="00F93D5F">
              <w:rPr>
                <w:sz w:val="24"/>
                <w:szCs w:val="24"/>
                <w:lang w:val="ru-RU"/>
              </w:rPr>
              <w:tab/>
            </w:r>
            <w:r w:rsidRPr="00F93D5F">
              <w:rPr>
                <w:spacing w:val="-18"/>
                <w:sz w:val="24"/>
                <w:szCs w:val="24"/>
                <w:lang w:val="ru-RU"/>
              </w:rPr>
              <w:t xml:space="preserve">с </w:t>
            </w:r>
            <w:r w:rsidRPr="009D03EE">
              <w:rPr>
                <w:sz w:val="24"/>
                <w:szCs w:val="24"/>
                <w:lang w:val="ru-RU"/>
              </w:rPr>
              <w:t>умственной</w:t>
            </w:r>
            <w:r w:rsidRPr="00F93D5F">
              <w:rPr>
                <w:sz w:val="24"/>
                <w:szCs w:val="24"/>
                <w:lang w:val="ru-RU"/>
              </w:rPr>
              <w:t xml:space="preserve">  отсталостью</w:t>
            </w:r>
            <w:r>
              <w:rPr>
                <w:sz w:val="24"/>
                <w:szCs w:val="24"/>
                <w:lang w:val="ru-RU"/>
              </w:rPr>
              <w:t xml:space="preserve"> </w:t>
            </w: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сентябрь-май</w:t>
            </w:r>
          </w:p>
        </w:tc>
      </w:tr>
      <w:tr w:rsidR="00625882" w:rsidRPr="00F93D5F" w:rsidTr="00E01F2E">
        <w:trPr>
          <w:trHeight w:val="758"/>
        </w:trPr>
        <w:tc>
          <w:tcPr>
            <w:tcW w:w="5250" w:type="dxa"/>
          </w:tcPr>
          <w:p w:rsidR="00625882" w:rsidRPr="00F93D5F" w:rsidRDefault="00625882" w:rsidP="00EA0BD4">
            <w:pPr>
              <w:pStyle w:val="a5"/>
              <w:rPr>
                <w:sz w:val="24"/>
                <w:szCs w:val="24"/>
                <w:lang w:val="ru-RU"/>
              </w:rPr>
            </w:pPr>
            <w:r w:rsidRPr="00F93D5F">
              <w:rPr>
                <w:sz w:val="24"/>
                <w:szCs w:val="24"/>
                <w:lang w:val="ru-RU"/>
              </w:rPr>
              <w:t xml:space="preserve">Изучение социальной ситуации развития и условий семейного воспитания обучающихся </w:t>
            </w:r>
            <w:proofErr w:type="gramStart"/>
            <w:r w:rsidRPr="00F93D5F">
              <w:rPr>
                <w:sz w:val="24"/>
                <w:szCs w:val="24"/>
                <w:lang w:val="ru-RU"/>
              </w:rPr>
              <w:t>с</w:t>
            </w:r>
            <w:proofErr w:type="gramEnd"/>
          </w:p>
          <w:p w:rsidR="00625882" w:rsidRPr="00F93D5F" w:rsidRDefault="00625882" w:rsidP="00EA0BD4">
            <w:pPr>
              <w:pStyle w:val="a5"/>
              <w:rPr>
                <w:sz w:val="24"/>
                <w:szCs w:val="24"/>
              </w:rPr>
            </w:pPr>
            <w:r w:rsidRPr="00F93D5F">
              <w:rPr>
                <w:sz w:val="24"/>
                <w:szCs w:val="24"/>
              </w:rPr>
              <w:t>интеллектуальными нарушениями</w:t>
            </w:r>
          </w:p>
        </w:tc>
        <w:tc>
          <w:tcPr>
            <w:tcW w:w="2367" w:type="dxa"/>
          </w:tcPr>
          <w:p w:rsidR="00625882" w:rsidRPr="00F93D5F" w:rsidRDefault="00625882" w:rsidP="00EA0BD4">
            <w:pPr>
              <w:pStyle w:val="a5"/>
              <w:rPr>
                <w:sz w:val="24"/>
                <w:szCs w:val="24"/>
              </w:rPr>
            </w:pPr>
            <w:r w:rsidRPr="00F93D5F">
              <w:rPr>
                <w:sz w:val="24"/>
                <w:szCs w:val="24"/>
              </w:rPr>
              <w:t>социальный</w:t>
            </w:r>
            <w:r w:rsidRPr="00F93D5F">
              <w:rPr>
                <w:sz w:val="24"/>
                <w:szCs w:val="24"/>
              </w:rPr>
              <w:tab/>
              <w:t>педагог,</w:t>
            </w:r>
            <w:r w:rsidRPr="00F93D5F">
              <w:rPr>
                <w:sz w:val="24"/>
                <w:szCs w:val="24"/>
              </w:rPr>
              <w:tab/>
            </w:r>
            <w:r w:rsidRPr="00F93D5F">
              <w:rPr>
                <w:spacing w:val="-3"/>
                <w:sz w:val="24"/>
                <w:szCs w:val="24"/>
              </w:rPr>
              <w:t xml:space="preserve">классный </w:t>
            </w:r>
            <w:r w:rsidRPr="00F93D5F">
              <w:rPr>
                <w:sz w:val="24"/>
                <w:szCs w:val="24"/>
              </w:rPr>
              <w:t>руководитель</w:t>
            </w:r>
          </w:p>
        </w:tc>
        <w:tc>
          <w:tcPr>
            <w:tcW w:w="1193" w:type="dxa"/>
          </w:tcPr>
          <w:p w:rsidR="00625882" w:rsidRPr="00F93D5F" w:rsidRDefault="00625882" w:rsidP="00EA0BD4">
            <w:pPr>
              <w:pStyle w:val="a5"/>
              <w:rPr>
                <w:sz w:val="24"/>
                <w:szCs w:val="24"/>
              </w:rPr>
            </w:pPr>
            <w:r w:rsidRPr="00F93D5F">
              <w:rPr>
                <w:sz w:val="24"/>
                <w:szCs w:val="24"/>
              </w:rPr>
              <w:t>сентябрь - май</w:t>
            </w:r>
          </w:p>
        </w:tc>
      </w:tr>
      <w:tr w:rsidR="00625882" w:rsidRPr="00F93D5F" w:rsidTr="00E01F2E">
        <w:trPr>
          <w:trHeight w:val="830"/>
        </w:trPr>
        <w:tc>
          <w:tcPr>
            <w:tcW w:w="5250" w:type="dxa"/>
          </w:tcPr>
          <w:p w:rsidR="00625882" w:rsidRPr="00F93D5F" w:rsidRDefault="00625882" w:rsidP="00EA0BD4">
            <w:pPr>
              <w:pStyle w:val="a5"/>
              <w:rPr>
                <w:sz w:val="24"/>
                <w:szCs w:val="24"/>
                <w:lang w:val="ru-RU"/>
              </w:rPr>
            </w:pPr>
            <w:r w:rsidRPr="00F93D5F">
              <w:rPr>
                <w:sz w:val="24"/>
                <w:szCs w:val="24"/>
                <w:lang w:val="ru-RU"/>
              </w:rPr>
              <w:t xml:space="preserve">Изучение адаптивных возможностей и уровня социализации ребѐнка </w:t>
            </w:r>
            <w:proofErr w:type="gramStart"/>
            <w:r w:rsidRPr="00F93D5F">
              <w:rPr>
                <w:sz w:val="24"/>
                <w:szCs w:val="24"/>
                <w:lang w:val="ru-RU"/>
              </w:rPr>
              <w:t>с</w:t>
            </w:r>
            <w:proofErr w:type="gramEnd"/>
          </w:p>
          <w:p w:rsidR="00625882" w:rsidRPr="00F93D5F" w:rsidRDefault="00625882" w:rsidP="00EA0BD4">
            <w:pPr>
              <w:pStyle w:val="a5"/>
              <w:rPr>
                <w:sz w:val="24"/>
                <w:szCs w:val="24"/>
              </w:rPr>
            </w:pPr>
            <w:r w:rsidRPr="00F93D5F">
              <w:rPr>
                <w:sz w:val="24"/>
                <w:szCs w:val="24"/>
              </w:rPr>
              <w:t>умственной отсталостью</w:t>
            </w: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 дефектолог</w:t>
            </w:r>
          </w:p>
        </w:tc>
        <w:tc>
          <w:tcPr>
            <w:tcW w:w="1193" w:type="dxa"/>
          </w:tcPr>
          <w:p w:rsidR="00625882" w:rsidRPr="00F93D5F" w:rsidRDefault="00625882" w:rsidP="00EA0BD4">
            <w:pPr>
              <w:pStyle w:val="a5"/>
              <w:rPr>
                <w:sz w:val="24"/>
                <w:szCs w:val="24"/>
              </w:rPr>
            </w:pPr>
            <w:r w:rsidRPr="00F93D5F">
              <w:rPr>
                <w:sz w:val="24"/>
                <w:szCs w:val="24"/>
              </w:rPr>
              <w:t>I полугодие</w:t>
            </w:r>
          </w:p>
        </w:tc>
      </w:tr>
      <w:tr w:rsidR="00625882" w:rsidRPr="00F93D5F" w:rsidTr="00E01F2E">
        <w:trPr>
          <w:trHeight w:val="551"/>
        </w:trPr>
        <w:tc>
          <w:tcPr>
            <w:tcW w:w="5250" w:type="dxa"/>
          </w:tcPr>
          <w:p w:rsidR="00625882" w:rsidRPr="00F93D5F" w:rsidRDefault="00625882" w:rsidP="00EA0BD4">
            <w:pPr>
              <w:pStyle w:val="a5"/>
              <w:rPr>
                <w:sz w:val="24"/>
                <w:szCs w:val="24"/>
                <w:lang w:val="ru-RU"/>
              </w:rPr>
            </w:pPr>
            <w:r w:rsidRPr="00F93D5F">
              <w:rPr>
                <w:sz w:val="24"/>
                <w:szCs w:val="24"/>
                <w:lang w:val="ru-RU"/>
              </w:rPr>
              <w:t>Отслеживание динамикой развития</w:t>
            </w:r>
          </w:p>
          <w:p w:rsidR="00625882" w:rsidRPr="00F93D5F" w:rsidRDefault="00625882" w:rsidP="00EA0BD4">
            <w:pPr>
              <w:pStyle w:val="a5"/>
              <w:rPr>
                <w:sz w:val="24"/>
                <w:szCs w:val="24"/>
                <w:lang w:val="ru-RU"/>
              </w:rPr>
            </w:pPr>
            <w:r w:rsidRPr="00F93D5F">
              <w:rPr>
                <w:sz w:val="24"/>
                <w:szCs w:val="24"/>
                <w:lang w:val="ru-RU"/>
              </w:rPr>
              <w:t>ребѐнка с умственной отсталостью</w:t>
            </w: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w:t>
            </w:r>
          </w:p>
          <w:p w:rsidR="00625882" w:rsidRPr="00F93D5F" w:rsidRDefault="00625882" w:rsidP="00EA0BD4">
            <w:pPr>
              <w:pStyle w:val="a5"/>
              <w:rPr>
                <w:sz w:val="24"/>
                <w:szCs w:val="24"/>
              </w:rPr>
            </w:pPr>
            <w:r w:rsidRPr="00F93D5F">
              <w:rPr>
                <w:sz w:val="24"/>
                <w:szCs w:val="24"/>
              </w:rPr>
              <w:t>дефектолог</w:t>
            </w:r>
          </w:p>
        </w:tc>
        <w:tc>
          <w:tcPr>
            <w:tcW w:w="1193" w:type="dxa"/>
          </w:tcPr>
          <w:p w:rsidR="00625882" w:rsidRPr="00F93D5F" w:rsidRDefault="00625882" w:rsidP="00EA0BD4">
            <w:pPr>
              <w:pStyle w:val="a5"/>
              <w:rPr>
                <w:sz w:val="24"/>
                <w:szCs w:val="24"/>
              </w:rPr>
            </w:pPr>
            <w:r w:rsidRPr="00F93D5F">
              <w:rPr>
                <w:sz w:val="24"/>
                <w:szCs w:val="24"/>
              </w:rPr>
              <w:t>сентябрь-декабрь-</w:t>
            </w:r>
          </w:p>
          <w:p w:rsidR="00625882" w:rsidRPr="00F93D5F" w:rsidRDefault="00625882" w:rsidP="00EA0BD4">
            <w:pPr>
              <w:pStyle w:val="a5"/>
              <w:rPr>
                <w:sz w:val="24"/>
                <w:szCs w:val="24"/>
              </w:rPr>
            </w:pPr>
            <w:r w:rsidRPr="00F93D5F">
              <w:rPr>
                <w:sz w:val="24"/>
                <w:szCs w:val="24"/>
              </w:rPr>
              <w:t>май</w:t>
            </w:r>
          </w:p>
        </w:tc>
      </w:tr>
      <w:tr w:rsidR="00625882" w:rsidRPr="00F93D5F" w:rsidTr="00E01F2E">
        <w:trPr>
          <w:trHeight w:val="827"/>
        </w:trPr>
        <w:tc>
          <w:tcPr>
            <w:tcW w:w="5250" w:type="dxa"/>
          </w:tcPr>
          <w:p w:rsidR="00625882" w:rsidRPr="00F93D5F" w:rsidRDefault="00625882" w:rsidP="00EA0BD4">
            <w:pPr>
              <w:pStyle w:val="a5"/>
              <w:rPr>
                <w:sz w:val="24"/>
                <w:szCs w:val="24"/>
                <w:lang w:val="ru-RU"/>
              </w:rPr>
            </w:pPr>
            <w:r w:rsidRPr="00F93D5F">
              <w:rPr>
                <w:sz w:val="24"/>
                <w:szCs w:val="24"/>
                <w:lang w:val="ru-RU"/>
              </w:rPr>
              <w:lastRenderedPageBreak/>
              <w:t>Анализ результатов коррекционн</w:t>
            </w:r>
            <w:proofErr w:type="gramStart"/>
            <w:r w:rsidRPr="00F93D5F">
              <w:rPr>
                <w:sz w:val="24"/>
                <w:szCs w:val="24"/>
                <w:lang w:val="ru-RU"/>
              </w:rPr>
              <w:t>о-</w:t>
            </w:r>
            <w:proofErr w:type="gramEnd"/>
            <w:r w:rsidRPr="00F93D5F">
              <w:rPr>
                <w:sz w:val="24"/>
                <w:szCs w:val="24"/>
                <w:lang w:val="ru-RU"/>
              </w:rPr>
              <w:t xml:space="preserve"> развивающей работы</w:t>
            </w:r>
          </w:p>
        </w:tc>
        <w:tc>
          <w:tcPr>
            <w:tcW w:w="2367" w:type="dxa"/>
          </w:tcPr>
          <w:p w:rsidR="00625882" w:rsidRPr="00F93D5F" w:rsidRDefault="00625882" w:rsidP="00EA0BD4">
            <w:pPr>
              <w:pStyle w:val="a5"/>
              <w:rPr>
                <w:sz w:val="24"/>
                <w:szCs w:val="24"/>
                <w:lang w:val="ru-RU"/>
              </w:rPr>
            </w:pPr>
            <w:r w:rsidRPr="00F93D5F">
              <w:rPr>
                <w:sz w:val="24"/>
                <w:szCs w:val="24"/>
                <w:lang w:val="ru-RU"/>
              </w:rPr>
              <w:t>зам.</w:t>
            </w:r>
            <w:r w:rsidRPr="00F93D5F">
              <w:rPr>
                <w:sz w:val="24"/>
                <w:szCs w:val="24"/>
                <w:lang w:val="ru-RU"/>
              </w:rPr>
              <w:tab/>
              <w:t>директора</w:t>
            </w:r>
            <w:r w:rsidRPr="00F93D5F">
              <w:rPr>
                <w:sz w:val="24"/>
                <w:szCs w:val="24"/>
                <w:lang w:val="ru-RU"/>
              </w:rPr>
              <w:tab/>
              <w:t>по</w:t>
            </w:r>
            <w:r w:rsidRPr="00F93D5F">
              <w:rPr>
                <w:sz w:val="24"/>
                <w:szCs w:val="24"/>
                <w:lang w:val="ru-RU"/>
              </w:rPr>
              <w:tab/>
              <w:t>учебно-</w:t>
            </w:r>
          </w:p>
          <w:p w:rsidR="00625882" w:rsidRPr="00F93D5F" w:rsidRDefault="00625882" w:rsidP="00EA0BD4">
            <w:pPr>
              <w:pStyle w:val="a5"/>
              <w:rPr>
                <w:sz w:val="24"/>
                <w:szCs w:val="24"/>
                <w:lang w:val="ru-RU"/>
              </w:rPr>
            </w:pPr>
            <w:r w:rsidRPr="00F93D5F">
              <w:rPr>
                <w:sz w:val="24"/>
                <w:szCs w:val="24"/>
                <w:lang w:val="ru-RU"/>
              </w:rPr>
              <w:t>воспитательной работе, классный руководитель, учитель-дефектолог</w:t>
            </w:r>
          </w:p>
        </w:tc>
        <w:tc>
          <w:tcPr>
            <w:tcW w:w="1193" w:type="dxa"/>
          </w:tcPr>
          <w:p w:rsidR="00625882" w:rsidRPr="00F93D5F" w:rsidRDefault="00625882" w:rsidP="00EA0BD4">
            <w:pPr>
              <w:pStyle w:val="a5"/>
              <w:rPr>
                <w:sz w:val="24"/>
                <w:szCs w:val="24"/>
              </w:rPr>
            </w:pPr>
            <w:r w:rsidRPr="00F93D5F">
              <w:rPr>
                <w:sz w:val="24"/>
                <w:szCs w:val="24"/>
              </w:rPr>
              <w:t>сентябрь-декабрь- май</w:t>
            </w:r>
          </w:p>
        </w:tc>
      </w:tr>
      <w:tr w:rsidR="00625882" w:rsidRPr="00F93D5F" w:rsidTr="00E01F2E">
        <w:trPr>
          <w:gridAfter w:val="2"/>
          <w:wAfter w:w="3560" w:type="dxa"/>
          <w:trHeight w:val="269"/>
        </w:trPr>
        <w:tc>
          <w:tcPr>
            <w:tcW w:w="5250" w:type="dxa"/>
          </w:tcPr>
          <w:p w:rsidR="00625882" w:rsidRPr="00F93D5F" w:rsidRDefault="00625882" w:rsidP="00EA0BD4">
            <w:pPr>
              <w:pStyle w:val="a5"/>
              <w:rPr>
                <w:i/>
                <w:sz w:val="24"/>
                <w:szCs w:val="24"/>
              </w:rPr>
            </w:pPr>
            <w:r w:rsidRPr="00F93D5F">
              <w:rPr>
                <w:i/>
                <w:color w:val="000009"/>
                <w:sz w:val="24"/>
                <w:szCs w:val="24"/>
              </w:rPr>
              <w:t>КОРРЕКЦИОННО-РАЗВИВАЮЩАЯ РАБОТА</w:t>
            </w:r>
          </w:p>
        </w:tc>
      </w:tr>
      <w:tr w:rsidR="00625882" w:rsidRPr="00F93D5F" w:rsidTr="00E01F2E">
        <w:trPr>
          <w:trHeight w:val="699"/>
        </w:trPr>
        <w:tc>
          <w:tcPr>
            <w:tcW w:w="5250" w:type="dxa"/>
          </w:tcPr>
          <w:p w:rsidR="00625882" w:rsidRPr="00F93D5F" w:rsidRDefault="00625882" w:rsidP="00EA0BD4">
            <w:pPr>
              <w:pStyle w:val="a5"/>
              <w:rPr>
                <w:sz w:val="24"/>
                <w:szCs w:val="24"/>
                <w:lang w:val="ru-RU"/>
              </w:rPr>
            </w:pPr>
            <w:r>
              <w:rPr>
                <w:sz w:val="24"/>
                <w:szCs w:val="24"/>
                <w:lang w:val="ru-RU"/>
              </w:rPr>
              <w:t xml:space="preserve">Составление </w:t>
            </w:r>
            <w:proofErr w:type="gramStart"/>
            <w:r w:rsidRPr="00F93D5F">
              <w:rPr>
                <w:sz w:val="24"/>
                <w:szCs w:val="24"/>
                <w:lang w:val="ru-RU"/>
              </w:rPr>
              <w:t>индивидуальной</w:t>
            </w:r>
            <w:proofErr w:type="gramEnd"/>
          </w:p>
          <w:p w:rsidR="00625882" w:rsidRPr="00F93D5F" w:rsidRDefault="00625882" w:rsidP="00EA0BD4">
            <w:pPr>
              <w:pStyle w:val="a5"/>
              <w:rPr>
                <w:sz w:val="24"/>
                <w:szCs w:val="24"/>
                <w:lang w:val="ru-RU"/>
              </w:rPr>
            </w:pPr>
            <w:r>
              <w:rPr>
                <w:sz w:val="24"/>
                <w:szCs w:val="24"/>
                <w:lang w:val="ru-RU"/>
              </w:rPr>
              <w:t xml:space="preserve">программы </w:t>
            </w:r>
            <w:r w:rsidRPr="00F93D5F">
              <w:rPr>
                <w:spacing w:val="-1"/>
                <w:sz w:val="24"/>
                <w:szCs w:val="24"/>
                <w:lang w:val="ru-RU"/>
              </w:rPr>
              <w:t xml:space="preserve">психологического </w:t>
            </w:r>
            <w:r>
              <w:rPr>
                <w:sz w:val="24"/>
                <w:szCs w:val="24"/>
                <w:lang w:val="ru-RU"/>
              </w:rPr>
              <w:t xml:space="preserve">сопровождения </w:t>
            </w:r>
            <w:r w:rsidRPr="00F93D5F">
              <w:rPr>
                <w:spacing w:val="-3"/>
                <w:sz w:val="24"/>
                <w:szCs w:val="24"/>
                <w:lang w:val="ru-RU"/>
              </w:rPr>
              <w:t xml:space="preserve">учащегося </w:t>
            </w:r>
            <w:r w:rsidRPr="00F93D5F">
              <w:rPr>
                <w:sz w:val="24"/>
                <w:szCs w:val="24"/>
                <w:lang w:val="ru-RU"/>
              </w:rPr>
              <w:t>(совместно с</w:t>
            </w:r>
            <w:r w:rsidRPr="00F93D5F">
              <w:rPr>
                <w:spacing w:val="-2"/>
                <w:sz w:val="24"/>
                <w:szCs w:val="24"/>
                <w:lang w:val="ru-RU"/>
              </w:rPr>
              <w:t xml:space="preserve"> </w:t>
            </w:r>
            <w:r w:rsidRPr="00F93D5F">
              <w:rPr>
                <w:sz w:val="24"/>
                <w:szCs w:val="24"/>
                <w:lang w:val="ru-RU"/>
              </w:rPr>
              <w:t>педагогами)</w:t>
            </w:r>
          </w:p>
        </w:tc>
        <w:tc>
          <w:tcPr>
            <w:tcW w:w="2367" w:type="dxa"/>
          </w:tcPr>
          <w:p w:rsidR="00625882" w:rsidRPr="00F93D5F" w:rsidRDefault="00625882" w:rsidP="00EA0BD4">
            <w:pPr>
              <w:pStyle w:val="a5"/>
              <w:rPr>
                <w:sz w:val="24"/>
                <w:szCs w:val="24"/>
                <w:lang w:val="ru-RU"/>
              </w:rPr>
            </w:pPr>
            <w:r w:rsidRPr="00F93D5F">
              <w:rPr>
                <w:sz w:val="24"/>
                <w:szCs w:val="24"/>
                <w:lang w:val="ru-RU"/>
              </w:rPr>
              <w:t xml:space="preserve">Зам. директора по УВР, </w:t>
            </w:r>
            <w:r>
              <w:rPr>
                <w:sz w:val="24"/>
                <w:szCs w:val="24"/>
                <w:lang w:val="ru-RU"/>
              </w:rPr>
              <w:t>классный руководитель</w:t>
            </w:r>
          </w:p>
        </w:tc>
        <w:tc>
          <w:tcPr>
            <w:tcW w:w="1193" w:type="dxa"/>
          </w:tcPr>
          <w:p w:rsidR="00625882" w:rsidRPr="00F93D5F" w:rsidRDefault="00625882" w:rsidP="00EA0BD4">
            <w:pPr>
              <w:pStyle w:val="a5"/>
              <w:rPr>
                <w:sz w:val="24"/>
                <w:szCs w:val="24"/>
              </w:rPr>
            </w:pPr>
            <w:r w:rsidRPr="00F93D5F">
              <w:rPr>
                <w:sz w:val="24"/>
                <w:szCs w:val="24"/>
              </w:rPr>
              <w:t>сентябрь</w:t>
            </w:r>
          </w:p>
        </w:tc>
      </w:tr>
      <w:tr w:rsidR="00625882" w:rsidRPr="00F93D5F" w:rsidTr="00E01F2E">
        <w:trPr>
          <w:trHeight w:val="551"/>
        </w:trPr>
        <w:tc>
          <w:tcPr>
            <w:tcW w:w="5250" w:type="dxa"/>
          </w:tcPr>
          <w:p w:rsidR="00625882" w:rsidRPr="009D03EE" w:rsidRDefault="00625882" w:rsidP="00EA0BD4">
            <w:pPr>
              <w:pStyle w:val="a5"/>
              <w:rPr>
                <w:sz w:val="24"/>
                <w:szCs w:val="24"/>
                <w:lang w:val="ru-RU"/>
              </w:rPr>
            </w:pPr>
            <w:r w:rsidRPr="009D03EE">
              <w:rPr>
                <w:sz w:val="24"/>
                <w:szCs w:val="24"/>
                <w:lang w:val="ru-RU"/>
              </w:rPr>
              <w:t>Индивидуальные</w:t>
            </w:r>
            <w:r w:rsidRPr="009D03EE">
              <w:rPr>
                <w:sz w:val="24"/>
                <w:szCs w:val="24"/>
                <w:lang w:val="ru-RU"/>
              </w:rPr>
              <w:tab/>
              <w:t>и групповые</w:t>
            </w:r>
          </w:p>
          <w:p w:rsidR="00625882" w:rsidRPr="009D03EE" w:rsidRDefault="00625882" w:rsidP="00EA0BD4">
            <w:pPr>
              <w:pStyle w:val="a5"/>
              <w:rPr>
                <w:sz w:val="24"/>
                <w:szCs w:val="24"/>
                <w:lang w:val="ru-RU"/>
              </w:rPr>
            </w:pPr>
            <w:r w:rsidRPr="009D03EE">
              <w:rPr>
                <w:sz w:val="24"/>
                <w:szCs w:val="24"/>
                <w:lang w:val="ru-RU"/>
              </w:rPr>
              <w:t>занятия, беседы</w:t>
            </w:r>
          </w:p>
          <w:p w:rsidR="00625882" w:rsidRPr="009D03EE" w:rsidRDefault="00625882" w:rsidP="00EA0BD4">
            <w:pPr>
              <w:pStyle w:val="a5"/>
              <w:rPr>
                <w:sz w:val="24"/>
                <w:szCs w:val="24"/>
                <w:lang w:val="ru-RU"/>
              </w:rPr>
            </w:pPr>
          </w:p>
        </w:tc>
        <w:tc>
          <w:tcPr>
            <w:tcW w:w="2367" w:type="dxa"/>
          </w:tcPr>
          <w:p w:rsidR="00625882" w:rsidRPr="00F93D5F" w:rsidRDefault="00625882" w:rsidP="00EA0BD4">
            <w:pPr>
              <w:pStyle w:val="a5"/>
              <w:rPr>
                <w:sz w:val="24"/>
                <w:szCs w:val="24"/>
              </w:rPr>
            </w:pPr>
            <w:r w:rsidRPr="00F93D5F">
              <w:rPr>
                <w:sz w:val="24"/>
                <w:szCs w:val="24"/>
              </w:rPr>
              <w:t>классный руководитель, учитель-</w:t>
            </w:r>
          </w:p>
          <w:p w:rsidR="00625882" w:rsidRPr="00F93D5F" w:rsidRDefault="00625882" w:rsidP="00EA0BD4">
            <w:pPr>
              <w:pStyle w:val="a5"/>
              <w:rPr>
                <w:sz w:val="24"/>
                <w:szCs w:val="24"/>
              </w:rPr>
            </w:pPr>
            <w:r w:rsidRPr="00F93D5F">
              <w:rPr>
                <w:sz w:val="24"/>
                <w:szCs w:val="24"/>
              </w:rPr>
              <w:t>дефектолог</w:t>
            </w:r>
          </w:p>
        </w:tc>
        <w:tc>
          <w:tcPr>
            <w:tcW w:w="1193" w:type="dxa"/>
          </w:tcPr>
          <w:p w:rsidR="00625882" w:rsidRPr="00F93D5F" w:rsidRDefault="00625882" w:rsidP="00EA0BD4">
            <w:pPr>
              <w:pStyle w:val="a5"/>
              <w:rPr>
                <w:sz w:val="24"/>
                <w:szCs w:val="24"/>
                <w:lang w:val="ru-RU"/>
              </w:rPr>
            </w:pPr>
            <w:r w:rsidRPr="00F93D5F">
              <w:rPr>
                <w:sz w:val="24"/>
                <w:szCs w:val="24"/>
                <w:lang w:val="ru-RU"/>
              </w:rPr>
              <w:t>в</w:t>
            </w:r>
            <w:r w:rsidRPr="00F93D5F">
              <w:rPr>
                <w:sz w:val="24"/>
                <w:szCs w:val="24"/>
                <w:lang w:val="ru-RU"/>
              </w:rPr>
              <w:tab/>
              <w:t>течение</w:t>
            </w:r>
            <w:r w:rsidRPr="00F93D5F">
              <w:rPr>
                <w:sz w:val="24"/>
                <w:szCs w:val="24"/>
                <w:lang w:val="ru-RU"/>
              </w:rPr>
              <w:tab/>
              <w:t>всего</w:t>
            </w:r>
          </w:p>
          <w:p w:rsidR="00625882" w:rsidRPr="00F93D5F" w:rsidRDefault="00625882" w:rsidP="00EA0BD4">
            <w:pPr>
              <w:pStyle w:val="a5"/>
              <w:rPr>
                <w:sz w:val="24"/>
                <w:szCs w:val="24"/>
                <w:lang w:val="ru-RU"/>
              </w:rPr>
            </w:pPr>
            <w:r w:rsidRPr="00F93D5F">
              <w:rPr>
                <w:sz w:val="24"/>
                <w:szCs w:val="24"/>
                <w:lang w:val="ru-RU"/>
              </w:rPr>
              <w:t>учебного периода</w:t>
            </w:r>
          </w:p>
        </w:tc>
      </w:tr>
      <w:tr w:rsidR="00625882" w:rsidRPr="00F93D5F" w:rsidTr="00E01F2E">
        <w:trPr>
          <w:trHeight w:val="827"/>
        </w:trPr>
        <w:tc>
          <w:tcPr>
            <w:tcW w:w="5250" w:type="dxa"/>
          </w:tcPr>
          <w:p w:rsidR="00625882" w:rsidRPr="00F93D5F" w:rsidRDefault="00625882" w:rsidP="00EA0BD4">
            <w:pPr>
              <w:pStyle w:val="a5"/>
              <w:rPr>
                <w:sz w:val="24"/>
                <w:szCs w:val="24"/>
                <w:lang w:val="ru-RU"/>
              </w:rPr>
            </w:pPr>
            <w:r w:rsidRPr="00F93D5F">
              <w:rPr>
                <w:sz w:val="24"/>
                <w:szCs w:val="24"/>
                <w:lang w:val="ru-RU"/>
              </w:rPr>
              <w:t>Р</w:t>
            </w:r>
            <w:r>
              <w:rPr>
                <w:sz w:val="24"/>
                <w:szCs w:val="24"/>
                <w:lang w:val="ru-RU"/>
              </w:rPr>
              <w:t>азвитие</w:t>
            </w:r>
            <w:r>
              <w:rPr>
                <w:sz w:val="24"/>
                <w:szCs w:val="24"/>
                <w:lang w:val="ru-RU"/>
              </w:rPr>
              <w:tab/>
            </w:r>
            <w:r>
              <w:rPr>
                <w:sz w:val="24"/>
                <w:szCs w:val="24"/>
                <w:lang w:val="ru-RU"/>
              </w:rPr>
              <w:tab/>
              <w:t xml:space="preserve">высших </w:t>
            </w:r>
            <w:r w:rsidRPr="00F93D5F">
              <w:rPr>
                <w:spacing w:val="-3"/>
                <w:sz w:val="24"/>
                <w:szCs w:val="24"/>
                <w:lang w:val="ru-RU"/>
              </w:rPr>
              <w:t xml:space="preserve">психических </w:t>
            </w:r>
            <w:r>
              <w:rPr>
                <w:sz w:val="24"/>
                <w:szCs w:val="24"/>
                <w:lang w:val="ru-RU"/>
              </w:rPr>
              <w:t>функций</w:t>
            </w:r>
            <w:r>
              <w:rPr>
                <w:sz w:val="24"/>
                <w:szCs w:val="24"/>
                <w:lang w:val="ru-RU"/>
              </w:rPr>
              <w:tab/>
              <w:t xml:space="preserve">в </w:t>
            </w:r>
            <w:r w:rsidRPr="00F93D5F">
              <w:rPr>
                <w:sz w:val="24"/>
                <w:szCs w:val="24"/>
                <w:lang w:val="ru-RU"/>
              </w:rPr>
              <w:t>урочное</w:t>
            </w:r>
            <w:r w:rsidRPr="00F93D5F">
              <w:rPr>
                <w:sz w:val="24"/>
                <w:szCs w:val="24"/>
                <w:lang w:val="ru-RU"/>
              </w:rPr>
              <w:tab/>
              <w:t>время</w:t>
            </w:r>
            <w:r w:rsidRPr="00F93D5F">
              <w:rPr>
                <w:sz w:val="24"/>
                <w:szCs w:val="24"/>
                <w:lang w:val="ru-RU"/>
              </w:rPr>
              <w:tab/>
            </w:r>
            <w:proofErr w:type="gramStart"/>
            <w:r w:rsidRPr="00F93D5F">
              <w:rPr>
                <w:spacing w:val="-4"/>
                <w:sz w:val="24"/>
                <w:szCs w:val="24"/>
                <w:lang w:val="ru-RU"/>
              </w:rPr>
              <w:t>через</w:t>
            </w:r>
            <w:proofErr w:type="gramEnd"/>
          </w:p>
          <w:p w:rsidR="00625882" w:rsidRPr="00F93D5F" w:rsidRDefault="00625882" w:rsidP="00EA0BD4">
            <w:pPr>
              <w:pStyle w:val="a5"/>
              <w:rPr>
                <w:sz w:val="24"/>
                <w:szCs w:val="24"/>
              </w:rPr>
            </w:pPr>
            <w:r w:rsidRPr="00F93D5F">
              <w:rPr>
                <w:sz w:val="24"/>
                <w:szCs w:val="24"/>
              </w:rPr>
              <w:t>игры, упражнения, задания</w:t>
            </w:r>
          </w:p>
        </w:tc>
        <w:tc>
          <w:tcPr>
            <w:tcW w:w="2367" w:type="dxa"/>
          </w:tcPr>
          <w:p w:rsidR="00625882" w:rsidRPr="009D03EE" w:rsidRDefault="00625882" w:rsidP="00EA0BD4">
            <w:pPr>
              <w:pStyle w:val="a5"/>
              <w:rPr>
                <w:sz w:val="24"/>
                <w:szCs w:val="24"/>
                <w:lang w:val="ru-RU"/>
              </w:rPr>
            </w:pPr>
            <w:r w:rsidRPr="009D03EE">
              <w:rPr>
                <w:sz w:val="24"/>
                <w:szCs w:val="24"/>
                <w:lang w:val="ru-RU"/>
              </w:rPr>
              <w:t>Педагог – организатор</w:t>
            </w:r>
            <w:r>
              <w:rPr>
                <w:sz w:val="24"/>
                <w:szCs w:val="24"/>
                <w:lang w:val="ru-RU"/>
              </w:rPr>
              <w:t>, старший вожатый</w:t>
            </w:r>
            <w:r w:rsidRPr="009D03EE">
              <w:rPr>
                <w:sz w:val="24"/>
                <w:szCs w:val="24"/>
                <w:lang w:val="ru-RU"/>
              </w:rPr>
              <w:t>, педагоги</w:t>
            </w:r>
          </w:p>
        </w:tc>
        <w:tc>
          <w:tcPr>
            <w:tcW w:w="1193" w:type="dxa"/>
          </w:tcPr>
          <w:p w:rsidR="00625882" w:rsidRPr="00F93D5F" w:rsidRDefault="00625882" w:rsidP="00EA0BD4">
            <w:pPr>
              <w:pStyle w:val="a5"/>
              <w:rPr>
                <w:sz w:val="24"/>
                <w:szCs w:val="24"/>
                <w:lang w:val="ru-RU"/>
              </w:rPr>
            </w:pPr>
            <w:r w:rsidRPr="00F93D5F">
              <w:rPr>
                <w:sz w:val="24"/>
                <w:szCs w:val="24"/>
                <w:lang w:val="ru-RU"/>
              </w:rPr>
              <w:t>в</w:t>
            </w:r>
            <w:r w:rsidRPr="00F93D5F">
              <w:rPr>
                <w:sz w:val="24"/>
                <w:szCs w:val="24"/>
                <w:lang w:val="ru-RU"/>
              </w:rPr>
              <w:tab/>
              <w:t>течение</w:t>
            </w:r>
            <w:r w:rsidRPr="00F93D5F">
              <w:rPr>
                <w:sz w:val="24"/>
                <w:szCs w:val="24"/>
                <w:lang w:val="ru-RU"/>
              </w:rPr>
              <w:tab/>
            </w:r>
            <w:r w:rsidRPr="00F93D5F">
              <w:rPr>
                <w:spacing w:val="-4"/>
                <w:sz w:val="24"/>
                <w:szCs w:val="24"/>
                <w:lang w:val="ru-RU"/>
              </w:rPr>
              <w:t xml:space="preserve">всего </w:t>
            </w:r>
            <w:r w:rsidRPr="00F93D5F">
              <w:rPr>
                <w:sz w:val="24"/>
                <w:szCs w:val="24"/>
                <w:lang w:val="ru-RU"/>
              </w:rPr>
              <w:t>учебного</w:t>
            </w:r>
            <w:r w:rsidRPr="00F93D5F">
              <w:rPr>
                <w:spacing w:val="-1"/>
                <w:sz w:val="24"/>
                <w:szCs w:val="24"/>
                <w:lang w:val="ru-RU"/>
              </w:rPr>
              <w:t xml:space="preserve"> </w:t>
            </w:r>
            <w:r w:rsidRPr="00F93D5F">
              <w:rPr>
                <w:sz w:val="24"/>
                <w:szCs w:val="24"/>
                <w:lang w:val="ru-RU"/>
              </w:rPr>
              <w:t>периода</w:t>
            </w:r>
          </w:p>
        </w:tc>
      </w:tr>
      <w:tr w:rsidR="00625882" w:rsidRPr="00F93D5F" w:rsidTr="00E01F2E">
        <w:trPr>
          <w:trHeight w:val="588"/>
        </w:trPr>
        <w:tc>
          <w:tcPr>
            <w:tcW w:w="5250" w:type="dxa"/>
          </w:tcPr>
          <w:p w:rsidR="00625882" w:rsidRPr="009D03EE" w:rsidRDefault="00625882" w:rsidP="00EA0BD4">
            <w:pPr>
              <w:pStyle w:val="a5"/>
              <w:rPr>
                <w:sz w:val="24"/>
                <w:szCs w:val="24"/>
              </w:rPr>
            </w:pPr>
            <w:r w:rsidRPr="00F93D5F">
              <w:rPr>
                <w:sz w:val="24"/>
                <w:szCs w:val="24"/>
              </w:rPr>
              <w:t>Организация внеурочной</w:t>
            </w:r>
            <w:r>
              <w:rPr>
                <w:sz w:val="24"/>
                <w:szCs w:val="24"/>
                <w:lang w:val="ru-RU"/>
              </w:rPr>
              <w:t xml:space="preserve"> </w:t>
            </w:r>
            <w:r w:rsidRPr="00F93D5F">
              <w:rPr>
                <w:sz w:val="24"/>
                <w:szCs w:val="24"/>
              </w:rPr>
              <w:t>деятельности</w:t>
            </w:r>
          </w:p>
        </w:tc>
        <w:tc>
          <w:tcPr>
            <w:tcW w:w="2367" w:type="dxa"/>
          </w:tcPr>
          <w:p w:rsidR="00625882" w:rsidRPr="009D03EE" w:rsidRDefault="00625882" w:rsidP="00EA0BD4">
            <w:pPr>
              <w:pStyle w:val="a5"/>
              <w:rPr>
                <w:sz w:val="24"/>
                <w:szCs w:val="24"/>
                <w:lang w:val="ru-RU"/>
              </w:rPr>
            </w:pPr>
            <w:r w:rsidRPr="009D03EE">
              <w:rPr>
                <w:sz w:val="24"/>
                <w:szCs w:val="24"/>
                <w:lang w:val="ru-RU"/>
              </w:rPr>
              <w:t>Педагог – организатор</w:t>
            </w:r>
            <w:r>
              <w:rPr>
                <w:sz w:val="24"/>
                <w:szCs w:val="24"/>
                <w:lang w:val="ru-RU"/>
              </w:rPr>
              <w:t>, старший вожатый</w:t>
            </w:r>
            <w:r w:rsidRPr="009D03EE">
              <w:rPr>
                <w:sz w:val="24"/>
                <w:szCs w:val="24"/>
                <w:lang w:val="ru-RU"/>
              </w:rPr>
              <w:t>, педагоги</w:t>
            </w:r>
          </w:p>
        </w:tc>
        <w:tc>
          <w:tcPr>
            <w:tcW w:w="1193" w:type="dxa"/>
          </w:tcPr>
          <w:p w:rsidR="00625882" w:rsidRPr="00F93D5F" w:rsidRDefault="00625882" w:rsidP="00EA0BD4">
            <w:pPr>
              <w:pStyle w:val="a5"/>
              <w:rPr>
                <w:sz w:val="24"/>
                <w:szCs w:val="24"/>
                <w:lang w:val="ru-RU"/>
              </w:rPr>
            </w:pPr>
            <w:r>
              <w:rPr>
                <w:sz w:val="24"/>
                <w:szCs w:val="24"/>
                <w:lang w:val="ru-RU"/>
              </w:rPr>
              <w:t>в</w:t>
            </w:r>
            <w:r>
              <w:rPr>
                <w:sz w:val="24"/>
                <w:szCs w:val="24"/>
                <w:lang w:val="ru-RU"/>
              </w:rPr>
              <w:tab/>
              <w:t xml:space="preserve">течение всего </w:t>
            </w:r>
            <w:r w:rsidRPr="00F93D5F">
              <w:rPr>
                <w:sz w:val="24"/>
                <w:szCs w:val="24"/>
                <w:lang w:val="ru-RU"/>
              </w:rPr>
              <w:t>учебного периода</w:t>
            </w:r>
          </w:p>
        </w:tc>
      </w:tr>
      <w:tr w:rsidR="00625882" w:rsidRPr="00F93D5F" w:rsidTr="00E01F2E">
        <w:trPr>
          <w:trHeight w:val="276"/>
        </w:trPr>
        <w:tc>
          <w:tcPr>
            <w:tcW w:w="8810" w:type="dxa"/>
            <w:gridSpan w:val="3"/>
            <w:tcBorders>
              <w:bottom w:val="single" w:sz="4" w:space="0" w:color="auto"/>
            </w:tcBorders>
          </w:tcPr>
          <w:p w:rsidR="00625882" w:rsidRPr="00F93D5F" w:rsidRDefault="00625882" w:rsidP="00EA0BD4">
            <w:pPr>
              <w:pStyle w:val="a5"/>
              <w:rPr>
                <w:sz w:val="24"/>
                <w:szCs w:val="24"/>
              </w:rPr>
            </w:pPr>
            <w:r w:rsidRPr="00F93D5F">
              <w:rPr>
                <w:i/>
                <w:color w:val="000009"/>
                <w:sz w:val="24"/>
                <w:szCs w:val="24"/>
              </w:rPr>
              <w:t>КО</w:t>
            </w:r>
            <w:r>
              <w:rPr>
                <w:i/>
                <w:color w:val="000009"/>
                <w:sz w:val="24"/>
                <w:szCs w:val="24"/>
              </w:rPr>
              <w:t>НСУЛЬТАТИВНАЯ РАБОТ</w:t>
            </w:r>
            <w:r>
              <w:rPr>
                <w:i/>
                <w:color w:val="000009"/>
                <w:sz w:val="24"/>
                <w:szCs w:val="24"/>
                <w:lang w:val="ru-RU"/>
              </w:rPr>
              <w:t>А</w:t>
            </w:r>
          </w:p>
        </w:tc>
      </w:tr>
      <w:tr w:rsidR="00625882" w:rsidRPr="00F93D5F" w:rsidTr="00E01F2E">
        <w:trPr>
          <w:trHeight w:val="1259"/>
        </w:trPr>
        <w:tc>
          <w:tcPr>
            <w:tcW w:w="5250" w:type="dxa"/>
            <w:tcBorders>
              <w:bottom w:val="single" w:sz="4" w:space="0" w:color="auto"/>
            </w:tcBorders>
          </w:tcPr>
          <w:p w:rsidR="00625882" w:rsidRPr="00F93D5F" w:rsidRDefault="00625882" w:rsidP="00EA0BD4">
            <w:pPr>
              <w:pStyle w:val="a5"/>
              <w:rPr>
                <w:sz w:val="24"/>
                <w:szCs w:val="24"/>
                <w:lang w:val="ru-RU"/>
              </w:rPr>
            </w:pPr>
            <w:r w:rsidRPr="00F93D5F">
              <w:rPr>
                <w:sz w:val="24"/>
                <w:szCs w:val="24"/>
                <w:lang w:val="ru-RU"/>
              </w:rPr>
              <w:t>1.</w:t>
            </w:r>
            <w:r w:rsidRPr="00F93D5F">
              <w:rPr>
                <w:sz w:val="24"/>
                <w:szCs w:val="24"/>
                <w:lang w:val="ru-RU"/>
              </w:rPr>
              <w:tab/>
              <w:t>Разработка</w:t>
            </w:r>
            <w:r w:rsidRPr="00F93D5F">
              <w:rPr>
                <w:sz w:val="24"/>
                <w:szCs w:val="24"/>
                <w:lang w:val="ru-RU"/>
              </w:rPr>
              <w:tab/>
            </w:r>
            <w:proofErr w:type="gramStart"/>
            <w:r w:rsidRPr="00F93D5F">
              <w:rPr>
                <w:sz w:val="24"/>
                <w:szCs w:val="24"/>
                <w:lang w:val="ru-RU"/>
              </w:rPr>
              <w:t>совместных</w:t>
            </w:r>
            <w:proofErr w:type="gramEnd"/>
          </w:p>
          <w:p w:rsidR="00625882" w:rsidRPr="009D03EE" w:rsidRDefault="00625882" w:rsidP="00EA0BD4">
            <w:pPr>
              <w:pStyle w:val="TableParagraph"/>
              <w:ind w:right="90"/>
              <w:jc w:val="both"/>
              <w:rPr>
                <w:sz w:val="24"/>
                <w:lang w:val="ru-RU"/>
              </w:rPr>
            </w:pPr>
            <w:proofErr w:type="gramStart"/>
            <w:r w:rsidRPr="00F93D5F">
              <w:rPr>
                <w:sz w:val="24"/>
                <w:szCs w:val="24"/>
                <w:lang w:val="ru-RU"/>
              </w:rPr>
              <w:t>обоснованных</w:t>
            </w:r>
            <w:r w:rsidRPr="00F93D5F">
              <w:rPr>
                <w:sz w:val="24"/>
                <w:szCs w:val="24"/>
                <w:lang w:val="ru-RU"/>
              </w:rPr>
              <w:tab/>
              <w:t>рекомендаций</w:t>
            </w:r>
            <w:r w:rsidRPr="00F93D5F">
              <w:rPr>
                <w:sz w:val="24"/>
                <w:szCs w:val="24"/>
                <w:lang w:val="ru-RU"/>
              </w:rPr>
              <w:tab/>
              <w:t>по</w:t>
            </w:r>
            <w:r w:rsidRPr="009D03EE">
              <w:rPr>
                <w:sz w:val="24"/>
                <w:lang w:val="ru-RU"/>
              </w:rPr>
              <w:t xml:space="preserve"> основным направлениям работы с обучающимся с умственной отсталостью, единых для всех</w:t>
            </w:r>
            <w:proofErr w:type="gramEnd"/>
          </w:p>
          <w:p w:rsidR="00625882" w:rsidRPr="00F93D5F" w:rsidRDefault="00625882" w:rsidP="00EA0BD4">
            <w:pPr>
              <w:pStyle w:val="TableParagraph"/>
              <w:ind w:right="90"/>
              <w:jc w:val="both"/>
              <w:rPr>
                <w:sz w:val="24"/>
                <w:szCs w:val="24"/>
                <w:lang w:val="ru-RU"/>
              </w:rPr>
            </w:pPr>
            <w:r w:rsidRPr="009D03EE">
              <w:rPr>
                <w:sz w:val="24"/>
                <w:lang w:val="ru-RU"/>
              </w:rPr>
              <w:t>участников</w:t>
            </w:r>
            <w:r w:rsidRPr="009D03EE">
              <w:rPr>
                <w:sz w:val="24"/>
                <w:lang w:val="ru-RU"/>
              </w:rPr>
              <w:tab/>
            </w:r>
            <w:r w:rsidRPr="009D03EE">
              <w:rPr>
                <w:spacing w:val="-1"/>
                <w:sz w:val="24"/>
                <w:lang w:val="ru-RU"/>
              </w:rPr>
              <w:t xml:space="preserve">образовательного </w:t>
            </w:r>
            <w:r w:rsidRPr="009D03EE">
              <w:rPr>
                <w:sz w:val="24"/>
                <w:lang w:val="ru-RU"/>
              </w:rPr>
              <w:t xml:space="preserve">процесса </w:t>
            </w:r>
          </w:p>
        </w:tc>
        <w:tc>
          <w:tcPr>
            <w:tcW w:w="2367" w:type="dxa"/>
            <w:tcBorders>
              <w:bottom w:val="single" w:sz="4" w:space="0" w:color="auto"/>
            </w:tcBorders>
          </w:tcPr>
          <w:p w:rsidR="00625882" w:rsidRPr="009D03EE" w:rsidRDefault="00625882" w:rsidP="00EA0BD4">
            <w:pPr>
              <w:pStyle w:val="a5"/>
              <w:rPr>
                <w:sz w:val="24"/>
                <w:szCs w:val="24"/>
                <w:lang w:val="ru-RU"/>
              </w:rPr>
            </w:pPr>
            <w:r>
              <w:rPr>
                <w:sz w:val="24"/>
                <w:szCs w:val="24"/>
                <w:lang w:val="ru-RU"/>
              </w:rPr>
              <w:t>классный рукововдитель</w:t>
            </w:r>
          </w:p>
        </w:tc>
        <w:tc>
          <w:tcPr>
            <w:tcW w:w="1193" w:type="dxa"/>
            <w:tcBorders>
              <w:bottom w:val="single" w:sz="4" w:space="0" w:color="auto"/>
            </w:tcBorders>
          </w:tcPr>
          <w:p w:rsidR="00625882" w:rsidRPr="00F93D5F" w:rsidRDefault="00625882" w:rsidP="00EA0BD4">
            <w:pPr>
              <w:pStyle w:val="a5"/>
              <w:rPr>
                <w:sz w:val="24"/>
                <w:szCs w:val="24"/>
              </w:rPr>
            </w:pPr>
            <w:r w:rsidRPr="00F93D5F">
              <w:rPr>
                <w:sz w:val="24"/>
                <w:szCs w:val="24"/>
              </w:rPr>
              <w:t>октябрь</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7"/>
        </w:trPr>
        <w:tc>
          <w:tcPr>
            <w:tcW w:w="5250"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ind w:right="86"/>
              <w:jc w:val="both"/>
              <w:rPr>
                <w:sz w:val="24"/>
                <w:lang w:val="ru-RU"/>
              </w:rPr>
            </w:pPr>
            <w:r w:rsidRPr="00763763">
              <w:rPr>
                <w:sz w:val="24"/>
                <w:lang w:val="ru-RU"/>
              </w:rPr>
              <w:t xml:space="preserve">2. Консультирование узкими специалистами педагогов по выбору индивидуально ориентированных методов и приемов работы </w:t>
            </w:r>
            <w:proofErr w:type="gramStart"/>
            <w:r w:rsidRPr="00763763">
              <w:rPr>
                <w:sz w:val="24"/>
                <w:lang w:val="ru-RU"/>
              </w:rPr>
              <w:t>с</w:t>
            </w:r>
            <w:proofErr w:type="gramEnd"/>
          </w:p>
          <w:p w:rsidR="00625882" w:rsidRDefault="00625882" w:rsidP="00EA0BD4">
            <w:pPr>
              <w:pStyle w:val="TableParagraph"/>
              <w:spacing w:line="269" w:lineRule="exact"/>
              <w:rPr>
                <w:sz w:val="24"/>
              </w:rPr>
            </w:pPr>
            <w:r w:rsidRPr="00763763">
              <w:rPr>
                <w:b/>
                <w:sz w:val="24"/>
              </w:rPr>
              <w:t>обучающимся</w:t>
            </w:r>
          </w:p>
        </w:tc>
        <w:tc>
          <w:tcPr>
            <w:tcW w:w="2367"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tabs>
                <w:tab w:val="left" w:pos="2708"/>
              </w:tabs>
              <w:spacing w:line="262" w:lineRule="exact"/>
              <w:ind w:left="0"/>
              <w:jc w:val="both"/>
              <w:rPr>
                <w:sz w:val="24"/>
                <w:lang w:val="ru-RU"/>
              </w:rPr>
            </w:pPr>
            <w:r>
              <w:rPr>
                <w:sz w:val="24"/>
                <w:lang w:val="ru-RU"/>
              </w:rPr>
              <w:t>Классный руководитель</w:t>
            </w:r>
            <w:r w:rsidRPr="00763763">
              <w:rPr>
                <w:sz w:val="24"/>
                <w:lang w:val="ru-RU"/>
              </w:rPr>
              <w:tab/>
            </w:r>
            <w:r w:rsidRPr="00763763">
              <w:rPr>
                <w:spacing w:val="-3"/>
                <w:sz w:val="24"/>
                <w:lang w:val="ru-RU"/>
              </w:rPr>
              <w:t xml:space="preserve">работник </w:t>
            </w:r>
            <w:r w:rsidRPr="00763763">
              <w:rPr>
                <w:sz w:val="24"/>
                <w:lang w:val="ru-RU"/>
              </w:rPr>
              <w:t>образовательного учреждения, учитель-дефектолог</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554"/>
                <w:tab w:val="left" w:pos="1729"/>
              </w:tabs>
              <w:ind w:left="6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4"/>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250"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2126"/>
                <w:tab w:val="left" w:pos="3098"/>
              </w:tabs>
              <w:ind w:right="88"/>
              <w:jc w:val="both"/>
              <w:rPr>
                <w:sz w:val="24"/>
                <w:lang w:val="ru-RU"/>
              </w:rPr>
            </w:pPr>
            <w:r w:rsidRPr="00190320">
              <w:rPr>
                <w:sz w:val="24"/>
                <w:lang w:val="ru-RU"/>
              </w:rPr>
              <w:t>3. Консультативная помощь семье в вопросах выбора стратегии воспитания</w:t>
            </w:r>
            <w:r w:rsidRPr="00190320">
              <w:rPr>
                <w:sz w:val="24"/>
                <w:lang w:val="ru-RU"/>
              </w:rPr>
              <w:tab/>
              <w:t>и</w:t>
            </w:r>
            <w:r w:rsidRPr="00190320">
              <w:rPr>
                <w:sz w:val="24"/>
                <w:lang w:val="ru-RU"/>
              </w:rPr>
              <w:tab/>
            </w:r>
            <w:r w:rsidRPr="00190320">
              <w:rPr>
                <w:spacing w:val="-3"/>
                <w:sz w:val="24"/>
                <w:lang w:val="ru-RU"/>
              </w:rPr>
              <w:t>приѐмов</w:t>
            </w:r>
          </w:p>
          <w:p w:rsidR="00625882" w:rsidRPr="00190320" w:rsidRDefault="00625882" w:rsidP="00EA0BD4">
            <w:pPr>
              <w:pStyle w:val="TableParagraph"/>
              <w:spacing w:line="270" w:lineRule="atLeast"/>
              <w:ind w:right="92"/>
              <w:jc w:val="both"/>
              <w:rPr>
                <w:sz w:val="24"/>
                <w:lang w:val="ru-RU"/>
              </w:rPr>
            </w:pPr>
            <w:r w:rsidRPr="00190320">
              <w:rPr>
                <w:sz w:val="24"/>
                <w:lang w:val="ru-RU"/>
              </w:rPr>
              <w:t>коррекционного обучения ребѐнка с умственной отсталостью</w:t>
            </w:r>
          </w:p>
        </w:tc>
        <w:tc>
          <w:tcPr>
            <w:tcW w:w="2367"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ind w:left="112" w:right="78"/>
              <w:rPr>
                <w:sz w:val="24"/>
              </w:rPr>
            </w:pPr>
            <w:r>
              <w:rPr>
                <w:sz w:val="24"/>
              </w:rPr>
              <w:t>классный руководитель, педагоги</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ind w:left="67" w:right="96"/>
              <w:jc w:val="both"/>
              <w:rPr>
                <w:sz w:val="24"/>
                <w:lang w:val="ru-RU"/>
              </w:rPr>
            </w:pPr>
            <w:r w:rsidRPr="00190320">
              <w:rPr>
                <w:sz w:val="24"/>
                <w:lang w:val="ru-RU"/>
              </w:rPr>
              <w:t>в течение всего учебного периода, по мере необходимости</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8810" w:type="dxa"/>
            <w:gridSpan w:val="3"/>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tabs>
                <w:tab w:val="left" w:pos="585"/>
                <w:tab w:val="left" w:pos="1731"/>
              </w:tabs>
              <w:ind w:left="127" w:right="101"/>
              <w:rPr>
                <w:sz w:val="24"/>
              </w:rPr>
            </w:pPr>
            <w:r>
              <w:rPr>
                <w:i/>
                <w:color w:val="000009"/>
                <w:sz w:val="24"/>
              </w:rPr>
              <w:t>ИНФОРМАЦИОННО-ПРОСВЕТИТЕЛЬСКАЯ РАБОТА</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5250"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tabs>
                <w:tab w:val="left" w:pos="1448"/>
                <w:tab w:val="left" w:pos="1769"/>
                <w:tab w:val="left" w:pos="2326"/>
                <w:tab w:val="left" w:pos="2477"/>
                <w:tab w:val="left" w:pos="2555"/>
                <w:tab w:val="left" w:pos="2621"/>
                <w:tab w:val="left" w:pos="3825"/>
              </w:tabs>
              <w:ind w:right="101"/>
              <w:rPr>
                <w:sz w:val="24"/>
                <w:lang w:val="ru-RU"/>
              </w:rPr>
            </w:pPr>
            <w:r w:rsidRPr="00763763">
              <w:rPr>
                <w:sz w:val="24"/>
                <w:lang w:val="ru-RU"/>
              </w:rPr>
              <w:lastRenderedPageBreak/>
              <w:t>Проведение</w:t>
            </w:r>
            <w:r w:rsidRPr="00763763">
              <w:rPr>
                <w:sz w:val="24"/>
                <w:lang w:val="ru-RU"/>
              </w:rPr>
              <w:tab/>
            </w:r>
            <w:r w:rsidRPr="00763763">
              <w:rPr>
                <w:sz w:val="24"/>
                <w:lang w:val="ru-RU"/>
              </w:rPr>
              <w:tab/>
            </w:r>
            <w:r w:rsidRPr="00763763">
              <w:rPr>
                <w:sz w:val="24"/>
                <w:lang w:val="ru-RU"/>
              </w:rPr>
              <w:tab/>
            </w:r>
            <w:r w:rsidRPr="00763763">
              <w:rPr>
                <w:sz w:val="24"/>
                <w:lang w:val="ru-RU"/>
              </w:rPr>
              <w:tab/>
            </w:r>
            <w:r w:rsidRPr="00763763">
              <w:rPr>
                <w:sz w:val="24"/>
                <w:lang w:val="ru-RU"/>
              </w:rPr>
              <w:tab/>
            </w:r>
            <w:r w:rsidRPr="00763763">
              <w:rPr>
                <w:spacing w:val="-3"/>
                <w:sz w:val="24"/>
                <w:lang w:val="ru-RU"/>
              </w:rPr>
              <w:t xml:space="preserve">тематических </w:t>
            </w:r>
            <w:r w:rsidRPr="00763763">
              <w:rPr>
                <w:spacing w:val="-1"/>
                <w:sz w:val="24"/>
                <w:lang w:val="ru-RU"/>
              </w:rPr>
              <w:t>выступлений</w:t>
            </w:r>
            <w:r w:rsidRPr="00763763">
              <w:rPr>
                <w:spacing w:val="-1"/>
                <w:sz w:val="24"/>
                <w:lang w:val="ru-RU"/>
              </w:rPr>
              <w:tab/>
            </w:r>
            <w:r w:rsidRPr="00763763">
              <w:rPr>
                <w:sz w:val="24"/>
                <w:lang w:val="ru-RU"/>
              </w:rPr>
              <w:t>для</w:t>
            </w:r>
            <w:r w:rsidRPr="00763763">
              <w:rPr>
                <w:sz w:val="24"/>
                <w:lang w:val="ru-RU"/>
              </w:rPr>
              <w:tab/>
            </w:r>
            <w:r w:rsidRPr="00763763">
              <w:rPr>
                <w:sz w:val="24"/>
                <w:lang w:val="ru-RU"/>
              </w:rPr>
              <w:tab/>
              <w:t>педагогов</w:t>
            </w:r>
            <w:r w:rsidRPr="00763763">
              <w:rPr>
                <w:sz w:val="24"/>
                <w:lang w:val="ru-RU"/>
              </w:rPr>
              <w:tab/>
            </w:r>
            <w:r w:rsidRPr="00763763">
              <w:rPr>
                <w:spacing w:val="-14"/>
                <w:sz w:val="24"/>
                <w:lang w:val="ru-RU"/>
              </w:rPr>
              <w:t xml:space="preserve">и </w:t>
            </w:r>
            <w:r w:rsidRPr="00763763">
              <w:rPr>
                <w:sz w:val="24"/>
                <w:lang w:val="ru-RU"/>
              </w:rPr>
              <w:t>родителей</w:t>
            </w:r>
            <w:r w:rsidRPr="00763763">
              <w:rPr>
                <w:sz w:val="24"/>
                <w:lang w:val="ru-RU"/>
              </w:rPr>
              <w:tab/>
            </w:r>
            <w:r w:rsidRPr="00763763">
              <w:rPr>
                <w:sz w:val="24"/>
                <w:lang w:val="ru-RU"/>
              </w:rPr>
              <w:tab/>
              <w:t>по</w:t>
            </w:r>
            <w:r w:rsidRPr="00763763">
              <w:rPr>
                <w:sz w:val="24"/>
                <w:lang w:val="ru-RU"/>
              </w:rPr>
              <w:tab/>
            </w:r>
            <w:r w:rsidRPr="00763763">
              <w:rPr>
                <w:sz w:val="24"/>
                <w:lang w:val="ru-RU"/>
              </w:rPr>
              <w:tab/>
            </w:r>
            <w:r w:rsidRPr="00763763">
              <w:rPr>
                <w:sz w:val="24"/>
                <w:lang w:val="ru-RU"/>
              </w:rPr>
              <w:tab/>
            </w:r>
            <w:r w:rsidRPr="00763763">
              <w:rPr>
                <w:sz w:val="24"/>
                <w:lang w:val="ru-RU"/>
              </w:rPr>
              <w:tab/>
              <w:t>разъяснению индивидуально-типологических особенностей различных категорий детей</w:t>
            </w:r>
            <w:r w:rsidRPr="00763763">
              <w:rPr>
                <w:sz w:val="24"/>
                <w:lang w:val="ru-RU"/>
              </w:rPr>
              <w:tab/>
              <w:t>с</w:t>
            </w:r>
            <w:r w:rsidRPr="00763763">
              <w:rPr>
                <w:sz w:val="24"/>
                <w:lang w:val="ru-RU"/>
              </w:rPr>
              <w:tab/>
            </w:r>
            <w:r w:rsidRPr="00763763">
              <w:rPr>
                <w:sz w:val="24"/>
                <w:lang w:val="ru-RU"/>
              </w:rPr>
              <w:tab/>
            </w:r>
            <w:proofErr w:type="gramStart"/>
            <w:r w:rsidRPr="00763763">
              <w:rPr>
                <w:spacing w:val="-1"/>
                <w:sz w:val="24"/>
                <w:lang w:val="ru-RU"/>
              </w:rPr>
              <w:t>ограниченными</w:t>
            </w:r>
            <w:proofErr w:type="gramEnd"/>
          </w:p>
          <w:p w:rsidR="00625882" w:rsidRDefault="00625882" w:rsidP="00EA0BD4">
            <w:pPr>
              <w:pStyle w:val="TableParagraph"/>
              <w:spacing w:line="269" w:lineRule="exact"/>
              <w:rPr>
                <w:sz w:val="24"/>
              </w:rPr>
            </w:pPr>
            <w:r>
              <w:rPr>
                <w:sz w:val="24"/>
              </w:rPr>
              <w:t>возможностями здоровья</w:t>
            </w:r>
          </w:p>
        </w:tc>
        <w:tc>
          <w:tcPr>
            <w:tcW w:w="2367"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tabs>
                <w:tab w:val="left" w:pos="1386"/>
              </w:tabs>
              <w:ind w:left="100" w:right="78" w:firstLine="60"/>
              <w:rPr>
                <w:sz w:val="24"/>
              </w:rPr>
            </w:pPr>
            <w:r>
              <w:rPr>
                <w:sz w:val="24"/>
              </w:rPr>
              <w:t>Классные</w:t>
            </w:r>
            <w:r>
              <w:rPr>
                <w:sz w:val="24"/>
              </w:rPr>
              <w:tab/>
              <w:t>руководители, учитель- дефектолог</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585"/>
                <w:tab w:val="left" w:pos="1731"/>
              </w:tabs>
              <w:ind w:left="12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5"/>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4"/>
        </w:trPr>
        <w:tc>
          <w:tcPr>
            <w:tcW w:w="5250"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2456"/>
                <w:tab w:val="left" w:pos="2568"/>
              </w:tabs>
              <w:ind w:right="101"/>
              <w:jc w:val="both"/>
              <w:rPr>
                <w:sz w:val="24"/>
                <w:lang w:val="ru-RU"/>
              </w:rPr>
            </w:pPr>
            <w:r w:rsidRPr="00190320">
              <w:rPr>
                <w:sz w:val="24"/>
                <w:lang w:val="ru-RU"/>
              </w:rPr>
              <w:t>Беседы, консультации, тематические методические</w:t>
            </w:r>
            <w:r w:rsidRPr="00190320">
              <w:rPr>
                <w:sz w:val="24"/>
                <w:lang w:val="ru-RU"/>
              </w:rPr>
              <w:tab/>
            </w:r>
            <w:r w:rsidRPr="00190320">
              <w:rPr>
                <w:sz w:val="24"/>
                <w:lang w:val="ru-RU"/>
              </w:rPr>
              <w:tab/>
            </w:r>
            <w:r w:rsidRPr="00190320">
              <w:rPr>
                <w:spacing w:val="-3"/>
                <w:sz w:val="24"/>
                <w:lang w:val="ru-RU"/>
              </w:rPr>
              <w:t xml:space="preserve">объединения, </w:t>
            </w:r>
            <w:r w:rsidRPr="00190320">
              <w:rPr>
                <w:sz w:val="24"/>
                <w:lang w:val="ru-RU"/>
              </w:rPr>
              <w:t>оформление стендов, размещение на школьном сайте и школьных стендах информации,</w:t>
            </w:r>
            <w:r w:rsidRPr="00190320">
              <w:rPr>
                <w:sz w:val="24"/>
                <w:lang w:val="ru-RU"/>
              </w:rPr>
              <w:tab/>
            </w:r>
            <w:r w:rsidRPr="00190320">
              <w:rPr>
                <w:spacing w:val="-1"/>
                <w:sz w:val="24"/>
                <w:lang w:val="ru-RU"/>
              </w:rPr>
              <w:t>разъясняющей</w:t>
            </w:r>
          </w:p>
          <w:p w:rsidR="00625882" w:rsidRPr="00190320" w:rsidRDefault="00625882" w:rsidP="00EA0BD4">
            <w:pPr>
              <w:pStyle w:val="TableParagraph"/>
              <w:tabs>
                <w:tab w:val="left" w:pos="2143"/>
                <w:tab w:val="left" w:pos="2869"/>
              </w:tabs>
              <w:ind w:right="99"/>
              <w:jc w:val="both"/>
              <w:rPr>
                <w:sz w:val="24"/>
                <w:lang w:val="ru-RU"/>
              </w:rPr>
            </w:pPr>
            <w:r w:rsidRPr="00190320">
              <w:rPr>
                <w:sz w:val="24"/>
                <w:lang w:val="ru-RU"/>
              </w:rPr>
              <w:t>участникам</w:t>
            </w:r>
            <w:r w:rsidRPr="00190320">
              <w:rPr>
                <w:sz w:val="24"/>
                <w:lang w:val="ru-RU"/>
              </w:rPr>
              <w:tab/>
              <w:t>образовательного процесса – обучающимся, их родителям</w:t>
            </w:r>
            <w:r w:rsidRPr="00190320">
              <w:rPr>
                <w:sz w:val="24"/>
                <w:lang w:val="ru-RU"/>
              </w:rPr>
              <w:tab/>
            </w:r>
            <w:r w:rsidRPr="00190320">
              <w:rPr>
                <w:sz w:val="24"/>
                <w:lang w:val="ru-RU"/>
              </w:rPr>
              <w:tab/>
            </w:r>
            <w:r w:rsidRPr="00190320">
              <w:rPr>
                <w:spacing w:val="-3"/>
                <w:sz w:val="24"/>
                <w:lang w:val="ru-RU"/>
              </w:rPr>
              <w:t xml:space="preserve">(законным </w:t>
            </w:r>
            <w:r w:rsidRPr="00190320">
              <w:rPr>
                <w:sz w:val="24"/>
                <w:lang w:val="ru-RU"/>
              </w:rPr>
              <w:t>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2367"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ind w:left="100" w:right="80"/>
              <w:jc w:val="both"/>
              <w:rPr>
                <w:sz w:val="24"/>
                <w:lang w:val="ru-RU"/>
              </w:rPr>
            </w:pPr>
            <w:r w:rsidRPr="00190320">
              <w:rPr>
                <w:sz w:val="24"/>
                <w:lang w:val="ru-RU"/>
              </w:rPr>
              <w:t>Зам. директора по учебной работе, педагог - организатор, классные руководили, учитель-дефектолог</w:t>
            </w:r>
          </w:p>
        </w:tc>
        <w:tc>
          <w:tcPr>
            <w:tcW w:w="1193" w:type="dxa"/>
            <w:tcBorders>
              <w:top w:val="single" w:sz="4" w:space="0" w:color="auto"/>
              <w:left w:val="single" w:sz="4" w:space="0" w:color="auto"/>
              <w:bottom w:val="single" w:sz="4" w:space="0" w:color="auto"/>
              <w:right w:val="single" w:sz="4" w:space="0" w:color="auto"/>
            </w:tcBorders>
          </w:tcPr>
          <w:p w:rsidR="00625882" w:rsidRPr="00190320" w:rsidRDefault="00625882" w:rsidP="00EA0BD4">
            <w:pPr>
              <w:pStyle w:val="TableParagraph"/>
              <w:tabs>
                <w:tab w:val="left" w:pos="585"/>
                <w:tab w:val="left" w:pos="1731"/>
              </w:tabs>
              <w:ind w:left="127" w:right="101"/>
              <w:rPr>
                <w:sz w:val="24"/>
                <w:lang w:val="ru-RU"/>
              </w:rPr>
            </w:pPr>
            <w:r w:rsidRPr="00190320">
              <w:rPr>
                <w:sz w:val="24"/>
                <w:lang w:val="ru-RU"/>
              </w:rPr>
              <w:t>в</w:t>
            </w:r>
            <w:r w:rsidRPr="00190320">
              <w:rPr>
                <w:sz w:val="24"/>
                <w:lang w:val="ru-RU"/>
              </w:rPr>
              <w:tab/>
              <w:t>течение</w:t>
            </w:r>
            <w:r w:rsidRPr="00190320">
              <w:rPr>
                <w:sz w:val="24"/>
                <w:lang w:val="ru-RU"/>
              </w:rPr>
              <w:tab/>
            </w:r>
            <w:r w:rsidRPr="00190320">
              <w:rPr>
                <w:spacing w:val="-5"/>
                <w:sz w:val="24"/>
                <w:lang w:val="ru-RU"/>
              </w:rPr>
              <w:t xml:space="preserve">всего </w:t>
            </w:r>
            <w:r w:rsidRPr="00190320">
              <w:rPr>
                <w:sz w:val="24"/>
                <w:lang w:val="ru-RU"/>
              </w:rPr>
              <w:t>учебного</w:t>
            </w:r>
            <w:r w:rsidRPr="00190320">
              <w:rPr>
                <w:spacing w:val="-1"/>
                <w:sz w:val="24"/>
                <w:lang w:val="ru-RU"/>
              </w:rPr>
              <w:t xml:space="preserve"> </w:t>
            </w:r>
            <w:r w:rsidRPr="00190320">
              <w:rPr>
                <w:sz w:val="24"/>
                <w:lang w:val="ru-RU"/>
              </w:rPr>
              <w:t>периода</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8810" w:type="dxa"/>
            <w:gridSpan w:val="3"/>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ind w:left="0"/>
              <w:rPr>
                <w:sz w:val="24"/>
              </w:rPr>
            </w:pPr>
            <w:r>
              <w:rPr>
                <w:i/>
                <w:color w:val="000009"/>
                <w:sz w:val="24"/>
              </w:rPr>
              <w:t>СОЦИАЛЬНО-ПЕДАГОГИЧЕСКОЕ СОПРОВОЖДЕНИЕ</w:t>
            </w:r>
          </w:p>
        </w:tc>
      </w:tr>
      <w:tr w:rsidR="00625882" w:rsidTr="00E01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6"/>
        </w:trPr>
        <w:tc>
          <w:tcPr>
            <w:tcW w:w="5250" w:type="dxa"/>
            <w:tcBorders>
              <w:top w:val="single" w:sz="4" w:space="0" w:color="auto"/>
              <w:left w:val="single" w:sz="4" w:space="0" w:color="auto"/>
              <w:bottom w:val="single" w:sz="4" w:space="0" w:color="auto"/>
              <w:right w:val="single" w:sz="4" w:space="0" w:color="auto"/>
            </w:tcBorders>
          </w:tcPr>
          <w:p w:rsidR="00625882" w:rsidRPr="00763763" w:rsidRDefault="00625882" w:rsidP="00EA0BD4">
            <w:pPr>
              <w:pStyle w:val="TableParagraph"/>
              <w:tabs>
                <w:tab w:val="left" w:pos="1736"/>
                <w:tab w:val="left" w:pos="2122"/>
                <w:tab w:val="left" w:pos="2292"/>
                <w:tab w:val="left" w:pos="2565"/>
              </w:tabs>
              <w:ind w:right="105"/>
              <w:rPr>
                <w:sz w:val="24"/>
                <w:lang w:val="ru-RU"/>
              </w:rPr>
            </w:pPr>
            <w:r w:rsidRPr="00763763">
              <w:rPr>
                <w:sz w:val="24"/>
                <w:lang w:val="ru-RU"/>
              </w:rPr>
              <w:t>Взаимодействие</w:t>
            </w:r>
            <w:r w:rsidRPr="00763763">
              <w:rPr>
                <w:sz w:val="24"/>
                <w:lang w:val="ru-RU"/>
              </w:rPr>
              <w:tab/>
              <w:t>с</w:t>
            </w:r>
            <w:r w:rsidRPr="00763763">
              <w:rPr>
                <w:sz w:val="24"/>
                <w:lang w:val="ru-RU"/>
              </w:rPr>
              <w:tab/>
            </w:r>
            <w:r w:rsidRPr="00763763">
              <w:rPr>
                <w:sz w:val="24"/>
                <w:lang w:val="ru-RU"/>
              </w:rPr>
              <w:tab/>
            </w:r>
            <w:r w:rsidRPr="00763763">
              <w:rPr>
                <w:spacing w:val="-3"/>
                <w:sz w:val="24"/>
                <w:lang w:val="ru-RU"/>
              </w:rPr>
              <w:t xml:space="preserve">социальными </w:t>
            </w:r>
            <w:r w:rsidRPr="00763763">
              <w:rPr>
                <w:sz w:val="24"/>
                <w:lang w:val="ru-RU"/>
              </w:rPr>
              <w:t>партнерами</w:t>
            </w:r>
            <w:r w:rsidRPr="00763763">
              <w:rPr>
                <w:sz w:val="24"/>
                <w:lang w:val="ru-RU"/>
              </w:rPr>
              <w:tab/>
              <w:t>и</w:t>
            </w:r>
            <w:r w:rsidRPr="00763763">
              <w:rPr>
                <w:sz w:val="24"/>
                <w:lang w:val="ru-RU"/>
              </w:rPr>
              <w:tab/>
            </w:r>
            <w:r w:rsidRPr="00763763">
              <w:rPr>
                <w:sz w:val="24"/>
                <w:lang w:val="ru-RU"/>
              </w:rPr>
              <w:tab/>
            </w:r>
            <w:r w:rsidRPr="00763763">
              <w:rPr>
                <w:spacing w:val="-1"/>
                <w:sz w:val="24"/>
                <w:lang w:val="ru-RU"/>
              </w:rPr>
              <w:t>общественными</w:t>
            </w:r>
          </w:p>
          <w:p w:rsidR="00625882" w:rsidRPr="00190320" w:rsidRDefault="00625882" w:rsidP="00EA0BD4">
            <w:pPr>
              <w:pStyle w:val="TableParagraph"/>
              <w:tabs>
                <w:tab w:val="left" w:pos="2237"/>
                <w:tab w:val="left" w:pos="2925"/>
              </w:tabs>
              <w:spacing w:line="270" w:lineRule="atLeast"/>
              <w:ind w:right="106"/>
              <w:rPr>
                <w:sz w:val="24"/>
                <w:lang w:val="ru-RU"/>
              </w:rPr>
            </w:pPr>
            <w:r w:rsidRPr="00190320">
              <w:rPr>
                <w:sz w:val="24"/>
                <w:lang w:val="ru-RU"/>
              </w:rPr>
              <w:t>организациями</w:t>
            </w:r>
            <w:r w:rsidRPr="00190320">
              <w:rPr>
                <w:sz w:val="24"/>
                <w:lang w:val="ru-RU"/>
              </w:rPr>
              <w:tab/>
              <w:t>в</w:t>
            </w:r>
            <w:r w:rsidRPr="00190320">
              <w:rPr>
                <w:sz w:val="24"/>
                <w:lang w:val="ru-RU"/>
              </w:rPr>
              <w:tab/>
            </w:r>
            <w:r w:rsidRPr="00190320">
              <w:rPr>
                <w:spacing w:val="-3"/>
                <w:sz w:val="24"/>
                <w:lang w:val="ru-RU"/>
              </w:rPr>
              <w:t xml:space="preserve">интересах </w:t>
            </w:r>
            <w:r w:rsidRPr="00190320">
              <w:rPr>
                <w:sz w:val="24"/>
                <w:lang w:val="ru-RU"/>
              </w:rPr>
              <w:t>учащегося и его семьи</w:t>
            </w:r>
          </w:p>
        </w:tc>
        <w:tc>
          <w:tcPr>
            <w:tcW w:w="2367"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spacing w:line="262" w:lineRule="exact"/>
              <w:ind w:left="100"/>
              <w:rPr>
                <w:sz w:val="24"/>
              </w:rPr>
            </w:pPr>
            <w:r>
              <w:rPr>
                <w:sz w:val="24"/>
              </w:rPr>
              <w:t>Классные</w:t>
            </w:r>
            <w:r>
              <w:rPr>
                <w:spacing w:val="57"/>
                <w:sz w:val="24"/>
              </w:rPr>
              <w:t xml:space="preserve"> </w:t>
            </w:r>
            <w:r>
              <w:rPr>
                <w:sz w:val="24"/>
              </w:rPr>
              <w:t>руководили</w:t>
            </w:r>
          </w:p>
        </w:tc>
        <w:tc>
          <w:tcPr>
            <w:tcW w:w="1193" w:type="dxa"/>
            <w:tcBorders>
              <w:top w:val="single" w:sz="4" w:space="0" w:color="auto"/>
              <w:left w:val="single" w:sz="4" w:space="0" w:color="auto"/>
              <w:bottom w:val="single" w:sz="4" w:space="0" w:color="auto"/>
              <w:right w:val="single" w:sz="4" w:space="0" w:color="auto"/>
            </w:tcBorders>
          </w:tcPr>
          <w:p w:rsidR="00625882" w:rsidRDefault="00625882" w:rsidP="00EA0BD4">
            <w:pPr>
              <w:pStyle w:val="TableParagraph"/>
              <w:ind w:left="0"/>
              <w:rPr>
                <w:sz w:val="24"/>
              </w:rPr>
            </w:pPr>
          </w:p>
        </w:tc>
      </w:tr>
    </w:tbl>
    <w:p w:rsidR="00625882" w:rsidRDefault="00625882" w:rsidP="00625882">
      <w:pPr>
        <w:rPr>
          <w:sz w:val="24"/>
        </w:rPr>
      </w:pPr>
    </w:p>
    <w:p w:rsidR="00625882" w:rsidRDefault="00625882" w:rsidP="00625882">
      <w:pPr>
        <w:rPr>
          <w:sz w:val="24"/>
        </w:rPr>
      </w:pPr>
    </w:p>
    <w:p w:rsidR="00625882" w:rsidRDefault="00625882" w:rsidP="00625882">
      <w:pPr>
        <w:rPr>
          <w:sz w:val="24"/>
        </w:rPr>
      </w:pPr>
    </w:p>
    <w:p w:rsidR="00625882" w:rsidRDefault="00625882" w:rsidP="00625882">
      <w:pPr>
        <w:rPr>
          <w:sz w:val="24"/>
        </w:rPr>
      </w:pPr>
    </w:p>
    <w:p w:rsidR="00625882" w:rsidRDefault="00625882" w:rsidP="00625882">
      <w:pPr>
        <w:rPr>
          <w:sz w:val="24"/>
        </w:rPr>
      </w:pPr>
    </w:p>
    <w:p w:rsidR="00625882" w:rsidRPr="00763763" w:rsidRDefault="00625882" w:rsidP="00E01F2E">
      <w:pPr>
        <w:pStyle w:val="1"/>
        <w:spacing w:before="83"/>
        <w:ind w:left="0"/>
      </w:pPr>
    </w:p>
    <w:p w:rsidR="00E01F2E" w:rsidRDefault="00E01F2E" w:rsidP="00625882">
      <w:pPr>
        <w:pStyle w:val="a5"/>
        <w:rPr>
          <w:b/>
          <w:i/>
          <w:sz w:val="24"/>
          <w:szCs w:val="24"/>
        </w:rPr>
      </w:pPr>
    </w:p>
    <w:p w:rsidR="00E01F2E" w:rsidRDefault="00E01F2E" w:rsidP="00625882">
      <w:pPr>
        <w:pStyle w:val="a5"/>
        <w:rPr>
          <w:b/>
          <w:i/>
          <w:sz w:val="24"/>
          <w:szCs w:val="24"/>
        </w:rPr>
      </w:pPr>
    </w:p>
    <w:p w:rsidR="00E01F2E" w:rsidRDefault="00E01F2E" w:rsidP="00625882">
      <w:pPr>
        <w:pStyle w:val="a5"/>
        <w:rPr>
          <w:b/>
          <w:i/>
          <w:sz w:val="24"/>
          <w:szCs w:val="24"/>
        </w:rPr>
      </w:pPr>
    </w:p>
    <w:p w:rsidR="00E01F2E" w:rsidRDefault="00E01F2E" w:rsidP="00625882">
      <w:pPr>
        <w:pStyle w:val="a5"/>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E01F2E" w:rsidRDefault="00E01F2E" w:rsidP="00E01F2E">
      <w:pPr>
        <w:pStyle w:val="a5"/>
        <w:ind w:left="567" w:right="569"/>
        <w:rPr>
          <w:b/>
          <w:i/>
          <w:sz w:val="24"/>
          <w:szCs w:val="24"/>
        </w:rPr>
      </w:pPr>
    </w:p>
    <w:p w:rsidR="00625882" w:rsidRPr="00763763" w:rsidRDefault="00625882" w:rsidP="00257C37">
      <w:pPr>
        <w:pStyle w:val="a5"/>
        <w:ind w:left="1134" w:right="1147"/>
        <w:jc w:val="both"/>
        <w:rPr>
          <w:b/>
          <w:i/>
          <w:sz w:val="24"/>
          <w:szCs w:val="24"/>
        </w:rPr>
      </w:pPr>
      <w:r w:rsidRPr="00763763">
        <w:rPr>
          <w:b/>
          <w:i/>
          <w:sz w:val="24"/>
          <w:szCs w:val="24"/>
        </w:rPr>
        <w:t>Механизмы реализации программы</w:t>
      </w:r>
      <w:r w:rsidRPr="00763763">
        <w:rPr>
          <w:b/>
          <w:sz w:val="24"/>
          <w:szCs w:val="24"/>
        </w:rPr>
        <w:t xml:space="preserve"> </w:t>
      </w:r>
      <w:r w:rsidRPr="00763763">
        <w:rPr>
          <w:b/>
          <w:i/>
          <w:sz w:val="24"/>
          <w:szCs w:val="24"/>
        </w:rPr>
        <w:t>коррекционной работы</w:t>
      </w:r>
    </w:p>
    <w:p w:rsidR="00625882" w:rsidRPr="0094060E" w:rsidRDefault="00625882" w:rsidP="00257C37">
      <w:pPr>
        <w:pStyle w:val="a5"/>
        <w:ind w:left="1134" w:right="1147" w:firstLine="708"/>
        <w:jc w:val="both"/>
        <w:rPr>
          <w:sz w:val="24"/>
          <w:szCs w:val="24"/>
        </w:rPr>
      </w:pPr>
      <w:r w:rsidRPr="0094060E">
        <w:rPr>
          <w:i/>
          <w:sz w:val="24"/>
          <w:szCs w:val="24"/>
        </w:rPr>
        <w:t xml:space="preserve">Взаимодействие специалистов общеобразовательной организации </w:t>
      </w:r>
      <w:r w:rsidRPr="0094060E">
        <w:rPr>
          <w:sz w:val="24"/>
          <w:szCs w:val="24"/>
        </w:rPr>
        <w:t>в про</w:t>
      </w:r>
      <w:r w:rsidRPr="0094060E">
        <w:rPr>
          <w:sz w:val="24"/>
          <w:szCs w:val="24"/>
        </w:rPr>
        <w:softHyphen/>
        <w:t>це</w:t>
      </w:r>
      <w:r w:rsidRPr="0094060E">
        <w:rPr>
          <w:sz w:val="24"/>
          <w:szCs w:val="24"/>
        </w:rPr>
        <w:softHyphen/>
        <w:t>с</w:t>
      </w:r>
      <w:r w:rsidRPr="0094060E">
        <w:rPr>
          <w:sz w:val="24"/>
          <w:szCs w:val="24"/>
        </w:rPr>
        <w:softHyphen/>
        <w:t>се</w:t>
      </w:r>
      <w:r w:rsidRPr="0094060E">
        <w:rPr>
          <w:i/>
          <w:sz w:val="24"/>
          <w:szCs w:val="24"/>
        </w:rPr>
        <w:t xml:space="preserve"> </w:t>
      </w:r>
      <w:r w:rsidRPr="0094060E">
        <w:rPr>
          <w:sz w:val="24"/>
          <w:szCs w:val="24"/>
        </w:rPr>
        <w:t>реализации адаптированной основной общеобразовательной программы</w:t>
      </w:r>
      <w:r w:rsidRPr="0094060E">
        <w:rPr>
          <w:i/>
          <w:sz w:val="24"/>
          <w:szCs w:val="24"/>
        </w:rPr>
        <w:t xml:space="preserve">  – </w:t>
      </w:r>
      <w:r w:rsidRPr="0094060E">
        <w:rPr>
          <w:sz w:val="24"/>
          <w:szCs w:val="24"/>
        </w:rPr>
        <w:t xml:space="preserve">один из основных механизмов реализации программы коррекционной работы. </w:t>
      </w:r>
    </w:p>
    <w:p w:rsidR="00625882" w:rsidRPr="0094060E" w:rsidRDefault="00625882" w:rsidP="00257C37">
      <w:pPr>
        <w:pStyle w:val="a5"/>
        <w:ind w:left="1134" w:right="1147" w:firstLine="708"/>
        <w:jc w:val="both"/>
        <w:rPr>
          <w:caps/>
          <w:sz w:val="24"/>
          <w:szCs w:val="24"/>
        </w:rPr>
      </w:pPr>
      <w:r w:rsidRPr="0094060E">
        <w:rPr>
          <w:sz w:val="24"/>
          <w:szCs w:val="24"/>
        </w:rPr>
        <w:t xml:space="preserve">Взаимодействие специалистов требует: </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 xml:space="preserve">создания программы взаимодействия всех специалистов в рамках реализации коррекционной работы, </w:t>
      </w:r>
    </w:p>
    <w:p w:rsidR="00625882" w:rsidRPr="0094060E" w:rsidRDefault="00625882" w:rsidP="00257C37">
      <w:pPr>
        <w:pStyle w:val="a5"/>
        <w:ind w:left="1134" w:right="1147"/>
        <w:jc w:val="both"/>
        <w:rPr>
          <w:caps/>
          <w:sz w:val="24"/>
          <w:szCs w:val="24"/>
        </w:rPr>
      </w:pPr>
      <w:proofErr w:type="gramStart"/>
      <w:r w:rsidRPr="0094060E">
        <w:rPr>
          <w:caps/>
          <w:sz w:val="24"/>
          <w:szCs w:val="24"/>
        </w:rPr>
        <w:t>― </w:t>
      </w:r>
      <w:r w:rsidRPr="0094060E">
        <w:rPr>
          <w:sz w:val="24"/>
          <w:szCs w:val="24"/>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625882" w:rsidRPr="0094060E" w:rsidRDefault="00625882" w:rsidP="00257C37">
      <w:pPr>
        <w:pStyle w:val="a5"/>
        <w:ind w:left="1134" w:right="1147"/>
        <w:jc w:val="both"/>
        <w:rPr>
          <w:i/>
          <w:sz w:val="24"/>
          <w:szCs w:val="24"/>
        </w:rPr>
      </w:pPr>
      <w:r w:rsidRPr="0094060E">
        <w:rPr>
          <w:caps/>
          <w:sz w:val="24"/>
          <w:szCs w:val="24"/>
        </w:rPr>
        <w:t>― </w:t>
      </w:r>
      <w:r w:rsidRPr="0094060E">
        <w:rPr>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25882" w:rsidRPr="0094060E" w:rsidRDefault="00625882" w:rsidP="00257C37">
      <w:pPr>
        <w:pStyle w:val="a5"/>
        <w:ind w:left="1134" w:right="1147" w:firstLine="708"/>
        <w:jc w:val="both"/>
        <w:rPr>
          <w:i/>
          <w:sz w:val="24"/>
          <w:szCs w:val="24"/>
        </w:rPr>
      </w:pPr>
      <w:r w:rsidRPr="0094060E">
        <w:rPr>
          <w:i/>
          <w:sz w:val="24"/>
          <w:szCs w:val="24"/>
        </w:rPr>
        <w:t xml:space="preserve">Взаимодействие специалистов общеобразовательной организации </w:t>
      </w:r>
      <w:r w:rsidRPr="0094060E">
        <w:rPr>
          <w:sz w:val="24"/>
          <w:szCs w:val="24"/>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625882" w:rsidRPr="0094060E" w:rsidRDefault="00625882" w:rsidP="00257C37">
      <w:pPr>
        <w:pStyle w:val="a5"/>
        <w:ind w:left="1134" w:right="1147" w:firstLine="708"/>
        <w:jc w:val="both"/>
        <w:rPr>
          <w:sz w:val="24"/>
          <w:szCs w:val="24"/>
        </w:rPr>
      </w:pPr>
      <w:r w:rsidRPr="0094060E">
        <w:rPr>
          <w:i/>
          <w:sz w:val="24"/>
          <w:szCs w:val="24"/>
        </w:rPr>
        <w:t>Социальное партнерство</w:t>
      </w:r>
      <w:r w:rsidRPr="0094060E">
        <w:rPr>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25882" w:rsidRPr="0094060E" w:rsidRDefault="00625882" w:rsidP="00257C37">
      <w:pPr>
        <w:pStyle w:val="a5"/>
        <w:ind w:left="1134" w:right="1147" w:firstLine="708"/>
        <w:jc w:val="both"/>
        <w:rPr>
          <w:caps/>
          <w:sz w:val="24"/>
          <w:szCs w:val="24"/>
        </w:rPr>
      </w:pPr>
      <w:r w:rsidRPr="0094060E">
        <w:rPr>
          <w:sz w:val="24"/>
          <w:szCs w:val="24"/>
        </w:rPr>
        <w:t xml:space="preserve">Социальное партнерство включает сотрудничество (на основе заключенных договоров): </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с организациями дополнительного образования культуры, физической культуры и спорта в решении вопросов развития, социализации, здо</w:t>
      </w:r>
      <w:r w:rsidRPr="0094060E">
        <w:rPr>
          <w:sz w:val="24"/>
          <w:szCs w:val="24"/>
        </w:rPr>
        <w:softHyphen/>
        <w:t>ро</w:t>
      </w:r>
      <w:r w:rsidRPr="0094060E">
        <w:rPr>
          <w:sz w:val="24"/>
          <w:szCs w:val="24"/>
        </w:rPr>
        <w:softHyphen/>
        <w:t>вье</w:t>
      </w:r>
      <w:r w:rsidRPr="0094060E">
        <w:rPr>
          <w:sz w:val="24"/>
          <w:szCs w:val="24"/>
        </w:rPr>
        <w:softHyphen/>
        <w:t>сбережения, социальной адаптации и интеграции в общество обучающихся с умственной отсталостью (интеллектуальными нарушениями),</w:t>
      </w:r>
    </w:p>
    <w:p w:rsidR="00625882" w:rsidRPr="0094060E" w:rsidRDefault="00625882" w:rsidP="00257C37">
      <w:pPr>
        <w:pStyle w:val="a5"/>
        <w:ind w:left="1134" w:right="1147"/>
        <w:jc w:val="both"/>
        <w:rPr>
          <w:caps/>
          <w:sz w:val="24"/>
          <w:szCs w:val="24"/>
        </w:rPr>
      </w:pPr>
      <w:r w:rsidRPr="0094060E">
        <w:rPr>
          <w:caps/>
          <w:sz w:val="24"/>
          <w:szCs w:val="24"/>
        </w:rPr>
        <w:lastRenderedPageBreak/>
        <w:t>― </w:t>
      </w:r>
      <w:r w:rsidRPr="0094060E">
        <w:rPr>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25882" w:rsidRPr="0094060E" w:rsidRDefault="00625882" w:rsidP="00257C37">
      <w:pPr>
        <w:pStyle w:val="a5"/>
        <w:ind w:left="1134" w:right="1147"/>
        <w:jc w:val="both"/>
        <w:rPr>
          <w:caps/>
          <w:sz w:val="24"/>
          <w:szCs w:val="24"/>
        </w:rPr>
      </w:pPr>
      <w:r w:rsidRPr="0094060E">
        <w:rPr>
          <w:caps/>
          <w:sz w:val="24"/>
          <w:szCs w:val="24"/>
        </w:rPr>
        <w:t>― </w:t>
      </w:r>
      <w:r w:rsidRPr="0094060E">
        <w:rPr>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25882" w:rsidRDefault="00625882" w:rsidP="00257C37">
      <w:pPr>
        <w:pStyle w:val="a5"/>
        <w:ind w:left="1134" w:right="1147"/>
        <w:jc w:val="both"/>
        <w:rPr>
          <w:sz w:val="24"/>
          <w:szCs w:val="24"/>
        </w:rPr>
      </w:pPr>
      <w:r w:rsidRPr="0094060E">
        <w:rPr>
          <w:caps/>
          <w:sz w:val="24"/>
          <w:szCs w:val="24"/>
        </w:rPr>
        <w:t>― </w:t>
      </w:r>
      <w:r w:rsidRPr="0094060E">
        <w:rPr>
          <w:sz w:val="24"/>
          <w:szCs w:val="24"/>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257C37" w:rsidRDefault="00257C37" w:rsidP="00257C37">
      <w:pPr>
        <w:pStyle w:val="a5"/>
        <w:ind w:left="1134" w:right="1147"/>
        <w:jc w:val="both"/>
        <w:rPr>
          <w:sz w:val="24"/>
          <w:szCs w:val="24"/>
        </w:rPr>
      </w:pPr>
    </w:p>
    <w:p w:rsidR="00257C37" w:rsidRPr="00257C37" w:rsidRDefault="00257C37" w:rsidP="00257C37">
      <w:pPr>
        <w:pStyle w:val="2"/>
        <w:spacing w:before="222"/>
        <w:ind w:left="1134" w:right="1147"/>
        <w:jc w:val="both"/>
        <w:rPr>
          <w:color w:val="auto"/>
        </w:rPr>
      </w:pPr>
      <w:r w:rsidRPr="00257C37">
        <w:rPr>
          <w:color w:val="auto"/>
        </w:rPr>
        <w:t>2.4. Программа формирования экологической культуры, здорового и безопасного образа жизни</w:t>
      </w:r>
    </w:p>
    <w:p w:rsidR="00257C37" w:rsidRDefault="00257C37" w:rsidP="00257C37">
      <w:pPr>
        <w:pStyle w:val="a6"/>
        <w:spacing w:before="7"/>
        <w:ind w:left="1134" w:right="1147"/>
        <w:jc w:val="both"/>
        <w:rPr>
          <w:b/>
          <w:i/>
          <w:sz w:val="23"/>
        </w:rPr>
      </w:pPr>
    </w:p>
    <w:p w:rsidR="00257C37" w:rsidRDefault="00257C37" w:rsidP="00257C37">
      <w:pPr>
        <w:pStyle w:val="a6"/>
        <w:spacing w:before="1"/>
        <w:ind w:left="1134" w:right="1147" w:firstLine="708"/>
        <w:jc w:val="both"/>
      </w:pPr>
      <w:r>
        <w:t>Программа формирования экологической культуры разработана на основе системн</w:t>
      </w:r>
      <w:proofErr w:type="gramStart"/>
      <w:r>
        <w:t>о-</w:t>
      </w:r>
      <w:proofErr w:type="gramEnd"/>
      <w:r>
        <w:t xml:space="preserve"> деятельностного и культурно-исторического подходов, с учѐтом этнических, социально- экономических, природно-территориальных и иных особенностей Свердловской области,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 ными организациями.</w:t>
      </w:r>
    </w:p>
    <w:p w:rsidR="00257C37" w:rsidRDefault="00257C37" w:rsidP="00257C37">
      <w:pPr>
        <w:pStyle w:val="a6"/>
        <w:spacing w:before="1"/>
        <w:ind w:left="1134" w:right="1145"/>
        <w:jc w:val="both"/>
      </w:pPr>
      <w:r>
        <w:t>Программа формирования экологической культуры, здорового и безопасного образа жизни</w:t>
      </w:r>
    </w:p>
    <w:p w:rsidR="00257C37" w:rsidRDefault="00257C37" w:rsidP="009B13EA">
      <w:pPr>
        <w:pStyle w:val="a8"/>
        <w:numPr>
          <w:ilvl w:val="0"/>
          <w:numId w:val="48"/>
        </w:numPr>
        <w:tabs>
          <w:tab w:val="left" w:pos="1011"/>
        </w:tabs>
        <w:ind w:left="1134" w:right="1145" w:firstLine="0"/>
        <w:jc w:val="both"/>
        <w:rPr>
          <w:sz w:val="24"/>
        </w:rPr>
      </w:pPr>
      <w:r>
        <w:rPr>
          <w:sz w:val="24"/>
        </w:rPr>
        <w:t>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rsidR="00257C37" w:rsidRDefault="00257C37" w:rsidP="00257C37">
      <w:pPr>
        <w:pStyle w:val="a6"/>
        <w:ind w:left="1134" w:right="1145" w:firstLine="708"/>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17"/>
        </w:rPr>
        <w:t xml:space="preserve"> </w:t>
      </w:r>
      <w:r>
        <w:t>ценностям.</w:t>
      </w:r>
    </w:p>
    <w:p w:rsidR="00257C37" w:rsidRDefault="00257C37" w:rsidP="00257C37">
      <w:pPr>
        <w:pStyle w:val="a6"/>
        <w:ind w:left="1134" w:right="1145" w:firstLine="708"/>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8"/>
        </w:rPr>
        <w:t xml:space="preserve"> </w:t>
      </w:r>
      <w:r>
        <w:t>благополучия.</w:t>
      </w:r>
    </w:p>
    <w:p w:rsidR="00257C37" w:rsidRDefault="00257C37" w:rsidP="00257C37">
      <w:pPr>
        <w:pStyle w:val="a6"/>
        <w:spacing w:before="1"/>
        <w:ind w:left="1134" w:right="1145" w:firstLine="708"/>
        <w:jc w:val="both"/>
      </w:pPr>
      <w:r>
        <w:t xml:space="preserve">Стратегия реализации настоящей программы - формирование культуры здорового и безопасного образа жизни, как необходимого и обязательного компонента здоровьесберегающей работы школы, </w:t>
      </w:r>
      <w:proofErr w:type="gramStart"/>
      <w:r>
        <w:t>требующий</w:t>
      </w:r>
      <w:proofErr w:type="gramEnd"/>
      <w: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57C37" w:rsidRDefault="00257C37" w:rsidP="00257C37">
      <w:pPr>
        <w:pStyle w:val="a6"/>
        <w:ind w:left="1134" w:right="1145" w:firstLine="708"/>
        <w:jc w:val="both"/>
      </w:pPr>
      <w:r>
        <w:t xml:space="preserve">Наиболее эффективным путѐм формирования экологической культуры, </w:t>
      </w:r>
      <w:r>
        <w:lastRenderedPageBreak/>
        <w:t>здорового и бе</w:t>
      </w:r>
      <w:proofErr w:type="gramStart"/>
      <w:r>
        <w:t>з-</w:t>
      </w:r>
      <w:proofErr w:type="gramEnd"/>
      <w:r>
        <w:t xml:space="preserve"> 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w:t>
      </w:r>
      <w:r>
        <w:rPr>
          <w:spacing w:val="-4"/>
        </w:rPr>
        <w:t xml:space="preserve"> </w:t>
      </w:r>
      <w:r>
        <w:t>социуме.</w:t>
      </w:r>
    </w:p>
    <w:p w:rsidR="00257C37" w:rsidRDefault="00257C37" w:rsidP="00257C37">
      <w:pPr>
        <w:pStyle w:val="a6"/>
        <w:ind w:left="1134" w:right="1145" w:firstLine="708"/>
        <w:jc w:val="both"/>
      </w:pPr>
      <w: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257C37" w:rsidRDefault="00257C37" w:rsidP="00257C37">
      <w:pPr>
        <w:pStyle w:val="a6"/>
        <w:spacing w:before="5"/>
        <w:ind w:left="1134" w:right="1145"/>
      </w:pPr>
    </w:p>
    <w:p w:rsidR="00257C37" w:rsidRDefault="00257C37" w:rsidP="00257C37">
      <w:pPr>
        <w:pStyle w:val="1"/>
        <w:spacing w:before="1" w:line="274" w:lineRule="exact"/>
        <w:ind w:left="1134" w:right="1145"/>
        <w:jc w:val="both"/>
      </w:pPr>
      <w:r>
        <w:t>Цель и задачи программы</w:t>
      </w:r>
    </w:p>
    <w:p w:rsidR="00257C37" w:rsidRDefault="00257C37" w:rsidP="00257C37">
      <w:pPr>
        <w:pStyle w:val="a6"/>
        <w:ind w:left="1134" w:right="1145" w:firstLine="708"/>
        <w:jc w:val="both"/>
      </w:pPr>
      <w:r>
        <w:rPr>
          <w:b/>
          <w:i/>
        </w:rPr>
        <w:t xml:space="preserve">Целью программы </w:t>
      </w:r>
      <w: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57C37" w:rsidRPr="00257C37" w:rsidRDefault="00257C37" w:rsidP="00257C37">
      <w:pPr>
        <w:pStyle w:val="2"/>
        <w:spacing w:before="2" w:line="274" w:lineRule="exact"/>
        <w:ind w:left="1134" w:right="1145"/>
        <w:jc w:val="both"/>
        <w:rPr>
          <w:color w:val="auto"/>
        </w:rPr>
      </w:pPr>
      <w:r w:rsidRPr="00257C37">
        <w:rPr>
          <w:color w:val="auto"/>
        </w:rPr>
        <w:t>Основные задачи программы:</w:t>
      </w:r>
    </w:p>
    <w:p w:rsidR="00257C37" w:rsidRDefault="00257C37" w:rsidP="00257C37">
      <w:pPr>
        <w:pStyle w:val="a6"/>
        <w:ind w:left="1134" w:right="1145" w:firstLine="708"/>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7C37" w:rsidRDefault="00257C37" w:rsidP="00257C37">
      <w:pPr>
        <w:pStyle w:val="a6"/>
        <w:ind w:left="1134" w:right="1145" w:firstLine="708"/>
        <w:jc w:val="both"/>
      </w:pPr>
      <w:r>
        <w:t>пробуждение в детях желания заботиться о своем здоровье (формирование заинтер</w:t>
      </w:r>
      <w:proofErr w:type="gramStart"/>
      <w:r>
        <w:t>е-</w:t>
      </w:r>
      <w:proofErr w:type="gramEnd"/>
      <w:r>
        <w:t xml:space="preserve"> 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57C37" w:rsidRDefault="00257C37" w:rsidP="00257C37">
      <w:pPr>
        <w:pStyle w:val="a6"/>
        <w:ind w:left="1134" w:right="1145"/>
        <w:jc w:val="both"/>
      </w:pPr>
      <w:r>
        <w:t>формирование познавательного интереса и бережного отношения к природе;</w:t>
      </w:r>
    </w:p>
    <w:p w:rsidR="00257C37" w:rsidRDefault="00257C37" w:rsidP="00257C37">
      <w:pPr>
        <w:pStyle w:val="a6"/>
        <w:ind w:left="1134" w:right="1145" w:firstLine="708"/>
        <w:jc w:val="both"/>
      </w:pPr>
      <w:r>
        <w:t>формирование представлений об основных компонентах культуры здоровья и здорового образа жизни;</w:t>
      </w:r>
    </w:p>
    <w:p w:rsidR="00257C37" w:rsidRDefault="00257C37" w:rsidP="00257C37">
      <w:pPr>
        <w:ind w:left="1134" w:right="1145"/>
        <w:jc w:val="both"/>
      </w:pPr>
    </w:p>
    <w:p w:rsidR="00257C37" w:rsidRDefault="00257C37" w:rsidP="00257C37">
      <w:pPr>
        <w:pStyle w:val="a6"/>
        <w:spacing w:before="66"/>
        <w:ind w:left="1134" w:right="1145"/>
      </w:pPr>
      <w:r>
        <w:t>формирование установок на использование здорового питания;</w:t>
      </w:r>
    </w:p>
    <w:p w:rsidR="00257C37" w:rsidRDefault="00257C37" w:rsidP="00257C37">
      <w:pPr>
        <w:pStyle w:val="a6"/>
        <w:ind w:left="1134" w:right="1145" w:firstLine="708"/>
      </w:pPr>
      <w:r>
        <w:t>формирование представлений о рациональной организации режима дня, учебы и отдыха, двигательной активности;</w:t>
      </w:r>
    </w:p>
    <w:p w:rsidR="00257C37" w:rsidRDefault="00257C37" w:rsidP="00257C37">
      <w:pPr>
        <w:pStyle w:val="a6"/>
        <w:spacing w:before="1"/>
        <w:ind w:left="1134" w:right="1145" w:firstLine="708"/>
      </w:pPr>
      <w:r>
        <w:t>использование оптимальных двигательных режимов для обучающихся с учетом их возрастных, психофизических особенностей,</w:t>
      </w:r>
    </w:p>
    <w:p w:rsidR="00257C37" w:rsidRDefault="00257C37" w:rsidP="00257C37">
      <w:pPr>
        <w:pStyle w:val="a6"/>
        <w:ind w:left="1134" w:right="1145"/>
      </w:pPr>
      <w:r>
        <w:t>развитие потребности в занятиях физической культурой и спортом; соблюдение здоровьесозидающих режимов дня;</w:t>
      </w:r>
    </w:p>
    <w:p w:rsidR="00257C37" w:rsidRDefault="00257C37" w:rsidP="00257C37">
      <w:pPr>
        <w:pStyle w:val="a6"/>
        <w:ind w:left="1134" w:right="1145" w:firstLine="708"/>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психоактивные вещества, инфекционные заболевания);</w:t>
      </w:r>
    </w:p>
    <w:p w:rsidR="00257C37" w:rsidRDefault="00257C37" w:rsidP="00257C37">
      <w:pPr>
        <w:pStyle w:val="a6"/>
        <w:ind w:left="1134" w:right="1145" w:firstLine="708"/>
        <w:jc w:val="both"/>
      </w:pPr>
      <w:r>
        <w:t>развитие готовности самостоятельно поддерживать свое здоровье на основе использования навыков личной гигиены;</w:t>
      </w:r>
    </w:p>
    <w:p w:rsidR="00257C37" w:rsidRDefault="00257C37" w:rsidP="00257C37">
      <w:pPr>
        <w:pStyle w:val="a6"/>
        <w:ind w:left="1134" w:right="1145" w:firstLine="708"/>
        <w:jc w:val="both"/>
      </w:pPr>
      <w: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257C37" w:rsidRDefault="00257C37" w:rsidP="00257C37">
      <w:pPr>
        <w:pStyle w:val="a6"/>
        <w:ind w:left="1134" w:right="1145" w:firstLine="708"/>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57C37" w:rsidRDefault="00257C37" w:rsidP="00257C37">
      <w:pPr>
        <w:pStyle w:val="a6"/>
        <w:ind w:left="1134" w:right="1145" w:firstLine="708"/>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57C37" w:rsidRDefault="00257C37" w:rsidP="00257C37">
      <w:pPr>
        <w:pStyle w:val="a6"/>
        <w:ind w:left="426"/>
        <w:rPr>
          <w:sz w:val="26"/>
        </w:rPr>
      </w:pPr>
    </w:p>
    <w:p w:rsidR="00257C37" w:rsidRDefault="00257C37" w:rsidP="00257C37">
      <w:pPr>
        <w:pStyle w:val="1"/>
        <w:spacing w:line="274" w:lineRule="exact"/>
        <w:ind w:left="1134" w:right="1145"/>
        <w:jc w:val="both"/>
      </w:pPr>
      <w:r>
        <w:t>Планируемые результаты реализации программы</w:t>
      </w:r>
    </w:p>
    <w:p w:rsidR="00257C37" w:rsidRDefault="00257C37" w:rsidP="00257C37">
      <w:pPr>
        <w:spacing w:line="274" w:lineRule="exact"/>
        <w:ind w:left="1134" w:right="1145"/>
        <w:jc w:val="both"/>
        <w:rPr>
          <w:i/>
          <w:sz w:val="24"/>
        </w:rPr>
      </w:pPr>
      <w:r>
        <w:rPr>
          <w:i/>
          <w:sz w:val="24"/>
        </w:rPr>
        <w:t>Важнейшие личностные результаты:</w:t>
      </w:r>
    </w:p>
    <w:p w:rsidR="00257C37" w:rsidRDefault="00257C37" w:rsidP="00257C37">
      <w:pPr>
        <w:pStyle w:val="a6"/>
        <w:ind w:left="1134" w:right="1145" w:firstLine="708"/>
        <w:jc w:val="both"/>
      </w:pPr>
      <w:r>
        <w:lastRenderedPageBreak/>
        <w:t>ценностное отношение к природе; бережное отношение к живым организмам, способность сочувствовать природе и еѐ обитателям;</w:t>
      </w:r>
    </w:p>
    <w:p w:rsidR="00257C37" w:rsidRDefault="00257C37" w:rsidP="00257C37">
      <w:pPr>
        <w:pStyle w:val="a6"/>
        <w:spacing w:before="1"/>
        <w:ind w:left="1134" w:right="1145"/>
        <w:jc w:val="both"/>
      </w:pPr>
      <w:r>
        <w:t>потребность в занятиях физической культурой и спортом;</w:t>
      </w:r>
    </w:p>
    <w:p w:rsidR="00257C37" w:rsidRDefault="00257C37" w:rsidP="00257C37">
      <w:pPr>
        <w:pStyle w:val="a6"/>
        <w:ind w:left="1134" w:right="1145" w:firstLine="708"/>
        <w:jc w:val="both"/>
      </w:pPr>
      <w: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57C37" w:rsidRDefault="00257C37" w:rsidP="00257C37">
      <w:pPr>
        <w:pStyle w:val="a6"/>
        <w:ind w:left="1134" w:right="1145" w:firstLine="708"/>
        <w:jc w:val="both"/>
      </w:pPr>
      <w:r>
        <w:t>эмоционально-ценностное отношение к окружающей среде, осознание необходимости ее охраны;</w:t>
      </w:r>
    </w:p>
    <w:p w:rsidR="00257C37" w:rsidRDefault="00257C37" w:rsidP="00257C37">
      <w:pPr>
        <w:pStyle w:val="a6"/>
        <w:ind w:left="1134" w:right="1145"/>
        <w:jc w:val="both"/>
      </w:pPr>
      <w: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w:t>
      </w:r>
    </w:p>
    <w:p w:rsidR="00257C37" w:rsidRDefault="00257C37" w:rsidP="00257C37">
      <w:pPr>
        <w:pStyle w:val="a6"/>
        <w:ind w:left="1134" w:right="1145"/>
        <w:jc w:val="both"/>
      </w:pPr>
      <w:r>
        <w:t>социальных компонентов;</w:t>
      </w:r>
    </w:p>
    <w:p w:rsidR="00257C37" w:rsidRDefault="00257C37" w:rsidP="00257C37">
      <w:pPr>
        <w:pStyle w:val="a6"/>
        <w:ind w:left="1134" w:right="1145" w:firstLine="62"/>
        <w:jc w:val="both"/>
      </w:pPr>
      <w:r>
        <w:t>установка на здоровый образ жизни и реализация ее в реальном поведении и поступках; стремление заботиться о своем здоровье;</w:t>
      </w:r>
    </w:p>
    <w:p w:rsidR="00257C37" w:rsidRDefault="00257C37" w:rsidP="00257C37">
      <w:pPr>
        <w:pStyle w:val="a6"/>
        <w:ind w:left="1134" w:right="1145" w:firstLine="708"/>
        <w:jc w:val="both"/>
      </w:pPr>
      <w:r>
        <w:t>готовность следовать социальным установкам экологически культурного здоровьесбер</w:t>
      </w:r>
      <w:proofErr w:type="gramStart"/>
      <w:r>
        <w:t>е-</w:t>
      </w:r>
      <w:proofErr w:type="gramEnd"/>
      <w:r>
        <w:t xml:space="preserve"> гаюшего, безопасного поведения (в отношении к природе и людям);</w:t>
      </w:r>
    </w:p>
    <w:p w:rsidR="00257C37" w:rsidRDefault="00257C37" w:rsidP="00257C37">
      <w:pPr>
        <w:pStyle w:val="a6"/>
        <w:tabs>
          <w:tab w:val="left" w:pos="2631"/>
          <w:tab w:val="left" w:pos="4384"/>
          <w:tab w:val="left" w:pos="5883"/>
          <w:tab w:val="left" w:pos="6259"/>
          <w:tab w:val="left" w:pos="8086"/>
          <w:tab w:val="left" w:pos="9760"/>
        </w:tabs>
        <w:spacing w:before="1"/>
        <w:ind w:left="1134" w:right="1145" w:firstLine="708"/>
        <w:jc w:val="both"/>
      </w:pPr>
      <w:r>
        <w:t>готовность</w:t>
      </w:r>
      <w:r>
        <w:tab/>
        <w:t>противостоять</w:t>
      </w:r>
      <w:r>
        <w:tab/>
        <w:t>вовлечению</w:t>
      </w:r>
      <w:r>
        <w:tab/>
        <w:t>в</w:t>
      </w:r>
      <w:r>
        <w:tab/>
        <w:t>табакокурение,</w:t>
      </w:r>
      <w:r>
        <w:tab/>
        <w:t>употребление</w:t>
      </w:r>
      <w:r>
        <w:tab/>
      </w:r>
      <w:r>
        <w:rPr>
          <w:spacing w:val="-3"/>
        </w:rPr>
        <w:t xml:space="preserve">алкоголя, </w:t>
      </w:r>
      <w:r>
        <w:t>наркотических и сильнодействующих веществ;</w:t>
      </w:r>
    </w:p>
    <w:p w:rsidR="00257C37" w:rsidRDefault="00257C37" w:rsidP="00257C37">
      <w:pPr>
        <w:pStyle w:val="a6"/>
        <w:ind w:left="1134" w:right="1145" w:firstLine="708"/>
        <w:jc w:val="both"/>
      </w:pPr>
      <w:r>
        <w:t>готовность самостоятельно поддерживать свое здоровье на основе использования навыков личной гигиены;</w:t>
      </w:r>
    </w:p>
    <w:p w:rsidR="00257C37" w:rsidRDefault="00257C37" w:rsidP="00257C37">
      <w:pPr>
        <w:pStyle w:val="a6"/>
        <w:ind w:left="1134" w:right="1145" w:firstLine="768"/>
        <w:jc w:val="both"/>
      </w:pPr>
      <w:r>
        <w:t>овладение умениями взаимодействия с людьми, работать в коллективе с выполнением различных социальных ролей;</w:t>
      </w:r>
    </w:p>
    <w:p w:rsidR="00257C37" w:rsidRDefault="00257C37" w:rsidP="00257C37">
      <w:pPr>
        <w:pStyle w:val="a6"/>
        <w:ind w:left="1134" w:right="1145" w:firstLine="708"/>
        <w:jc w:val="both"/>
      </w:pPr>
      <w:r>
        <w:t>освоение доступных способов изучения природы и общества (наблюдение, запись, измерение, опыт, сравнение, классификация и др.);</w:t>
      </w:r>
    </w:p>
    <w:p w:rsidR="00257C37" w:rsidRDefault="00257C37" w:rsidP="00257C37">
      <w:pPr>
        <w:pStyle w:val="a6"/>
        <w:ind w:left="1134" w:right="1145"/>
        <w:jc w:val="both"/>
      </w:pPr>
      <w:r>
        <w:t>развитие навыков устанавливать и выявлять причинно-следственные связи в окружающем</w:t>
      </w:r>
    </w:p>
    <w:p w:rsidR="00257C37" w:rsidRDefault="00257C37" w:rsidP="00257C37">
      <w:pPr>
        <w:pStyle w:val="a6"/>
        <w:ind w:left="1134" w:right="1145"/>
        <w:jc w:val="both"/>
      </w:pPr>
      <w:proofErr w:type="gramStart"/>
      <w:r>
        <w:t>мире</w:t>
      </w:r>
      <w:proofErr w:type="gramEnd"/>
      <w:r>
        <w:t>;</w:t>
      </w:r>
    </w:p>
    <w:p w:rsidR="00257C37" w:rsidRDefault="00257C37" w:rsidP="00257C37">
      <w:pPr>
        <w:pStyle w:val="a6"/>
        <w:ind w:left="1134" w:right="1145"/>
        <w:jc w:val="both"/>
      </w:pPr>
      <w:r>
        <w:t xml:space="preserve">овладение умениями ориентироваться в окружающем мире, выбирать </w:t>
      </w:r>
      <w:proofErr w:type="gramStart"/>
      <w:r>
        <w:t>целевые</w:t>
      </w:r>
      <w:proofErr w:type="gramEnd"/>
      <w:r>
        <w:t xml:space="preserve"> и смысловые</w:t>
      </w:r>
    </w:p>
    <w:p w:rsidR="00257C37" w:rsidRDefault="00257C37" w:rsidP="00257C37">
      <w:pPr>
        <w:pStyle w:val="a6"/>
        <w:ind w:left="1134" w:right="1145"/>
        <w:jc w:val="both"/>
      </w:pPr>
      <w:r>
        <w:t>установки в своих действиях и поступках, принимать решения.</w:t>
      </w:r>
    </w:p>
    <w:p w:rsidR="00257C37" w:rsidRDefault="00257C37" w:rsidP="00257C37">
      <w:pPr>
        <w:pStyle w:val="a6"/>
        <w:spacing w:before="5"/>
        <w:ind w:left="1134" w:right="1145"/>
        <w:jc w:val="both"/>
      </w:pPr>
    </w:p>
    <w:p w:rsidR="00257C37" w:rsidRDefault="00257C37" w:rsidP="00257C37">
      <w:pPr>
        <w:pStyle w:val="1"/>
        <w:ind w:left="1134" w:right="1004"/>
      </w:pPr>
      <w:r>
        <w:t>Основные направления реализации программы</w:t>
      </w:r>
    </w:p>
    <w:p w:rsidR="00257C37" w:rsidRDefault="00257C37" w:rsidP="00257C37">
      <w:pPr>
        <w:ind w:left="1134" w:right="1004"/>
        <w:jc w:val="center"/>
      </w:pPr>
    </w:p>
    <w:p w:rsidR="00257C37" w:rsidRDefault="00257C37" w:rsidP="00257C37">
      <w:pPr>
        <w:pStyle w:val="a6"/>
        <w:spacing w:before="66"/>
        <w:ind w:left="1134" w:right="1004" w:firstLine="708"/>
      </w:pPr>
      <w: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257C37" w:rsidRDefault="00257C37" w:rsidP="009B13EA">
      <w:pPr>
        <w:pStyle w:val="a8"/>
        <w:numPr>
          <w:ilvl w:val="0"/>
          <w:numId w:val="47"/>
        </w:numPr>
        <w:tabs>
          <w:tab w:val="left" w:pos="1481"/>
        </w:tabs>
        <w:ind w:left="1134" w:right="1004" w:hanging="241"/>
        <w:rPr>
          <w:sz w:val="24"/>
        </w:rPr>
      </w:pPr>
      <w:r>
        <w:rPr>
          <w:sz w:val="24"/>
        </w:rPr>
        <w:t>Создание экологически безопасной, здоровьесберегающей инфраструктуры</w:t>
      </w:r>
      <w:r>
        <w:rPr>
          <w:spacing w:val="-13"/>
          <w:sz w:val="24"/>
        </w:rPr>
        <w:t xml:space="preserve"> </w:t>
      </w:r>
      <w:r>
        <w:rPr>
          <w:spacing w:val="-3"/>
          <w:sz w:val="24"/>
        </w:rPr>
        <w:t>школы.</w:t>
      </w:r>
    </w:p>
    <w:p w:rsidR="00257C37" w:rsidRDefault="00257C37" w:rsidP="009B13EA">
      <w:pPr>
        <w:pStyle w:val="a8"/>
        <w:numPr>
          <w:ilvl w:val="0"/>
          <w:numId w:val="47"/>
        </w:numPr>
        <w:tabs>
          <w:tab w:val="left" w:pos="1481"/>
        </w:tabs>
        <w:spacing w:before="1"/>
        <w:ind w:left="1134" w:right="1004" w:firstLine="708"/>
        <w:rPr>
          <w:sz w:val="24"/>
        </w:rPr>
      </w:pPr>
      <w:r>
        <w:rPr>
          <w:sz w:val="24"/>
        </w:rPr>
        <w:t xml:space="preserve">Реализация программы формирования </w:t>
      </w:r>
      <w:r>
        <w:rPr>
          <w:spacing w:val="-3"/>
          <w:sz w:val="24"/>
        </w:rPr>
        <w:t xml:space="preserve">экологической </w:t>
      </w:r>
      <w:r>
        <w:rPr>
          <w:spacing w:val="-4"/>
          <w:sz w:val="24"/>
        </w:rPr>
        <w:t xml:space="preserve">культуры </w:t>
      </w:r>
      <w:r>
        <w:rPr>
          <w:sz w:val="24"/>
        </w:rPr>
        <w:t>и здорового образа жизни в урочной деятельности.</w:t>
      </w:r>
    </w:p>
    <w:p w:rsidR="00257C37" w:rsidRDefault="00257C37" w:rsidP="009B13EA">
      <w:pPr>
        <w:pStyle w:val="a8"/>
        <w:numPr>
          <w:ilvl w:val="0"/>
          <w:numId w:val="47"/>
        </w:numPr>
        <w:tabs>
          <w:tab w:val="left" w:pos="1481"/>
        </w:tabs>
        <w:ind w:left="1134" w:right="1004" w:firstLine="708"/>
        <w:rPr>
          <w:sz w:val="24"/>
        </w:rPr>
      </w:pPr>
      <w:r>
        <w:rPr>
          <w:sz w:val="24"/>
        </w:rPr>
        <w:t xml:space="preserve">Реализация программы формирования </w:t>
      </w:r>
      <w:r>
        <w:rPr>
          <w:spacing w:val="-3"/>
          <w:sz w:val="24"/>
        </w:rPr>
        <w:t xml:space="preserve">экологической </w:t>
      </w:r>
      <w:r>
        <w:rPr>
          <w:spacing w:val="-4"/>
          <w:sz w:val="24"/>
        </w:rPr>
        <w:t xml:space="preserve">культуры </w:t>
      </w:r>
      <w:r>
        <w:rPr>
          <w:sz w:val="24"/>
        </w:rPr>
        <w:t>и здорового образа жизни во внеурочной</w:t>
      </w:r>
      <w:r>
        <w:rPr>
          <w:spacing w:val="-1"/>
          <w:sz w:val="24"/>
        </w:rPr>
        <w:t xml:space="preserve"> </w:t>
      </w:r>
      <w:r>
        <w:rPr>
          <w:sz w:val="24"/>
        </w:rPr>
        <w:t>деятельности.</w:t>
      </w:r>
    </w:p>
    <w:p w:rsidR="00257C37" w:rsidRDefault="00257C37" w:rsidP="009B13EA">
      <w:pPr>
        <w:pStyle w:val="a8"/>
        <w:numPr>
          <w:ilvl w:val="0"/>
          <w:numId w:val="47"/>
        </w:numPr>
        <w:tabs>
          <w:tab w:val="left" w:pos="1481"/>
        </w:tabs>
        <w:ind w:left="1134" w:right="1004" w:hanging="241"/>
        <w:rPr>
          <w:sz w:val="24"/>
        </w:rPr>
      </w:pPr>
      <w:r>
        <w:rPr>
          <w:sz w:val="24"/>
        </w:rPr>
        <w:t>Работа с родителями (законными</w:t>
      </w:r>
      <w:r>
        <w:rPr>
          <w:spacing w:val="-7"/>
          <w:sz w:val="24"/>
        </w:rPr>
        <w:t xml:space="preserve"> </w:t>
      </w:r>
      <w:r>
        <w:rPr>
          <w:sz w:val="24"/>
        </w:rPr>
        <w:t>представителями).</w:t>
      </w:r>
    </w:p>
    <w:p w:rsidR="00257C37" w:rsidRDefault="00257C37" w:rsidP="009B13EA">
      <w:pPr>
        <w:pStyle w:val="a8"/>
        <w:numPr>
          <w:ilvl w:val="0"/>
          <w:numId w:val="47"/>
        </w:numPr>
        <w:tabs>
          <w:tab w:val="left" w:pos="1481"/>
        </w:tabs>
        <w:ind w:left="1134" w:right="1004" w:firstLine="708"/>
        <w:rPr>
          <w:sz w:val="24"/>
        </w:rPr>
      </w:pPr>
      <w:r>
        <w:rPr>
          <w:sz w:val="24"/>
        </w:rPr>
        <w:t>Просветительская и методическая работа со специалистами общеобразовательной организации.</w:t>
      </w:r>
    </w:p>
    <w:p w:rsidR="00257C37" w:rsidRDefault="00257C37" w:rsidP="00257C37">
      <w:pPr>
        <w:pStyle w:val="a6"/>
        <w:ind w:left="1134" w:right="1004"/>
        <w:rPr>
          <w:i/>
        </w:rPr>
      </w:pPr>
      <w:r>
        <w:t>Экологически безопасная, здоровьесберегающая инфраструктура школы включает</w:t>
      </w:r>
      <w:r>
        <w:rPr>
          <w:i/>
        </w:rPr>
        <w:t>:</w:t>
      </w:r>
    </w:p>
    <w:p w:rsidR="00257C37" w:rsidRDefault="00257C37" w:rsidP="009B13EA">
      <w:pPr>
        <w:pStyle w:val="a8"/>
        <w:numPr>
          <w:ilvl w:val="1"/>
          <w:numId w:val="48"/>
        </w:numPr>
        <w:tabs>
          <w:tab w:val="left" w:pos="1666"/>
        </w:tabs>
        <w:spacing w:before="2"/>
        <w:ind w:left="1134" w:right="1004" w:firstLine="708"/>
        <w:jc w:val="both"/>
        <w:rPr>
          <w:sz w:val="24"/>
        </w:rPr>
      </w:pPr>
      <w:r>
        <w:rPr>
          <w:sz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w:t>
      </w:r>
      <w:r>
        <w:rPr>
          <w:spacing w:val="-7"/>
          <w:sz w:val="24"/>
        </w:rPr>
        <w:t xml:space="preserve"> </w:t>
      </w:r>
      <w:r>
        <w:rPr>
          <w:sz w:val="24"/>
        </w:rPr>
        <w:t>обучающихся;</w:t>
      </w:r>
    </w:p>
    <w:p w:rsidR="00257C37" w:rsidRDefault="00257C37" w:rsidP="009B13EA">
      <w:pPr>
        <w:pStyle w:val="a8"/>
        <w:numPr>
          <w:ilvl w:val="1"/>
          <w:numId w:val="48"/>
        </w:numPr>
        <w:tabs>
          <w:tab w:val="left" w:pos="1665"/>
          <w:tab w:val="left" w:pos="1666"/>
        </w:tabs>
        <w:spacing w:before="4" w:line="237" w:lineRule="auto"/>
        <w:ind w:left="1134" w:right="1004" w:firstLine="708"/>
        <w:rPr>
          <w:sz w:val="24"/>
        </w:rPr>
      </w:pPr>
      <w:r>
        <w:rPr>
          <w:sz w:val="24"/>
        </w:rPr>
        <w:t>наличие и необходимое оснащение помещений для питания обучающихся, а также для хранения и приготовления</w:t>
      </w:r>
      <w:r>
        <w:rPr>
          <w:spacing w:val="-3"/>
          <w:sz w:val="24"/>
        </w:rPr>
        <w:t xml:space="preserve"> </w:t>
      </w:r>
      <w:r>
        <w:rPr>
          <w:sz w:val="24"/>
        </w:rPr>
        <w:t>пищи;</w:t>
      </w:r>
    </w:p>
    <w:p w:rsidR="00257C37" w:rsidRDefault="00257C37" w:rsidP="009B13EA">
      <w:pPr>
        <w:pStyle w:val="a8"/>
        <w:numPr>
          <w:ilvl w:val="1"/>
          <w:numId w:val="48"/>
        </w:numPr>
        <w:tabs>
          <w:tab w:val="left" w:pos="1665"/>
          <w:tab w:val="left" w:pos="1666"/>
        </w:tabs>
        <w:spacing w:before="4" w:line="237" w:lineRule="auto"/>
        <w:ind w:left="1134" w:right="1004" w:firstLine="708"/>
        <w:rPr>
          <w:sz w:val="24"/>
        </w:rPr>
      </w:pPr>
      <w:r>
        <w:rPr>
          <w:sz w:val="24"/>
        </w:rPr>
        <w:lastRenderedPageBreak/>
        <w:t>организацию качественного горячего питания обучающихся, в том числе горячих завтраков;</w:t>
      </w:r>
    </w:p>
    <w:p w:rsidR="00257C37" w:rsidRDefault="00257C37" w:rsidP="009B13EA">
      <w:pPr>
        <w:pStyle w:val="a8"/>
        <w:numPr>
          <w:ilvl w:val="1"/>
          <w:numId w:val="48"/>
        </w:numPr>
        <w:tabs>
          <w:tab w:val="left" w:pos="1665"/>
          <w:tab w:val="left" w:pos="1666"/>
        </w:tabs>
        <w:spacing w:before="5" w:line="237" w:lineRule="auto"/>
        <w:ind w:left="1134" w:right="1004" w:firstLine="708"/>
        <w:rPr>
          <w:sz w:val="24"/>
        </w:rPr>
      </w:pPr>
      <w:r>
        <w:rPr>
          <w:sz w:val="24"/>
        </w:rPr>
        <w:t>оснащѐнность кабинетов, физкультурного зала, спортплощадок необходимым игровым и спортивным оборудованием и</w:t>
      </w:r>
      <w:r>
        <w:rPr>
          <w:spacing w:val="-4"/>
          <w:sz w:val="24"/>
        </w:rPr>
        <w:t xml:space="preserve"> </w:t>
      </w:r>
      <w:r>
        <w:rPr>
          <w:sz w:val="24"/>
        </w:rPr>
        <w:t>инвентарѐм;</w:t>
      </w:r>
    </w:p>
    <w:p w:rsidR="00257C37" w:rsidRDefault="00257C37" w:rsidP="009B13EA">
      <w:pPr>
        <w:pStyle w:val="a8"/>
        <w:numPr>
          <w:ilvl w:val="1"/>
          <w:numId w:val="48"/>
        </w:numPr>
        <w:tabs>
          <w:tab w:val="left" w:pos="1665"/>
          <w:tab w:val="left" w:pos="1666"/>
        </w:tabs>
        <w:spacing w:before="2" w:line="293" w:lineRule="exact"/>
        <w:ind w:left="1134" w:right="1004" w:hanging="426"/>
        <w:rPr>
          <w:sz w:val="24"/>
        </w:rPr>
      </w:pPr>
      <w:r>
        <w:rPr>
          <w:sz w:val="24"/>
        </w:rPr>
        <w:t>наличие помещений для медицинского</w:t>
      </w:r>
      <w:r>
        <w:rPr>
          <w:spacing w:val="-5"/>
          <w:sz w:val="24"/>
        </w:rPr>
        <w:t xml:space="preserve"> </w:t>
      </w:r>
      <w:r>
        <w:rPr>
          <w:sz w:val="24"/>
        </w:rPr>
        <w:t>персонала;</w:t>
      </w:r>
    </w:p>
    <w:p w:rsidR="00257C37" w:rsidRDefault="00257C37" w:rsidP="009B13EA">
      <w:pPr>
        <w:pStyle w:val="a8"/>
        <w:numPr>
          <w:ilvl w:val="1"/>
          <w:numId w:val="48"/>
        </w:numPr>
        <w:tabs>
          <w:tab w:val="left" w:pos="1666"/>
        </w:tabs>
        <w:spacing w:before="2" w:line="237" w:lineRule="auto"/>
        <w:ind w:left="1134" w:right="1004" w:firstLine="708"/>
        <w:jc w:val="both"/>
        <w:rPr>
          <w:sz w:val="24"/>
        </w:rPr>
      </w:pPr>
      <w:r>
        <w:rPr>
          <w:sz w:val="24"/>
        </w:rPr>
        <w:t xml:space="preserve">наличие необходимого (в расчѐте на количество обучающихся) и квалифицированного состава специалистов, обеспечивающих оздоровительную работу с </w:t>
      </w:r>
      <w:proofErr w:type="gramStart"/>
      <w:r>
        <w:rPr>
          <w:sz w:val="24"/>
        </w:rPr>
        <w:t>обучающимися</w:t>
      </w:r>
      <w:proofErr w:type="gramEnd"/>
      <w:r>
        <w:rPr>
          <w:sz w:val="24"/>
        </w:rPr>
        <w:t xml:space="preserve"> (логопеды, учителя физической культуры, психологи, медицинские</w:t>
      </w:r>
      <w:r>
        <w:rPr>
          <w:spacing w:val="-4"/>
          <w:sz w:val="24"/>
        </w:rPr>
        <w:t xml:space="preserve"> </w:t>
      </w:r>
      <w:r>
        <w:rPr>
          <w:sz w:val="24"/>
        </w:rPr>
        <w:t>работники).</w:t>
      </w:r>
    </w:p>
    <w:p w:rsidR="00257C37" w:rsidRDefault="00257C37" w:rsidP="00257C37">
      <w:pPr>
        <w:pStyle w:val="a6"/>
        <w:spacing w:before="3"/>
        <w:ind w:left="1134" w:right="1004" w:firstLine="708"/>
        <w:jc w:val="both"/>
      </w:pPr>
      <w:r>
        <w:t>Ответственность и контроль за реализацию этого направления возлагаются на администрацию школы.</w:t>
      </w:r>
    </w:p>
    <w:p w:rsidR="00257C37" w:rsidRDefault="00257C37" w:rsidP="00257C37">
      <w:pPr>
        <w:pStyle w:val="a6"/>
        <w:spacing w:before="5"/>
        <w:ind w:left="1134" w:right="1004"/>
      </w:pPr>
    </w:p>
    <w:p w:rsidR="00257C37" w:rsidRDefault="00257C37" w:rsidP="00257C37">
      <w:pPr>
        <w:pStyle w:val="1"/>
        <w:spacing w:line="274" w:lineRule="exact"/>
        <w:ind w:left="1134" w:right="1004"/>
        <w:jc w:val="both"/>
      </w:pPr>
      <w:r>
        <w:t>Перечень организационных форм реализации</w:t>
      </w:r>
      <w:r>
        <w:rPr>
          <w:spacing w:val="58"/>
        </w:rPr>
        <w:t xml:space="preserve"> </w:t>
      </w:r>
      <w:r>
        <w:t>программы</w:t>
      </w:r>
    </w:p>
    <w:p w:rsidR="00257C37" w:rsidRDefault="00257C37" w:rsidP="00257C37">
      <w:pPr>
        <w:ind w:left="1134" w:right="1004"/>
        <w:jc w:val="both"/>
        <w:rPr>
          <w:i/>
          <w:sz w:val="24"/>
        </w:rPr>
      </w:pPr>
      <w:r>
        <w:rPr>
          <w:i/>
          <w:sz w:val="24"/>
        </w:rPr>
        <w:t>Реализация программы формирования экологической культуры и здорового образа жизни в урочной деятельности.</w:t>
      </w:r>
    </w:p>
    <w:p w:rsidR="00257C37" w:rsidRDefault="00257C37" w:rsidP="00257C37">
      <w:pPr>
        <w:pStyle w:val="a6"/>
        <w:ind w:left="1134" w:right="1004" w:firstLine="708"/>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w:t>
      </w:r>
    </w:p>
    <w:p w:rsidR="00257C37" w:rsidRDefault="00257C37" w:rsidP="00257C37">
      <w:pPr>
        <w:pStyle w:val="a6"/>
        <w:ind w:left="1134" w:right="1004"/>
        <w:jc w:val="both"/>
      </w:pPr>
      <w:r>
        <w:t>«Физическая культура», «Мир природы и человека», «Природоведение», «Биология», «Основы с</w:t>
      </w:r>
      <w:proofErr w:type="gramStart"/>
      <w:r>
        <w:t>о-</w:t>
      </w:r>
      <w:proofErr w:type="gramEnd"/>
      <w:r>
        <w:t xml:space="preserve"> циальной жизни», «География», а также «Ручной труд» и «Профильный труд»</w:t>
      </w:r>
    </w:p>
    <w:p w:rsidR="00257C37" w:rsidRDefault="00257C37" w:rsidP="00257C37">
      <w:pPr>
        <w:pStyle w:val="a6"/>
        <w:ind w:left="1134" w:right="1004" w:firstLine="708"/>
        <w:jc w:val="both"/>
      </w:pPr>
      <w:r>
        <w:rPr>
          <w:i/>
        </w:rPr>
        <w:t xml:space="preserve">В </w:t>
      </w:r>
      <w:r>
        <w:rPr>
          <w:i/>
          <w:spacing w:val="-4"/>
        </w:rPr>
        <w:t>результате</w:t>
      </w:r>
      <w:r>
        <w:rPr>
          <w:i/>
          <w:spacing w:val="52"/>
        </w:rPr>
        <w:t xml:space="preserve"> </w:t>
      </w:r>
      <w:r>
        <w:rPr>
          <w:spacing w:val="-4"/>
        </w:rPr>
        <w:t>реализации</w:t>
      </w:r>
      <w:r>
        <w:rPr>
          <w:spacing w:val="52"/>
        </w:rPr>
        <w:t xml:space="preserve"> </w:t>
      </w:r>
      <w:r>
        <w:rPr>
          <w:spacing w:val="-5"/>
        </w:rPr>
        <w:t xml:space="preserve">программы </w:t>
      </w:r>
      <w:r>
        <w:t xml:space="preserve">у </w:t>
      </w:r>
      <w:r>
        <w:rPr>
          <w:spacing w:val="-4"/>
        </w:rPr>
        <w:t>обучающихся</w:t>
      </w:r>
      <w:r>
        <w:rPr>
          <w:spacing w:val="52"/>
        </w:rPr>
        <w:t xml:space="preserve"> </w:t>
      </w:r>
      <w:r>
        <w:rPr>
          <w:spacing w:val="-4"/>
        </w:rPr>
        <w:t>будут</w:t>
      </w:r>
      <w:r>
        <w:rPr>
          <w:spacing w:val="52"/>
        </w:rPr>
        <w:t xml:space="preserve"> </w:t>
      </w:r>
      <w:r>
        <w:t>сформированы практик</w:t>
      </w:r>
      <w:proofErr w:type="gramStart"/>
      <w:r>
        <w:t>о-</w:t>
      </w:r>
      <w:proofErr w:type="gramEnd"/>
      <w:r>
        <w:t xml:space="preserve"> ориентированные умения и навыки, которые обеспечат им возможность в достижении жизненных компетенций:</w:t>
      </w:r>
    </w:p>
    <w:p w:rsidR="00257C37" w:rsidRDefault="00257C37" w:rsidP="00257C37">
      <w:pPr>
        <w:pStyle w:val="a6"/>
        <w:ind w:left="1134" w:right="1004"/>
        <w:jc w:val="both"/>
      </w:pPr>
      <w:r>
        <w:t>элементарные природосберегающие умения и навыки:</w:t>
      </w:r>
    </w:p>
    <w:p w:rsidR="00257C37" w:rsidRDefault="00257C37" w:rsidP="00257C37">
      <w:pPr>
        <w:pStyle w:val="a6"/>
        <w:ind w:left="1134" w:right="1004" w:firstLine="708"/>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57C37" w:rsidRDefault="00257C37" w:rsidP="00FB45A3">
      <w:pPr>
        <w:pStyle w:val="a6"/>
        <w:ind w:left="1560" w:right="1004" w:firstLine="282"/>
        <w:jc w:val="both"/>
      </w:pPr>
      <w:r>
        <w:t>элементарные здоровьесберегающие умения и навыки:</w:t>
      </w:r>
    </w:p>
    <w:p w:rsidR="00257C37" w:rsidRDefault="00257C37" w:rsidP="00FB45A3">
      <w:pPr>
        <w:pStyle w:val="a6"/>
        <w:ind w:left="1560" w:right="1004" w:firstLine="282"/>
        <w:jc w:val="both"/>
      </w:pPr>
      <w:r>
        <w:t>навыки личной гигиены; активного образа жизни;</w:t>
      </w:r>
    </w:p>
    <w:p w:rsidR="00257C37" w:rsidRDefault="00257C37" w:rsidP="00257C37">
      <w:pPr>
        <w:pStyle w:val="a6"/>
        <w:ind w:left="1134" w:right="1004" w:firstLine="708"/>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57C37" w:rsidRDefault="00257C37" w:rsidP="00257C37">
      <w:pPr>
        <w:pStyle w:val="a6"/>
        <w:ind w:left="1134" w:right="1004" w:firstLine="708"/>
        <w:jc w:val="both"/>
      </w:pPr>
      <w:r>
        <w:t>умение оценивать правильность собственного поведения и поведения окружающих с позиций здорового образа жизни;</w:t>
      </w:r>
    </w:p>
    <w:p w:rsidR="00257C37" w:rsidRDefault="00257C37" w:rsidP="00257C37">
      <w:pPr>
        <w:pStyle w:val="a6"/>
        <w:ind w:left="1134" w:right="1004" w:firstLine="708"/>
        <w:jc w:val="both"/>
      </w:pPr>
      <w:r>
        <w:t xml:space="preserve">умение соблюдать правила здорового питания: </w:t>
      </w:r>
      <w:r>
        <w:rPr>
          <w:color w:val="333333"/>
        </w:rPr>
        <w:t xml:space="preserve">навыков гигиены приготовления, </w:t>
      </w:r>
      <w:r>
        <w:t>хранения  и культуры приема</w:t>
      </w:r>
      <w:r>
        <w:rPr>
          <w:spacing w:val="-1"/>
        </w:rPr>
        <w:t xml:space="preserve"> </w:t>
      </w:r>
      <w:r>
        <w:t>пищи;</w:t>
      </w:r>
    </w:p>
    <w:p w:rsidR="00257C37" w:rsidRDefault="00257C37" w:rsidP="00257C37">
      <w:pPr>
        <w:ind w:left="1134" w:right="1004"/>
        <w:jc w:val="both"/>
        <w:sectPr w:rsidR="00257C37" w:rsidSect="0046385D">
          <w:footerReference w:type="default" r:id="rId10"/>
          <w:pgSz w:w="11910" w:h="16840"/>
          <w:pgMar w:top="1040" w:right="380" w:bottom="1680" w:left="320" w:header="0" w:footer="1134" w:gutter="0"/>
          <w:cols w:space="720"/>
          <w:titlePg/>
          <w:docGrid w:linePitch="299"/>
        </w:sectPr>
      </w:pPr>
    </w:p>
    <w:p w:rsidR="00257C37" w:rsidRDefault="00257C37" w:rsidP="00257C37">
      <w:pPr>
        <w:pStyle w:val="a6"/>
        <w:spacing w:before="66"/>
        <w:ind w:left="1134" w:right="1004" w:firstLine="708"/>
        <w:jc w:val="both"/>
      </w:pPr>
      <w:r>
        <w:lastRenderedPageBreak/>
        <w:t>навыки противостояния вовлечению в табакокурение, употребления алкоголя, наркотических и сильнодействующих веществ;</w:t>
      </w:r>
    </w:p>
    <w:p w:rsidR="00257C37" w:rsidRDefault="00257C37" w:rsidP="00257C37">
      <w:pPr>
        <w:pStyle w:val="a6"/>
        <w:ind w:left="1134" w:right="1004" w:firstLine="708"/>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57C37" w:rsidRDefault="00257C37" w:rsidP="00257C37">
      <w:pPr>
        <w:pStyle w:val="a6"/>
        <w:spacing w:before="1"/>
        <w:ind w:left="1134" w:right="1004" w:firstLine="282"/>
        <w:jc w:val="both"/>
      </w:pPr>
      <w:r>
        <w:t>навыки и умения безопасного образа жизни:</w:t>
      </w:r>
    </w:p>
    <w:p w:rsidR="00FB45A3" w:rsidRDefault="00257C37" w:rsidP="00257C37">
      <w:pPr>
        <w:pStyle w:val="a6"/>
        <w:ind w:left="1134" w:right="1004" w:firstLine="282"/>
        <w:jc w:val="both"/>
      </w:pPr>
      <w:r>
        <w:t>навыки адекватного</w:t>
      </w:r>
      <w:r w:rsidR="00FB45A3">
        <w:t xml:space="preserve"> поведения в случае возникновения опасных ситуаций в школе, дома, на улице;</w:t>
      </w:r>
    </w:p>
    <w:p w:rsidR="00FB45A3" w:rsidRDefault="00FB45A3" w:rsidP="00257C37">
      <w:pPr>
        <w:pStyle w:val="a6"/>
        <w:ind w:left="1134" w:right="1004" w:firstLine="282"/>
        <w:jc w:val="both"/>
      </w:pPr>
      <w:r>
        <w:t>умение оценивать правильность поведения  быту;</w:t>
      </w:r>
    </w:p>
    <w:p w:rsidR="00FB45A3" w:rsidRDefault="00FB45A3" w:rsidP="00257C37">
      <w:pPr>
        <w:pStyle w:val="a6"/>
        <w:ind w:left="1134" w:right="1004" w:firstLine="282"/>
        <w:jc w:val="both"/>
        <w:sectPr w:rsidR="00FB45A3" w:rsidSect="00FB45A3">
          <w:type w:val="continuous"/>
          <w:pgSz w:w="11910" w:h="16840"/>
          <w:pgMar w:top="1560" w:right="380" w:bottom="1600" w:left="320" w:header="720" w:footer="720" w:gutter="0"/>
          <w:cols w:space="40"/>
        </w:sectPr>
      </w:pPr>
      <w:r>
        <w:t xml:space="preserve">умения соблюдать правила </w:t>
      </w:r>
    </w:p>
    <w:p w:rsidR="00FB45A3" w:rsidRDefault="00FB45A3" w:rsidP="00257C37">
      <w:pPr>
        <w:pStyle w:val="a6"/>
        <w:ind w:left="1134" w:right="1004" w:firstLine="282"/>
        <w:jc w:val="both"/>
      </w:pPr>
      <w:r>
        <w:lastRenderedPageBreak/>
        <w:t>безопасного поведения с огнем, водой, газом, электричеством;</w:t>
      </w:r>
    </w:p>
    <w:p w:rsidR="00257C37" w:rsidRDefault="00257C37" w:rsidP="00257C37">
      <w:pPr>
        <w:pStyle w:val="a6"/>
        <w:ind w:left="1134" w:right="1004"/>
      </w:pPr>
    </w:p>
    <w:p w:rsidR="00257C37" w:rsidRDefault="00257C37" w:rsidP="00257C37">
      <w:pPr>
        <w:ind w:left="1134" w:right="1004"/>
        <w:sectPr w:rsidR="00257C37" w:rsidSect="00FB45A3">
          <w:type w:val="continuous"/>
          <w:pgSz w:w="11910" w:h="16840"/>
          <w:pgMar w:top="1560" w:right="380" w:bottom="1600" w:left="320" w:header="720" w:footer="720" w:gutter="0"/>
          <w:cols w:space="40"/>
        </w:sectPr>
      </w:pPr>
    </w:p>
    <w:p w:rsidR="00257C37" w:rsidRDefault="00FB45A3" w:rsidP="00FB45A3">
      <w:pPr>
        <w:pStyle w:val="a6"/>
        <w:ind w:left="0" w:right="1004"/>
      </w:pPr>
      <w:r>
        <w:lastRenderedPageBreak/>
        <w:t xml:space="preserve"> </w:t>
      </w:r>
      <w:r>
        <w:tab/>
      </w:r>
      <w:r>
        <w:tab/>
        <w:t xml:space="preserve">       </w:t>
      </w:r>
      <w:r w:rsidR="00257C37">
        <w:t>безопасного использования учебных принадлежностей, инструментов;</w:t>
      </w:r>
    </w:p>
    <w:p w:rsidR="00257C37" w:rsidRDefault="00257C37" w:rsidP="00257C37">
      <w:pPr>
        <w:pStyle w:val="a6"/>
        <w:ind w:left="1134" w:right="1004" w:firstLine="708"/>
      </w:pPr>
      <w:r>
        <w:t>навыки соблюдения правил дорожного движения и поведения на улице, пожарной безопасности;</w:t>
      </w:r>
    </w:p>
    <w:p w:rsidR="00257C37" w:rsidRDefault="00257C37" w:rsidP="00257C37">
      <w:pPr>
        <w:pStyle w:val="a6"/>
        <w:tabs>
          <w:tab w:val="left" w:pos="4833"/>
        </w:tabs>
        <w:spacing w:before="1"/>
        <w:ind w:left="1134" w:right="1004" w:firstLine="708"/>
      </w:pPr>
      <w:r>
        <w:t xml:space="preserve">навыки </w:t>
      </w:r>
      <w:r>
        <w:rPr>
          <w:spacing w:val="23"/>
        </w:rPr>
        <w:t xml:space="preserve"> </w:t>
      </w:r>
      <w:r>
        <w:t xml:space="preserve">позитивного </w:t>
      </w:r>
      <w:r>
        <w:rPr>
          <w:spacing w:val="19"/>
        </w:rPr>
        <w:t xml:space="preserve"> </w:t>
      </w:r>
      <w:r>
        <w:t>общения;</w:t>
      </w:r>
      <w:r>
        <w:tab/>
        <w:t>соблюдение правил взаимоотношений с незнакомыми людьми; правил безопасного поведения в общественном</w:t>
      </w:r>
      <w:r>
        <w:rPr>
          <w:spacing w:val="-8"/>
        </w:rPr>
        <w:t xml:space="preserve"> </w:t>
      </w:r>
      <w:r>
        <w:t>транспорте.</w:t>
      </w:r>
    </w:p>
    <w:p w:rsidR="00257C37" w:rsidRDefault="00257C37" w:rsidP="00257C37">
      <w:pPr>
        <w:pStyle w:val="a6"/>
        <w:ind w:left="1134" w:right="1004" w:firstLine="768"/>
      </w:pPr>
      <w:r>
        <w:t>навыки и умения безопасного поведения в окружающей среде и простейшие умения поведения в экстрем</w:t>
      </w:r>
      <w:r w:rsidR="006B4E17">
        <w:t>альных (чрезвычайных) ситуациях;</w:t>
      </w:r>
    </w:p>
    <w:p w:rsidR="00257C37" w:rsidRDefault="00257C37" w:rsidP="00257C37">
      <w:pPr>
        <w:pStyle w:val="a6"/>
        <w:ind w:left="1134" w:right="1004" w:firstLine="708"/>
      </w:pPr>
      <w:r>
        <w:t xml:space="preserve">умения действовать в неблагоприятных погодных условиях (соблюдение правил поведения при грозе, в лесу, на </w:t>
      </w:r>
      <w:r w:rsidR="00FB45A3">
        <w:t>водоеме</w:t>
      </w:r>
      <w:r>
        <w:t xml:space="preserve"> и т.п.);</w:t>
      </w:r>
    </w:p>
    <w:p w:rsidR="00257C37" w:rsidRDefault="00257C37" w:rsidP="00257C37">
      <w:pPr>
        <w:pStyle w:val="a6"/>
        <w:tabs>
          <w:tab w:val="left" w:pos="3622"/>
          <w:tab w:val="left" w:pos="3938"/>
          <w:tab w:val="left" w:pos="5073"/>
        </w:tabs>
        <w:ind w:left="1134" w:right="1004" w:firstLine="708"/>
      </w:pPr>
      <w:r>
        <w:t xml:space="preserve">умения  </w:t>
      </w:r>
      <w:r>
        <w:rPr>
          <w:spacing w:val="12"/>
        </w:rPr>
        <w:t xml:space="preserve"> </w:t>
      </w:r>
      <w:r>
        <w:t>действовать</w:t>
      </w:r>
      <w:r>
        <w:tab/>
        <w:t>в</w:t>
      </w:r>
      <w:r>
        <w:tab/>
        <w:t>условиях</w:t>
      </w:r>
      <w:r>
        <w:tab/>
        <w:t>возникновения чрезвычайной ситуации в регионе проживания (порядок и правила вызова полиции, «скорой помощи», пожарной</w:t>
      </w:r>
      <w:r>
        <w:rPr>
          <w:spacing w:val="-11"/>
        </w:rPr>
        <w:t xml:space="preserve"> </w:t>
      </w:r>
      <w:r>
        <w:t>охраны);</w:t>
      </w:r>
    </w:p>
    <w:p w:rsidR="00257C37" w:rsidRDefault="00257C37" w:rsidP="00257C37">
      <w:pPr>
        <w:pStyle w:val="a6"/>
        <w:ind w:left="1134" w:right="1004" w:firstLine="708"/>
      </w:pPr>
      <w:r>
        <w:t>умения оказывать первую медицинскую помощь (при травмах, ушибах, порезах, ожогах, укусах насекомых, при отравлении пищевыми продуктами).</w:t>
      </w:r>
    </w:p>
    <w:p w:rsidR="00257C37" w:rsidRDefault="00257C37" w:rsidP="00257C37">
      <w:pPr>
        <w:pStyle w:val="a6"/>
        <w:ind w:left="1134" w:right="1004"/>
      </w:pPr>
    </w:p>
    <w:p w:rsidR="00257C37" w:rsidRDefault="00257C37" w:rsidP="00257C37">
      <w:pPr>
        <w:ind w:left="1134" w:right="1004" w:firstLine="708"/>
        <w:jc w:val="both"/>
        <w:rPr>
          <w:i/>
          <w:sz w:val="24"/>
        </w:rPr>
      </w:pPr>
      <w:r>
        <w:rPr>
          <w:i/>
          <w:sz w:val="24"/>
        </w:rPr>
        <w:t xml:space="preserve">Реализация программы формирования </w:t>
      </w:r>
      <w:r>
        <w:rPr>
          <w:i/>
          <w:spacing w:val="-3"/>
          <w:sz w:val="24"/>
        </w:rPr>
        <w:t xml:space="preserve">экологической культуры </w:t>
      </w:r>
      <w:r>
        <w:rPr>
          <w:i/>
          <w:sz w:val="24"/>
        </w:rPr>
        <w:t>и здорового образа жизни во внеурочной деятельности</w:t>
      </w:r>
    </w:p>
    <w:p w:rsidR="00257C37" w:rsidRDefault="00257C37" w:rsidP="00257C37">
      <w:pPr>
        <w:pStyle w:val="a6"/>
        <w:spacing w:before="1"/>
        <w:ind w:left="1134" w:right="1004" w:firstLine="708"/>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w:t>
      </w:r>
      <w:proofErr w:type="gramStart"/>
      <w:r>
        <w:t>Приоритетными</w:t>
      </w:r>
      <w:proofErr w:type="gramEnd"/>
      <w:r>
        <w:t xml:space="preserve"> рассматриваются спортивно-оздоровительное и духовно-нравственное направления (особенно в части экологической</w:t>
      </w:r>
      <w:r>
        <w:rPr>
          <w:spacing w:val="-1"/>
        </w:rPr>
        <w:t xml:space="preserve"> </w:t>
      </w:r>
      <w:r>
        <w:t>составляющей).</w:t>
      </w:r>
    </w:p>
    <w:p w:rsidR="00257C37" w:rsidRDefault="00257C37" w:rsidP="00257C37">
      <w:pPr>
        <w:pStyle w:val="a6"/>
        <w:ind w:left="1134" w:right="1004" w:firstLine="708"/>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В школе </w:t>
      </w:r>
      <w:proofErr w:type="gramStart"/>
      <w:r>
        <w:t>предусмотрена</w:t>
      </w:r>
      <w:proofErr w:type="gramEnd"/>
      <w:r>
        <w:t>:</w:t>
      </w:r>
    </w:p>
    <w:p w:rsidR="00257C37" w:rsidRDefault="00257C37" w:rsidP="009B13EA">
      <w:pPr>
        <w:pStyle w:val="a8"/>
        <w:numPr>
          <w:ilvl w:val="1"/>
          <w:numId w:val="48"/>
        </w:numPr>
        <w:tabs>
          <w:tab w:val="left" w:pos="1587"/>
        </w:tabs>
        <w:spacing w:before="5" w:line="237" w:lineRule="auto"/>
        <w:ind w:left="1134" w:right="1004" w:firstLine="698"/>
        <w:jc w:val="both"/>
        <w:rPr>
          <w:sz w:val="24"/>
        </w:rPr>
      </w:pPr>
      <w:r>
        <w:rPr>
          <w:sz w:val="24"/>
        </w:rPr>
        <w:t>организация работы спортивной секции «Общая физическая подготовка» и создание условий для их эффективного</w:t>
      </w:r>
      <w:r>
        <w:rPr>
          <w:spacing w:val="-3"/>
          <w:sz w:val="24"/>
        </w:rPr>
        <w:t xml:space="preserve"> </w:t>
      </w:r>
      <w:r>
        <w:rPr>
          <w:sz w:val="24"/>
        </w:rPr>
        <w:t>функционирования;</w:t>
      </w:r>
    </w:p>
    <w:p w:rsidR="00257C37" w:rsidRDefault="00257C37" w:rsidP="009B13EA">
      <w:pPr>
        <w:pStyle w:val="a8"/>
        <w:numPr>
          <w:ilvl w:val="1"/>
          <w:numId w:val="48"/>
        </w:numPr>
        <w:tabs>
          <w:tab w:val="left" w:pos="1527"/>
        </w:tabs>
        <w:spacing w:before="4" w:line="237" w:lineRule="auto"/>
        <w:ind w:left="1134" w:right="1004" w:firstLine="698"/>
        <w:jc w:val="both"/>
        <w:rPr>
          <w:sz w:val="24"/>
        </w:rPr>
      </w:pPr>
      <w:r>
        <w:rPr>
          <w:sz w:val="24"/>
        </w:rPr>
        <w:t xml:space="preserve">регулярное проведение спортивно-оздоровительных мероприятий (дней спорта, соревнований, олимпиад, экскурсий и </w:t>
      </w:r>
      <w:r>
        <w:rPr>
          <w:spacing w:val="-10"/>
          <w:sz w:val="24"/>
        </w:rPr>
        <w:t>т.</w:t>
      </w:r>
      <w:r>
        <w:rPr>
          <w:spacing w:val="-2"/>
          <w:sz w:val="24"/>
        </w:rPr>
        <w:t xml:space="preserve"> </w:t>
      </w:r>
      <w:r>
        <w:rPr>
          <w:sz w:val="24"/>
        </w:rPr>
        <w:t>п.);</w:t>
      </w:r>
    </w:p>
    <w:p w:rsidR="006B4E17" w:rsidRDefault="00257C37" w:rsidP="009B13EA">
      <w:pPr>
        <w:pStyle w:val="a8"/>
        <w:numPr>
          <w:ilvl w:val="0"/>
          <w:numId w:val="46"/>
        </w:numPr>
        <w:tabs>
          <w:tab w:val="left" w:pos="1493"/>
        </w:tabs>
        <w:spacing w:before="1"/>
        <w:ind w:left="1134" w:right="1004" w:firstLine="0"/>
        <w:jc w:val="both"/>
        <w:rPr>
          <w:sz w:val="24"/>
        </w:rPr>
      </w:pPr>
      <w:r>
        <w:rPr>
          <w:sz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w:t>
      </w:r>
      <w:r w:rsidR="006B4E17">
        <w:rPr>
          <w:sz w:val="24"/>
        </w:rPr>
        <w:t>ычек, заболеваний, травматизма</w:t>
      </w:r>
      <w:r>
        <w:rPr>
          <w:sz w:val="24"/>
        </w:rPr>
        <w:t>)</w:t>
      </w:r>
      <w:r w:rsidR="006B4E17">
        <w:rPr>
          <w:sz w:val="24"/>
        </w:rPr>
        <w:t>;</w:t>
      </w:r>
    </w:p>
    <w:p w:rsidR="006B4E17" w:rsidRDefault="006B4E17" w:rsidP="009B13EA">
      <w:pPr>
        <w:pStyle w:val="a8"/>
        <w:numPr>
          <w:ilvl w:val="0"/>
          <w:numId w:val="46"/>
        </w:numPr>
        <w:tabs>
          <w:tab w:val="left" w:pos="1445"/>
        </w:tabs>
        <w:spacing w:before="66"/>
        <w:ind w:left="1134" w:right="1004" w:firstLine="0"/>
        <w:jc w:val="both"/>
        <w:rPr>
          <w:sz w:val="24"/>
        </w:rPr>
      </w:pPr>
      <w:r>
        <w:rPr>
          <w:sz w:val="24"/>
        </w:rPr>
        <w:t>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w:t>
      </w:r>
      <w:r>
        <w:rPr>
          <w:spacing w:val="-2"/>
          <w:sz w:val="24"/>
        </w:rPr>
        <w:t xml:space="preserve"> </w:t>
      </w:r>
      <w:r>
        <w:rPr>
          <w:sz w:val="24"/>
        </w:rPr>
        <w:t>т.п.);</w:t>
      </w:r>
    </w:p>
    <w:p w:rsidR="006B4E17" w:rsidRDefault="006B4E17" w:rsidP="006B4E17">
      <w:pPr>
        <w:pStyle w:val="a6"/>
        <w:ind w:left="0" w:right="1004"/>
      </w:pPr>
    </w:p>
    <w:p w:rsidR="006B4E17" w:rsidRDefault="006B4E17" w:rsidP="006B4E17">
      <w:pPr>
        <w:spacing w:before="1"/>
        <w:ind w:left="1240" w:right="1004"/>
        <w:rPr>
          <w:i/>
          <w:sz w:val="24"/>
        </w:rPr>
      </w:pPr>
      <w:r>
        <w:rPr>
          <w:i/>
          <w:color w:val="000009"/>
          <w:sz w:val="24"/>
        </w:rPr>
        <w:t>РЕАЛИЗАЦИЯ ДОПОЛНИТЕЛЬНЫХ ПРОГРАММ</w:t>
      </w:r>
      <w:r>
        <w:rPr>
          <w:i/>
          <w:sz w:val="24"/>
        </w:rPr>
        <w:t xml:space="preserve">   </w:t>
      </w:r>
      <w:r>
        <w:rPr>
          <w:i/>
          <w:color w:val="000009"/>
          <w:sz w:val="24"/>
        </w:rPr>
        <w:t>В</w:t>
      </w:r>
      <w:r>
        <w:rPr>
          <w:i/>
          <w:color w:val="000009"/>
          <w:sz w:val="24"/>
        </w:rPr>
        <w:tab/>
      </w:r>
      <w:r>
        <w:rPr>
          <w:i/>
          <w:color w:val="000009"/>
          <w:spacing w:val="-4"/>
          <w:sz w:val="24"/>
        </w:rPr>
        <w:t>РАМКАХ</w:t>
      </w:r>
      <w:r>
        <w:rPr>
          <w:i/>
          <w:color w:val="000009"/>
          <w:spacing w:val="-4"/>
          <w:sz w:val="24"/>
        </w:rPr>
        <w:tab/>
      </w:r>
      <w:r>
        <w:rPr>
          <w:i/>
          <w:color w:val="000009"/>
          <w:sz w:val="24"/>
        </w:rPr>
        <w:t>УКАЗАННЫХ</w:t>
      </w:r>
      <w:r>
        <w:rPr>
          <w:i/>
          <w:color w:val="000009"/>
          <w:sz w:val="24"/>
        </w:rPr>
        <w:tab/>
      </w:r>
      <w:r>
        <w:rPr>
          <w:i/>
          <w:color w:val="000009"/>
          <w:spacing w:val="-3"/>
          <w:sz w:val="24"/>
        </w:rPr>
        <w:t>НАПРАВЛЕНИЙ</w:t>
      </w:r>
      <w:r>
        <w:rPr>
          <w:i/>
          <w:color w:val="000009"/>
          <w:spacing w:val="-3"/>
          <w:sz w:val="24"/>
        </w:rPr>
        <w:tab/>
      </w:r>
      <w:r>
        <w:rPr>
          <w:i/>
          <w:color w:val="000009"/>
          <w:sz w:val="24"/>
        </w:rPr>
        <w:t>ВНЕУРОЧНОЙ</w:t>
      </w:r>
      <w:r>
        <w:rPr>
          <w:i/>
          <w:color w:val="000009"/>
          <w:sz w:val="24"/>
        </w:rPr>
        <w:tab/>
      </w:r>
      <w:r>
        <w:rPr>
          <w:i/>
          <w:color w:val="000009"/>
          <w:spacing w:val="-4"/>
          <w:sz w:val="24"/>
        </w:rPr>
        <w:t>РАБОТЫ</w:t>
      </w:r>
      <w:r>
        <w:rPr>
          <w:i/>
          <w:color w:val="000009"/>
          <w:spacing w:val="-4"/>
          <w:sz w:val="24"/>
        </w:rPr>
        <w:tab/>
      </w:r>
      <w:r>
        <w:rPr>
          <w:i/>
          <w:color w:val="000009"/>
          <w:sz w:val="24"/>
        </w:rPr>
        <w:t>В</w:t>
      </w:r>
      <w:r>
        <w:rPr>
          <w:i/>
          <w:color w:val="000009"/>
          <w:sz w:val="24"/>
        </w:rPr>
        <w:tab/>
      </w:r>
      <w:r>
        <w:rPr>
          <w:i/>
          <w:color w:val="000009"/>
          <w:spacing w:val="-8"/>
          <w:sz w:val="24"/>
        </w:rPr>
        <w:t xml:space="preserve">ШКОЛЕ </w:t>
      </w:r>
      <w:r>
        <w:rPr>
          <w:i/>
          <w:color w:val="000009"/>
          <w:spacing w:val="-6"/>
          <w:sz w:val="24"/>
        </w:rPr>
        <w:t>РАЗРАБОТАНЫ</w:t>
      </w:r>
      <w:r>
        <w:rPr>
          <w:i/>
          <w:color w:val="000009"/>
          <w:spacing w:val="-6"/>
          <w:sz w:val="24"/>
        </w:rPr>
        <w:tab/>
      </w:r>
      <w:r>
        <w:rPr>
          <w:i/>
          <w:color w:val="000009"/>
          <w:sz w:val="24"/>
        </w:rPr>
        <w:t>ДОПОЛНИТЕЛЬНЫЕ</w:t>
      </w:r>
      <w:r>
        <w:rPr>
          <w:i/>
          <w:color w:val="000009"/>
          <w:sz w:val="24"/>
        </w:rPr>
        <w:tab/>
      </w:r>
      <w:r>
        <w:rPr>
          <w:i/>
          <w:color w:val="000009"/>
          <w:spacing w:val="-4"/>
          <w:sz w:val="24"/>
        </w:rPr>
        <w:t>ПРОГРАММЫ</w:t>
      </w:r>
      <w:r>
        <w:rPr>
          <w:i/>
          <w:color w:val="000009"/>
          <w:spacing w:val="-4"/>
          <w:sz w:val="24"/>
        </w:rPr>
        <w:tab/>
      </w:r>
      <w:r>
        <w:rPr>
          <w:i/>
          <w:color w:val="000009"/>
          <w:spacing w:val="-4"/>
          <w:sz w:val="24"/>
        </w:rPr>
        <w:tab/>
      </w:r>
      <w:r>
        <w:rPr>
          <w:i/>
          <w:color w:val="000009"/>
          <w:spacing w:val="-3"/>
          <w:sz w:val="24"/>
        </w:rPr>
        <w:t>ЭКОЛОГИЧЕСКОГО</w:t>
      </w:r>
      <w:r>
        <w:rPr>
          <w:i/>
          <w:color w:val="000009"/>
          <w:spacing w:val="-3"/>
          <w:sz w:val="24"/>
        </w:rPr>
        <w:tab/>
        <w:t>ВОСПИТАНИЯ</w:t>
      </w:r>
      <w:r>
        <w:rPr>
          <w:i/>
          <w:sz w:val="24"/>
        </w:rPr>
        <w:t xml:space="preserve">  </w:t>
      </w:r>
      <w:r>
        <w:rPr>
          <w:i/>
          <w:color w:val="000009"/>
          <w:sz w:val="24"/>
        </w:rPr>
        <w:t xml:space="preserve">ОБУЧАЮЩИХСЯ С УМСТВЕННОЙ </w:t>
      </w:r>
      <w:r>
        <w:rPr>
          <w:i/>
          <w:color w:val="000009"/>
          <w:sz w:val="24"/>
        </w:rPr>
        <w:lastRenderedPageBreak/>
        <w:t xml:space="preserve">ОТСТАЛОСТЬЮ </w:t>
      </w:r>
      <w:r>
        <w:rPr>
          <w:sz w:val="24"/>
        </w:rPr>
        <w:t xml:space="preserve">(интеллектуальными нарушениями) </w:t>
      </w:r>
      <w:r>
        <w:rPr>
          <w:i/>
          <w:color w:val="000009"/>
          <w:sz w:val="24"/>
        </w:rPr>
        <w:t>И ФОРМИРОВАНИЯ ОСНОВ БЕЗОПАСНОЙ ЖИЗНЕДЕЯТЕЛЬНОСТИ ПРОГРАММА «ЭКОМИР».</w:t>
      </w:r>
    </w:p>
    <w:p w:rsidR="006B4E17" w:rsidRDefault="006B4E17" w:rsidP="006B4E17">
      <w:pPr>
        <w:pStyle w:val="a6"/>
        <w:ind w:left="1134" w:right="1004" w:firstLine="708"/>
        <w:jc w:val="both"/>
      </w:pPr>
      <w:r>
        <w:t>Во внеурочной деятельности экологическое воспитание осуществляется в рамках духовно- 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w:t>
      </w:r>
      <w:r>
        <w:rPr>
          <w:spacing w:val="-4"/>
        </w:rPr>
        <w:t xml:space="preserve"> </w:t>
      </w:r>
      <w:r>
        <w:t>дома.</w:t>
      </w:r>
    </w:p>
    <w:p w:rsidR="006B4E17" w:rsidRDefault="006B4E17" w:rsidP="006B4E17">
      <w:pPr>
        <w:pStyle w:val="a6"/>
        <w:ind w:left="1134" w:right="1004"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4E17" w:rsidRDefault="006B4E17" w:rsidP="006B4E17">
      <w:pPr>
        <w:pStyle w:val="a6"/>
        <w:ind w:left="1134" w:right="1004" w:firstLine="708"/>
        <w:jc w:val="both"/>
      </w:pPr>
      <w:r>
        <w:t>Формируемые ценности: природа, здоровье, экологическая культура, экологически безопасное поведение.</w:t>
      </w:r>
    </w:p>
    <w:p w:rsidR="006B4E17" w:rsidRDefault="006B4E17" w:rsidP="006B4E17">
      <w:pPr>
        <w:tabs>
          <w:tab w:val="left" w:pos="1134"/>
        </w:tabs>
        <w:ind w:left="1134" w:right="1004" w:firstLine="708"/>
        <w:jc w:val="both"/>
        <w:rPr>
          <w:i/>
          <w:sz w:val="24"/>
        </w:rPr>
      </w:pPr>
      <w:r>
        <w:rPr>
          <w:i/>
          <w:color w:val="000009"/>
          <w:sz w:val="24"/>
        </w:rPr>
        <w:t xml:space="preserve">В КАЧЕСТВЕ ДОПОЛНИТЕЛЬНОЙ ПРОГРАММЫ РАЗРАБОТАНА И ПРОГРАММА ФОРМИРОВАНИЯ ОСНОВ БЕЗОПАСНОГО ПОВЕДЕНИЯ ОБУЧАЮЩИХСЯ </w:t>
      </w:r>
      <w:proofErr w:type="gramStart"/>
      <w:r>
        <w:rPr>
          <w:i/>
          <w:color w:val="000009"/>
          <w:sz w:val="24"/>
        </w:rPr>
        <w:t>С</w:t>
      </w:r>
      <w:proofErr w:type="gramEnd"/>
      <w:r>
        <w:rPr>
          <w:i/>
          <w:color w:val="000009"/>
          <w:sz w:val="24"/>
        </w:rPr>
        <w:t xml:space="preserve"> УМСТВЕННОЙ</w:t>
      </w:r>
    </w:p>
    <w:p w:rsidR="006B4E17" w:rsidRDefault="006B4E17" w:rsidP="006B4E17">
      <w:pPr>
        <w:tabs>
          <w:tab w:val="left" w:pos="1134"/>
        </w:tabs>
        <w:spacing w:before="1"/>
        <w:ind w:left="1134" w:right="1004"/>
        <w:jc w:val="both"/>
        <w:rPr>
          <w:i/>
          <w:sz w:val="24"/>
        </w:rPr>
      </w:pPr>
      <w:r>
        <w:rPr>
          <w:i/>
          <w:color w:val="000009"/>
          <w:sz w:val="24"/>
        </w:rPr>
        <w:t xml:space="preserve">ОТСТАЛОСТЬЮ </w:t>
      </w:r>
      <w:r>
        <w:rPr>
          <w:sz w:val="24"/>
        </w:rPr>
        <w:t xml:space="preserve">(интеллектуальными нарушениями) </w:t>
      </w:r>
      <w:r>
        <w:rPr>
          <w:i/>
          <w:color w:val="000009"/>
          <w:sz w:val="24"/>
        </w:rPr>
        <w:t>«БЫТЬ ЗДОРОВЫМ – ЗДОРОВО».</w:t>
      </w:r>
    </w:p>
    <w:p w:rsidR="006B4E17" w:rsidRDefault="006B4E17" w:rsidP="006B4E17">
      <w:pPr>
        <w:tabs>
          <w:tab w:val="left" w:pos="1134"/>
        </w:tabs>
        <w:ind w:left="1134" w:right="1004"/>
        <w:jc w:val="both"/>
        <w:rPr>
          <w:i/>
          <w:sz w:val="24"/>
        </w:rPr>
      </w:pPr>
      <w:r>
        <w:rPr>
          <w:i/>
          <w:color w:val="000009"/>
          <w:sz w:val="24"/>
        </w:rPr>
        <w:t xml:space="preserve">В  </w:t>
      </w:r>
      <w:r>
        <w:rPr>
          <w:i/>
          <w:color w:val="000009"/>
          <w:spacing w:val="-3"/>
          <w:sz w:val="24"/>
        </w:rPr>
        <w:t xml:space="preserve">СОДЕРЖАНИИ  </w:t>
      </w:r>
      <w:r>
        <w:rPr>
          <w:i/>
          <w:color w:val="000009"/>
          <w:spacing w:val="-4"/>
          <w:sz w:val="24"/>
        </w:rPr>
        <w:t xml:space="preserve">ПРОГРАММ </w:t>
      </w:r>
      <w:r>
        <w:rPr>
          <w:i/>
          <w:color w:val="000009"/>
          <w:spacing w:val="52"/>
          <w:sz w:val="24"/>
        </w:rPr>
        <w:t xml:space="preserve"> </w:t>
      </w:r>
      <w:r>
        <w:rPr>
          <w:i/>
          <w:color w:val="000009"/>
          <w:sz w:val="24"/>
        </w:rPr>
        <w:t xml:space="preserve">ПРЕДУСМОТРЕНО  </w:t>
      </w:r>
      <w:r>
        <w:rPr>
          <w:i/>
          <w:color w:val="000009"/>
          <w:spacing w:val="-3"/>
          <w:sz w:val="24"/>
        </w:rPr>
        <w:t xml:space="preserve">РАСШИРЕНИЕ </w:t>
      </w:r>
      <w:r>
        <w:rPr>
          <w:i/>
          <w:color w:val="000009"/>
          <w:spacing w:val="11"/>
          <w:sz w:val="24"/>
        </w:rPr>
        <w:t xml:space="preserve"> </w:t>
      </w:r>
      <w:r>
        <w:rPr>
          <w:i/>
          <w:color w:val="000009"/>
          <w:sz w:val="24"/>
        </w:rPr>
        <w:t>ПРЕДСТАВЛЕНИЙ</w:t>
      </w:r>
    </w:p>
    <w:p w:rsidR="006B4E17" w:rsidRDefault="006B4E17" w:rsidP="006B4E17">
      <w:pPr>
        <w:tabs>
          <w:tab w:val="left" w:pos="1134"/>
        </w:tabs>
        <w:ind w:left="1134" w:right="1004"/>
        <w:jc w:val="both"/>
        <w:rPr>
          <w:sz w:val="24"/>
        </w:rPr>
      </w:pPr>
      <w:proofErr w:type="gramStart"/>
      <w:r>
        <w:rPr>
          <w:i/>
          <w:color w:val="000009"/>
          <w:spacing w:val="-3"/>
          <w:sz w:val="24"/>
        </w:rPr>
        <w:t>ОБУЧАЮЩИХСЯ</w:t>
      </w:r>
      <w:proofErr w:type="gramEnd"/>
      <w:r>
        <w:rPr>
          <w:i/>
          <w:color w:val="000009"/>
          <w:spacing w:val="-3"/>
          <w:sz w:val="24"/>
        </w:rPr>
        <w:t xml:space="preserve"> </w:t>
      </w:r>
      <w:r>
        <w:rPr>
          <w:i/>
          <w:color w:val="000009"/>
          <w:sz w:val="24"/>
        </w:rPr>
        <w:t xml:space="preserve">С УМСТВЕННОЙ </w:t>
      </w:r>
      <w:r>
        <w:rPr>
          <w:i/>
          <w:color w:val="000009"/>
          <w:spacing w:val="-3"/>
          <w:sz w:val="24"/>
        </w:rPr>
        <w:t xml:space="preserve">ОТСТАЛОСТЬЮ </w:t>
      </w:r>
      <w:r>
        <w:rPr>
          <w:sz w:val="24"/>
        </w:rPr>
        <w:t xml:space="preserve">(интеллектуальными нарушениями) </w:t>
      </w:r>
      <w:r>
        <w:rPr>
          <w:i/>
          <w:color w:val="000009"/>
          <w:sz w:val="24"/>
        </w:rPr>
        <w:t xml:space="preserve">О </w:t>
      </w:r>
      <w:r>
        <w:rPr>
          <w:i/>
          <w:color w:val="000009"/>
          <w:spacing w:val="-3"/>
          <w:sz w:val="24"/>
        </w:rPr>
        <w:t xml:space="preserve">ЗДОРОВОМ </w:t>
      </w:r>
      <w:r>
        <w:rPr>
          <w:i/>
          <w:color w:val="000009"/>
          <w:spacing w:val="-5"/>
          <w:sz w:val="24"/>
        </w:rPr>
        <w:t xml:space="preserve">ОБРАЗЕ </w:t>
      </w:r>
      <w:r>
        <w:rPr>
          <w:i/>
          <w:color w:val="000009"/>
          <w:sz w:val="24"/>
        </w:rPr>
        <w:t xml:space="preserve">ЖИЗНИ, ОЗНАКОМЛЕНИЕ С </w:t>
      </w:r>
      <w:r>
        <w:rPr>
          <w:i/>
          <w:color w:val="000009"/>
          <w:spacing w:val="-3"/>
          <w:sz w:val="24"/>
        </w:rPr>
        <w:t xml:space="preserve">ПРАВИЛАМИ ДОРОЖНОГО </w:t>
      </w:r>
      <w:r>
        <w:rPr>
          <w:i/>
          <w:color w:val="000009"/>
          <w:sz w:val="24"/>
        </w:rPr>
        <w:t xml:space="preserve">ДВИЖЕНИЯ, БЕЗОПАСНОГО ПОВЕДЕНИЯ В </w:t>
      </w:r>
      <w:r>
        <w:rPr>
          <w:i/>
          <w:color w:val="000009"/>
          <w:spacing w:val="-3"/>
          <w:sz w:val="24"/>
        </w:rPr>
        <w:t xml:space="preserve">БЫТУ,  </w:t>
      </w:r>
      <w:r>
        <w:rPr>
          <w:i/>
          <w:color w:val="000009"/>
          <w:sz w:val="24"/>
        </w:rPr>
        <w:t xml:space="preserve">ПРИРОДЕ, В  ОБЩЕСТВЕ, НА </w:t>
      </w:r>
      <w:r>
        <w:rPr>
          <w:i/>
          <w:color w:val="000009"/>
          <w:spacing w:val="-3"/>
          <w:sz w:val="24"/>
        </w:rPr>
        <w:t xml:space="preserve">УЛИЦЕ,  </w:t>
      </w:r>
      <w:r>
        <w:rPr>
          <w:sz w:val="24"/>
        </w:rPr>
        <w:t xml:space="preserve">в транспорте, </w:t>
      </w:r>
      <w:r>
        <w:rPr>
          <w:spacing w:val="8"/>
          <w:sz w:val="24"/>
        </w:rPr>
        <w:t xml:space="preserve"> </w:t>
      </w:r>
      <w:r>
        <w:rPr>
          <w:sz w:val="24"/>
        </w:rPr>
        <w:t>а</w:t>
      </w:r>
    </w:p>
    <w:p w:rsidR="006B4E17" w:rsidRDefault="006B4E17" w:rsidP="006B4E17">
      <w:pPr>
        <w:pStyle w:val="a6"/>
        <w:tabs>
          <w:tab w:val="left" w:pos="1134"/>
        </w:tabs>
        <w:ind w:left="1134" w:right="1004"/>
        <w:jc w:val="both"/>
      </w:pPr>
      <w:r>
        <w:t>также в экстремальных ситуациях.</w:t>
      </w:r>
    </w:p>
    <w:p w:rsidR="006B4E17" w:rsidRDefault="006B4E17" w:rsidP="006B4E17">
      <w:pPr>
        <w:tabs>
          <w:tab w:val="left" w:pos="1134"/>
        </w:tabs>
        <w:ind w:left="1134" w:right="1004" w:firstLine="708"/>
        <w:jc w:val="both"/>
        <w:rPr>
          <w:i/>
          <w:sz w:val="24"/>
        </w:rPr>
      </w:pPr>
      <w:r>
        <w:rPr>
          <w:i/>
          <w:color w:val="000009"/>
          <w:sz w:val="24"/>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p>
    <w:p w:rsidR="006B4E17" w:rsidRDefault="006B4E17" w:rsidP="006B4E17">
      <w:pPr>
        <w:pStyle w:val="a6"/>
        <w:tabs>
          <w:tab w:val="left" w:pos="1134"/>
        </w:tabs>
        <w:ind w:left="1134" w:right="1004"/>
        <w:jc w:val="both"/>
      </w:pPr>
      <w:r>
        <w:t xml:space="preserve">овладению обучающимися с умственной отсталостью (интеллектуальными нарушениями) основными навыками здорового образа жизни, элементарными </w:t>
      </w:r>
      <w:proofErr w:type="gramStart"/>
      <w:r>
        <w:t>приѐмами</w:t>
      </w:r>
      <w:proofErr w:type="gramEnd"/>
      <w:r>
        <w:t>,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B4E17" w:rsidRDefault="006B4E17" w:rsidP="006B4E17">
      <w:pPr>
        <w:pStyle w:val="a6"/>
        <w:tabs>
          <w:tab w:val="left" w:pos="1134"/>
        </w:tabs>
        <w:ind w:left="1134" w:right="1004" w:firstLine="708"/>
        <w:jc w:val="both"/>
      </w:pPr>
      <w:r>
        <w:t>Содержательные приоритеты программ определены на основании учѐта индивидуальных и возрастных особенностей обучающихся их потребностей, а также особенностей региона проживания.</w:t>
      </w:r>
    </w:p>
    <w:p w:rsidR="006B4E17" w:rsidRDefault="006B4E17" w:rsidP="006B4E17">
      <w:pPr>
        <w:pStyle w:val="a6"/>
        <w:tabs>
          <w:tab w:val="left" w:pos="1134"/>
        </w:tabs>
        <w:spacing w:before="1"/>
        <w:ind w:left="1134" w:right="1004" w:firstLine="708"/>
        <w:jc w:val="both"/>
      </w:pPr>
      <w: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организована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4E17" w:rsidRDefault="006B4E17" w:rsidP="006B4E17">
      <w:pPr>
        <w:pStyle w:val="a6"/>
        <w:tabs>
          <w:tab w:val="left" w:pos="1134"/>
        </w:tabs>
        <w:ind w:left="1134" w:right="1004" w:firstLine="708"/>
        <w:jc w:val="both"/>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proofErr w:type="gramStart"/>
      <w:r>
        <w:t>и-</w:t>
      </w:r>
      <w:proofErr w:type="gramEnd"/>
      <w:r>
        <w:t xml:space="preserve"> проекты, экологические акции, </w:t>
      </w:r>
      <w:r>
        <w:lastRenderedPageBreak/>
        <w:t>походы по родному краю и</w:t>
      </w:r>
      <w:r>
        <w:rPr>
          <w:spacing w:val="-11"/>
        </w:rPr>
        <w:t xml:space="preserve"> </w:t>
      </w:r>
      <w:r>
        <w:t>т.д.</w:t>
      </w:r>
    </w:p>
    <w:p w:rsidR="006B4E17" w:rsidRDefault="006B4E17" w:rsidP="006B4E17">
      <w:pPr>
        <w:tabs>
          <w:tab w:val="left" w:pos="1134"/>
        </w:tabs>
        <w:ind w:left="1134" w:right="1004"/>
        <w:jc w:val="both"/>
        <w:sectPr w:rsidR="006B4E17" w:rsidSect="006B4E17">
          <w:type w:val="continuous"/>
          <w:pgSz w:w="11910" w:h="16840"/>
          <w:pgMar w:top="1040" w:right="380" w:bottom="1680" w:left="320" w:header="0" w:footer="1400" w:gutter="0"/>
          <w:cols w:space="720"/>
        </w:sectPr>
      </w:pPr>
    </w:p>
    <w:p w:rsidR="006B4E17" w:rsidRDefault="006B4E17" w:rsidP="006B4E17">
      <w:pPr>
        <w:tabs>
          <w:tab w:val="left" w:pos="1134"/>
        </w:tabs>
        <w:spacing w:before="66"/>
        <w:ind w:left="1134" w:right="1004"/>
        <w:jc w:val="both"/>
        <w:rPr>
          <w:i/>
          <w:sz w:val="24"/>
        </w:rPr>
      </w:pPr>
      <w:r>
        <w:rPr>
          <w:i/>
          <w:sz w:val="24"/>
        </w:rPr>
        <w:lastRenderedPageBreak/>
        <w:t>Просветительская работа с родителями</w:t>
      </w:r>
    </w:p>
    <w:p w:rsidR="006B4E17" w:rsidRDefault="006B4E17" w:rsidP="006B4E17">
      <w:pPr>
        <w:pStyle w:val="a6"/>
        <w:tabs>
          <w:tab w:val="left" w:pos="1134"/>
        </w:tabs>
        <w:ind w:left="1134" w:right="1004"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B4E17" w:rsidRDefault="006B4E17" w:rsidP="006B4E17">
      <w:pPr>
        <w:pStyle w:val="a6"/>
        <w:tabs>
          <w:tab w:val="left" w:pos="1134"/>
        </w:tabs>
        <w:spacing w:before="1"/>
        <w:ind w:left="1134" w:right="1004" w:firstLine="708"/>
        <w:jc w:val="both"/>
      </w:pPr>
      <w:r>
        <w:t>проведение родительских собраний, семинаров, лекций, тренингов, конференций, круглых столов и т.п.;</w:t>
      </w:r>
    </w:p>
    <w:p w:rsidR="006B4E17" w:rsidRDefault="006B4E17" w:rsidP="006B4E17">
      <w:pPr>
        <w:pStyle w:val="a6"/>
        <w:tabs>
          <w:tab w:val="left" w:pos="1134"/>
        </w:tabs>
        <w:ind w:left="1134" w:right="1004"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4E17" w:rsidRDefault="006B4E17" w:rsidP="006B4E17">
      <w:pPr>
        <w:pStyle w:val="a6"/>
        <w:tabs>
          <w:tab w:val="left" w:pos="1134"/>
        </w:tabs>
        <w:ind w:left="1134" w:right="1004" w:firstLine="708"/>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p>
    <w:p w:rsidR="006B4E17" w:rsidRDefault="006B4E17" w:rsidP="006B4E17">
      <w:pPr>
        <w:pStyle w:val="a6"/>
        <w:tabs>
          <w:tab w:val="left" w:pos="1134"/>
        </w:tabs>
        <w:ind w:left="1134" w:right="1004" w:firstLine="708"/>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w:t>
      </w:r>
    </w:p>
    <w:p w:rsidR="006B4E17" w:rsidRDefault="006B4E17" w:rsidP="006B4E17">
      <w:pPr>
        <w:pStyle w:val="a6"/>
        <w:ind w:left="0" w:right="1004"/>
      </w:pPr>
    </w:p>
    <w:p w:rsidR="006B4E17" w:rsidRDefault="006B4E17" w:rsidP="006B4E17">
      <w:pPr>
        <w:ind w:left="1240" w:right="1004"/>
        <w:jc w:val="both"/>
        <w:rPr>
          <w:i/>
          <w:sz w:val="24"/>
        </w:rPr>
      </w:pPr>
      <w:r>
        <w:rPr>
          <w:i/>
          <w:sz w:val="24"/>
        </w:rPr>
        <w:t>Просветительская и методическая работа с педагогами и специалистами</w:t>
      </w:r>
    </w:p>
    <w:p w:rsidR="006B4E17" w:rsidRDefault="006B4E17" w:rsidP="006B4E17">
      <w:pPr>
        <w:pStyle w:val="a6"/>
        <w:spacing w:before="1"/>
        <w:ind w:left="1134" w:right="1004" w:firstLine="708"/>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 xml:space="preserve">проведение соответствующих лекций, </w:t>
      </w:r>
      <w:r>
        <w:rPr>
          <w:spacing w:val="-3"/>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6B4E17" w:rsidRDefault="006B4E17" w:rsidP="009B13EA">
      <w:pPr>
        <w:pStyle w:val="a8"/>
        <w:numPr>
          <w:ilvl w:val="1"/>
          <w:numId w:val="48"/>
        </w:numPr>
        <w:tabs>
          <w:tab w:val="left" w:pos="1527"/>
        </w:tabs>
        <w:spacing w:before="2"/>
        <w:ind w:left="1134" w:right="1004" w:firstLine="69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B4E17" w:rsidRDefault="006B4E17" w:rsidP="009B13EA">
      <w:pPr>
        <w:pStyle w:val="a8"/>
        <w:numPr>
          <w:ilvl w:val="0"/>
          <w:numId w:val="46"/>
        </w:numPr>
        <w:tabs>
          <w:tab w:val="left" w:pos="1445"/>
        </w:tabs>
        <w:spacing w:before="66"/>
        <w:ind w:left="1134" w:right="1004" w:firstLine="0"/>
        <w:jc w:val="both"/>
        <w:rPr>
          <w:sz w:val="24"/>
        </w:rPr>
      </w:pPr>
      <w:r>
        <w:rPr>
          <w:sz w:val="24"/>
        </w:rPr>
        <w:t>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w:t>
      </w:r>
      <w:r>
        <w:rPr>
          <w:spacing w:val="-2"/>
          <w:sz w:val="24"/>
        </w:rPr>
        <w:t xml:space="preserve"> </w:t>
      </w:r>
      <w:r>
        <w:rPr>
          <w:sz w:val="24"/>
        </w:rPr>
        <w:t>т.п.);</w:t>
      </w:r>
    </w:p>
    <w:p w:rsidR="006B4E17" w:rsidRDefault="006B4E17" w:rsidP="006B4E17">
      <w:pPr>
        <w:pStyle w:val="a6"/>
        <w:ind w:left="1134" w:right="1004"/>
      </w:pPr>
    </w:p>
    <w:p w:rsidR="006B4E17" w:rsidRDefault="006B4E17" w:rsidP="006B4E17">
      <w:pPr>
        <w:spacing w:before="1"/>
        <w:ind w:left="1134" w:right="1004"/>
        <w:rPr>
          <w:i/>
          <w:sz w:val="24"/>
        </w:rPr>
      </w:pPr>
      <w:r>
        <w:rPr>
          <w:i/>
          <w:color w:val="000009"/>
          <w:sz w:val="24"/>
        </w:rPr>
        <w:t>РЕАЛИЗАЦИЯ ДОПОЛНИТЕЛЬНЫХ ПРОГРАММ</w:t>
      </w:r>
    </w:p>
    <w:p w:rsidR="006B4E17" w:rsidRDefault="006B4E17" w:rsidP="006B4E17">
      <w:pPr>
        <w:tabs>
          <w:tab w:val="left" w:pos="1626"/>
          <w:tab w:val="left" w:pos="2398"/>
          <w:tab w:val="left" w:pos="2790"/>
          <w:tab w:val="left" w:pos="4462"/>
          <w:tab w:val="left" w:pos="4931"/>
          <w:tab w:val="left" w:pos="6441"/>
          <w:tab w:val="left" w:pos="6685"/>
          <w:tab w:val="left" w:pos="8304"/>
          <w:tab w:val="left" w:pos="9148"/>
          <w:tab w:val="left" w:pos="9476"/>
          <w:tab w:val="left" w:pos="9862"/>
        </w:tabs>
        <w:ind w:left="1134" w:right="1004" w:firstLine="708"/>
        <w:rPr>
          <w:i/>
          <w:sz w:val="24"/>
        </w:rPr>
      </w:pPr>
      <w:r>
        <w:rPr>
          <w:i/>
          <w:color w:val="000009"/>
          <w:sz w:val="24"/>
        </w:rPr>
        <w:t>В</w:t>
      </w:r>
      <w:r>
        <w:rPr>
          <w:i/>
          <w:color w:val="000009"/>
          <w:sz w:val="24"/>
        </w:rPr>
        <w:tab/>
      </w:r>
      <w:r>
        <w:rPr>
          <w:i/>
          <w:color w:val="000009"/>
          <w:spacing w:val="-4"/>
          <w:sz w:val="24"/>
        </w:rPr>
        <w:t>РАМКАХ</w:t>
      </w:r>
      <w:r>
        <w:rPr>
          <w:i/>
          <w:color w:val="000009"/>
          <w:spacing w:val="-4"/>
          <w:sz w:val="24"/>
        </w:rPr>
        <w:tab/>
      </w:r>
      <w:r>
        <w:rPr>
          <w:i/>
          <w:color w:val="000009"/>
          <w:sz w:val="24"/>
        </w:rPr>
        <w:t>УКАЗАННЫХ</w:t>
      </w:r>
      <w:r>
        <w:rPr>
          <w:i/>
          <w:color w:val="000009"/>
          <w:sz w:val="24"/>
        </w:rPr>
        <w:tab/>
      </w:r>
      <w:r>
        <w:rPr>
          <w:i/>
          <w:color w:val="000009"/>
          <w:spacing w:val="-3"/>
          <w:sz w:val="24"/>
        </w:rPr>
        <w:t>НАПРАВЛЕНИЙ</w:t>
      </w:r>
      <w:r>
        <w:rPr>
          <w:i/>
          <w:color w:val="000009"/>
          <w:spacing w:val="-3"/>
          <w:sz w:val="24"/>
        </w:rPr>
        <w:tab/>
      </w:r>
      <w:r>
        <w:rPr>
          <w:i/>
          <w:color w:val="000009"/>
          <w:sz w:val="24"/>
        </w:rPr>
        <w:t>ВНЕУРОЧНОЙ</w:t>
      </w:r>
      <w:r>
        <w:rPr>
          <w:i/>
          <w:color w:val="000009"/>
          <w:sz w:val="24"/>
        </w:rPr>
        <w:tab/>
      </w:r>
      <w:r>
        <w:rPr>
          <w:i/>
          <w:color w:val="000009"/>
          <w:spacing w:val="-4"/>
          <w:sz w:val="24"/>
        </w:rPr>
        <w:t>РАБОТЫ</w:t>
      </w:r>
      <w:r>
        <w:rPr>
          <w:i/>
          <w:color w:val="000009"/>
          <w:spacing w:val="-4"/>
          <w:sz w:val="24"/>
        </w:rPr>
        <w:tab/>
      </w:r>
      <w:r>
        <w:rPr>
          <w:i/>
          <w:color w:val="000009"/>
          <w:sz w:val="24"/>
        </w:rPr>
        <w:t>В</w:t>
      </w:r>
      <w:r>
        <w:rPr>
          <w:i/>
          <w:color w:val="000009"/>
          <w:sz w:val="24"/>
        </w:rPr>
        <w:tab/>
      </w:r>
      <w:r>
        <w:rPr>
          <w:i/>
          <w:color w:val="000009"/>
          <w:spacing w:val="-8"/>
          <w:sz w:val="24"/>
        </w:rPr>
        <w:t xml:space="preserve">ШКОЛЕ </w:t>
      </w:r>
      <w:r>
        <w:rPr>
          <w:i/>
          <w:color w:val="000009"/>
          <w:spacing w:val="-6"/>
          <w:sz w:val="24"/>
        </w:rPr>
        <w:t>РАЗРАБОТАНЫ</w:t>
      </w:r>
      <w:r>
        <w:rPr>
          <w:i/>
          <w:color w:val="000009"/>
          <w:spacing w:val="-6"/>
          <w:sz w:val="24"/>
        </w:rPr>
        <w:tab/>
      </w:r>
      <w:r>
        <w:rPr>
          <w:i/>
          <w:color w:val="000009"/>
          <w:sz w:val="24"/>
        </w:rPr>
        <w:t>ДОПОЛНИТЕЛЬНЫЕ</w:t>
      </w:r>
      <w:r>
        <w:rPr>
          <w:i/>
          <w:color w:val="000009"/>
          <w:sz w:val="24"/>
        </w:rPr>
        <w:tab/>
      </w:r>
      <w:r>
        <w:rPr>
          <w:i/>
          <w:color w:val="000009"/>
          <w:spacing w:val="-4"/>
          <w:sz w:val="24"/>
        </w:rPr>
        <w:t>ПРОГРАММЫ</w:t>
      </w:r>
      <w:r>
        <w:rPr>
          <w:i/>
          <w:color w:val="000009"/>
          <w:spacing w:val="-4"/>
          <w:sz w:val="24"/>
        </w:rPr>
        <w:tab/>
      </w:r>
      <w:r>
        <w:rPr>
          <w:i/>
          <w:color w:val="000009"/>
          <w:spacing w:val="-4"/>
          <w:sz w:val="24"/>
        </w:rPr>
        <w:tab/>
      </w:r>
      <w:r>
        <w:rPr>
          <w:i/>
          <w:color w:val="000009"/>
          <w:spacing w:val="-3"/>
          <w:sz w:val="24"/>
        </w:rPr>
        <w:t>ЭКОЛОГИЧЕСКОГО</w:t>
      </w:r>
      <w:r>
        <w:rPr>
          <w:i/>
          <w:color w:val="000009"/>
          <w:spacing w:val="-3"/>
          <w:sz w:val="24"/>
        </w:rPr>
        <w:tab/>
        <w:t>ВОСПИТАНИЯ</w:t>
      </w:r>
    </w:p>
    <w:p w:rsidR="006B4E17" w:rsidRDefault="006B4E17" w:rsidP="006B4E17">
      <w:pPr>
        <w:ind w:left="1134" w:right="1004"/>
        <w:rPr>
          <w:i/>
          <w:sz w:val="24"/>
        </w:rPr>
      </w:pPr>
      <w:r>
        <w:rPr>
          <w:i/>
          <w:color w:val="000009"/>
          <w:sz w:val="24"/>
        </w:rPr>
        <w:t xml:space="preserve">ОБУЧАЮЩИХСЯ С УМСТВЕННОЙ ОТСТАЛОСТЬЮ </w:t>
      </w:r>
      <w:r>
        <w:rPr>
          <w:sz w:val="24"/>
        </w:rPr>
        <w:t xml:space="preserve">(интеллектуальными нарушениями) </w:t>
      </w:r>
      <w:r>
        <w:rPr>
          <w:i/>
          <w:color w:val="000009"/>
          <w:sz w:val="24"/>
        </w:rPr>
        <w:t>И ФОРМИРОВАНИЯ ОСНОВ БЕЗОПАСНОЙ ЖИЗНЕДЕЯТЕЛЬНОСТИ ПРОГРАММА «ЭКОМИР».</w:t>
      </w:r>
    </w:p>
    <w:p w:rsidR="006B4E17" w:rsidRDefault="006B4E17" w:rsidP="006B4E17">
      <w:pPr>
        <w:pStyle w:val="a6"/>
        <w:ind w:left="1134" w:right="1004" w:firstLine="708"/>
        <w:jc w:val="both"/>
      </w:pPr>
      <w:r>
        <w:t xml:space="preserve">Во внеурочной деятельности экологическое воспитание осуществляется в рамках духовно- нравственного воспитания. Экологическое воспитание направлено на формирование элементарных экологических представлений, осознанного отношения к </w:t>
      </w:r>
      <w:r>
        <w:lastRenderedPageBreak/>
        <w:t>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w:t>
      </w:r>
      <w:r>
        <w:rPr>
          <w:spacing w:val="-4"/>
        </w:rPr>
        <w:t xml:space="preserve"> </w:t>
      </w:r>
      <w:r>
        <w:t>дома.</w:t>
      </w:r>
    </w:p>
    <w:p w:rsidR="006B4E17" w:rsidRDefault="006B4E17" w:rsidP="006B4E17">
      <w:pPr>
        <w:pStyle w:val="a6"/>
        <w:ind w:left="1134" w:right="1004"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4E17" w:rsidRDefault="006B4E17" w:rsidP="006B4E17">
      <w:pPr>
        <w:pStyle w:val="a6"/>
        <w:ind w:left="1134" w:right="1004" w:firstLine="708"/>
        <w:jc w:val="both"/>
      </w:pPr>
      <w:r>
        <w:t>Формируемые ценности: природа, здоровье, экологическая культура, экологически безопасное поведение.</w:t>
      </w:r>
    </w:p>
    <w:p w:rsidR="006B4E17" w:rsidRDefault="006B4E17" w:rsidP="006B4E17">
      <w:pPr>
        <w:ind w:left="1134" w:right="1004" w:firstLine="708"/>
        <w:jc w:val="both"/>
        <w:rPr>
          <w:i/>
          <w:sz w:val="24"/>
        </w:rPr>
      </w:pPr>
      <w:r>
        <w:rPr>
          <w:i/>
          <w:color w:val="000009"/>
          <w:sz w:val="24"/>
        </w:rPr>
        <w:t xml:space="preserve">В КАЧЕСТВЕ ДОПОЛНИТЕЛЬНОЙ ПРОГРАММЫ РАЗРАБОТАНА И ПРОГРАММА ФОРМИРОВАНИЯ ОСНОВ БЕЗОПАСНОГО ПОВЕДЕНИЯ ОБУЧАЮЩИХСЯ </w:t>
      </w:r>
      <w:proofErr w:type="gramStart"/>
      <w:r>
        <w:rPr>
          <w:i/>
          <w:color w:val="000009"/>
          <w:sz w:val="24"/>
        </w:rPr>
        <w:t>С</w:t>
      </w:r>
      <w:proofErr w:type="gramEnd"/>
      <w:r>
        <w:rPr>
          <w:i/>
          <w:color w:val="000009"/>
          <w:sz w:val="24"/>
        </w:rPr>
        <w:t xml:space="preserve"> УМСТВЕННОЙ</w:t>
      </w:r>
    </w:p>
    <w:p w:rsidR="006B4E17" w:rsidRDefault="006B4E17" w:rsidP="006B4E17">
      <w:pPr>
        <w:spacing w:before="1"/>
        <w:ind w:left="1134" w:right="1004"/>
        <w:jc w:val="both"/>
        <w:rPr>
          <w:i/>
          <w:sz w:val="24"/>
        </w:rPr>
      </w:pPr>
      <w:r>
        <w:rPr>
          <w:i/>
          <w:color w:val="000009"/>
          <w:sz w:val="24"/>
        </w:rPr>
        <w:t xml:space="preserve">ОТСТАЛОСТЬЮ </w:t>
      </w:r>
      <w:r>
        <w:rPr>
          <w:sz w:val="24"/>
        </w:rPr>
        <w:t xml:space="preserve">(интеллектуальными нарушениями) </w:t>
      </w:r>
      <w:r>
        <w:rPr>
          <w:i/>
          <w:color w:val="000009"/>
          <w:sz w:val="24"/>
        </w:rPr>
        <w:t>«БЫТЬ ЗДОРОВЫМ – ЗДОРОВО».</w:t>
      </w:r>
    </w:p>
    <w:p w:rsidR="006B4E17" w:rsidRDefault="006B4E17" w:rsidP="006B4E17">
      <w:pPr>
        <w:ind w:left="1134" w:right="1004"/>
        <w:jc w:val="both"/>
        <w:rPr>
          <w:i/>
          <w:sz w:val="24"/>
        </w:rPr>
      </w:pPr>
      <w:r>
        <w:rPr>
          <w:i/>
          <w:color w:val="000009"/>
          <w:sz w:val="24"/>
        </w:rPr>
        <w:t xml:space="preserve">В  </w:t>
      </w:r>
      <w:r>
        <w:rPr>
          <w:i/>
          <w:color w:val="000009"/>
          <w:spacing w:val="-3"/>
          <w:sz w:val="24"/>
        </w:rPr>
        <w:t xml:space="preserve">СОДЕРЖАНИИ  </w:t>
      </w:r>
      <w:r>
        <w:rPr>
          <w:i/>
          <w:color w:val="000009"/>
          <w:spacing w:val="-4"/>
          <w:sz w:val="24"/>
        </w:rPr>
        <w:t xml:space="preserve">ПРОГРАММ </w:t>
      </w:r>
      <w:r>
        <w:rPr>
          <w:i/>
          <w:color w:val="000009"/>
          <w:spacing w:val="52"/>
          <w:sz w:val="24"/>
        </w:rPr>
        <w:t xml:space="preserve"> </w:t>
      </w:r>
      <w:r>
        <w:rPr>
          <w:i/>
          <w:color w:val="000009"/>
          <w:sz w:val="24"/>
        </w:rPr>
        <w:t xml:space="preserve">ПРЕДУСМОТРЕНО  </w:t>
      </w:r>
      <w:r>
        <w:rPr>
          <w:i/>
          <w:color w:val="000009"/>
          <w:spacing w:val="-3"/>
          <w:sz w:val="24"/>
        </w:rPr>
        <w:t xml:space="preserve">РАСШИРЕНИЕ </w:t>
      </w:r>
      <w:r>
        <w:rPr>
          <w:i/>
          <w:color w:val="000009"/>
          <w:spacing w:val="11"/>
          <w:sz w:val="24"/>
        </w:rPr>
        <w:t xml:space="preserve"> </w:t>
      </w:r>
      <w:r>
        <w:rPr>
          <w:i/>
          <w:color w:val="000009"/>
          <w:sz w:val="24"/>
        </w:rPr>
        <w:t>ПРЕДСТАВЛЕНИЙ</w:t>
      </w:r>
    </w:p>
    <w:p w:rsidR="006B4E17" w:rsidRDefault="006B4E17" w:rsidP="006B4E17">
      <w:pPr>
        <w:ind w:left="1134" w:right="1004"/>
        <w:jc w:val="both"/>
        <w:rPr>
          <w:sz w:val="24"/>
        </w:rPr>
      </w:pPr>
      <w:proofErr w:type="gramStart"/>
      <w:r>
        <w:rPr>
          <w:i/>
          <w:color w:val="000009"/>
          <w:spacing w:val="-3"/>
          <w:sz w:val="24"/>
        </w:rPr>
        <w:t>ОБУЧАЮЩИХСЯ</w:t>
      </w:r>
      <w:proofErr w:type="gramEnd"/>
      <w:r>
        <w:rPr>
          <w:i/>
          <w:color w:val="000009"/>
          <w:spacing w:val="-3"/>
          <w:sz w:val="24"/>
        </w:rPr>
        <w:t xml:space="preserve"> </w:t>
      </w:r>
      <w:r>
        <w:rPr>
          <w:i/>
          <w:color w:val="000009"/>
          <w:sz w:val="24"/>
        </w:rPr>
        <w:t xml:space="preserve">С УМСТВЕННОЙ </w:t>
      </w:r>
      <w:r>
        <w:rPr>
          <w:i/>
          <w:color w:val="000009"/>
          <w:spacing w:val="-3"/>
          <w:sz w:val="24"/>
        </w:rPr>
        <w:t xml:space="preserve">ОТСТАЛОСТЬЮ </w:t>
      </w:r>
      <w:r>
        <w:rPr>
          <w:sz w:val="24"/>
        </w:rPr>
        <w:t xml:space="preserve">(интеллектуальными нарушениями) </w:t>
      </w:r>
      <w:r>
        <w:rPr>
          <w:i/>
          <w:color w:val="000009"/>
          <w:sz w:val="24"/>
        </w:rPr>
        <w:t xml:space="preserve">О </w:t>
      </w:r>
      <w:r>
        <w:rPr>
          <w:i/>
          <w:color w:val="000009"/>
          <w:spacing w:val="-3"/>
          <w:sz w:val="24"/>
        </w:rPr>
        <w:t xml:space="preserve">ЗДОРОВОМ </w:t>
      </w:r>
      <w:r>
        <w:rPr>
          <w:i/>
          <w:color w:val="000009"/>
          <w:spacing w:val="-5"/>
          <w:sz w:val="24"/>
        </w:rPr>
        <w:t xml:space="preserve">ОБРАЗЕ </w:t>
      </w:r>
      <w:r>
        <w:rPr>
          <w:i/>
          <w:color w:val="000009"/>
          <w:sz w:val="24"/>
        </w:rPr>
        <w:t xml:space="preserve">ЖИЗНИ, ОЗНАКОМЛЕНИЕ С </w:t>
      </w:r>
      <w:r>
        <w:rPr>
          <w:i/>
          <w:color w:val="000009"/>
          <w:spacing w:val="-3"/>
          <w:sz w:val="24"/>
        </w:rPr>
        <w:t xml:space="preserve">ПРАВИЛАМИ ДОРОЖНОГО </w:t>
      </w:r>
      <w:r>
        <w:rPr>
          <w:i/>
          <w:color w:val="000009"/>
          <w:sz w:val="24"/>
        </w:rPr>
        <w:t xml:space="preserve">ДВИЖЕНИЯ, БЕЗОПАСНОГО ПОВЕДЕНИЯ В </w:t>
      </w:r>
      <w:r>
        <w:rPr>
          <w:i/>
          <w:color w:val="000009"/>
          <w:spacing w:val="-3"/>
          <w:sz w:val="24"/>
        </w:rPr>
        <w:t xml:space="preserve">БЫТУ,  </w:t>
      </w:r>
      <w:r>
        <w:rPr>
          <w:i/>
          <w:color w:val="000009"/>
          <w:sz w:val="24"/>
        </w:rPr>
        <w:t xml:space="preserve">ПРИРОДЕ, В  ОБЩЕСТВЕ, НА </w:t>
      </w:r>
      <w:r>
        <w:rPr>
          <w:i/>
          <w:color w:val="000009"/>
          <w:spacing w:val="-3"/>
          <w:sz w:val="24"/>
        </w:rPr>
        <w:t xml:space="preserve">УЛИЦЕ,  </w:t>
      </w:r>
      <w:r>
        <w:rPr>
          <w:sz w:val="24"/>
        </w:rPr>
        <w:t xml:space="preserve">в транспорте, </w:t>
      </w:r>
      <w:r>
        <w:rPr>
          <w:spacing w:val="8"/>
          <w:sz w:val="24"/>
        </w:rPr>
        <w:t xml:space="preserve"> </w:t>
      </w:r>
      <w:r>
        <w:rPr>
          <w:sz w:val="24"/>
        </w:rPr>
        <w:t>а</w:t>
      </w:r>
    </w:p>
    <w:p w:rsidR="006B4E17" w:rsidRDefault="006B4E17" w:rsidP="006B4E17">
      <w:pPr>
        <w:pStyle w:val="a6"/>
        <w:ind w:left="1134" w:right="1004"/>
        <w:jc w:val="both"/>
      </w:pPr>
      <w:r>
        <w:t>также в экстремальных ситуациях.</w:t>
      </w:r>
    </w:p>
    <w:p w:rsidR="006B4E17" w:rsidRDefault="006B4E17" w:rsidP="006B4E17">
      <w:pPr>
        <w:ind w:left="1134" w:right="1004" w:firstLine="708"/>
        <w:jc w:val="both"/>
        <w:rPr>
          <w:i/>
          <w:sz w:val="24"/>
        </w:rPr>
      </w:pPr>
      <w:r>
        <w:rPr>
          <w:i/>
          <w:color w:val="000009"/>
          <w:sz w:val="24"/>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p>
    <w:p w:rsidR="006B4E17" w:rsidRDefault="006B4E17" w:rsidP="006B4E17">
      <w:pPr>
        <w:pStyle w:val="a6"/>
        <w:ind w:left="1134" w:right="1004"/>
        <w:jc w:val="both"/>
      </w:pPr>
      <w:r>
        <w:t xml:space="preserve">овладению обучающимися с умственной отсталостью (интеллектуальными нарушениями) основными навыками здорового образа жизни, элементарными </w:t>
      </w:r>
      <w:proofErr w:type="gramStart"/>
      <w:r>
        <w:t>приѐмами</w:t>
      </w:r>
      <w:proofErr w:type="gramEnd"/>
      <w:r>
        <w:t>,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B4E17" w:rsidRDefault="006B4E17" w:rsidP="006B4E17">
      <w:pPr>
        <w:pStyle w:val="a6"/>
        <w:ind w:left="1134" w:right="1004" w:firstLine="708"/>
        <w:jc w:val="both"/>
      </w:pPr>
      <w:r>
        <w:t>Содержательные приоритеты программ определены на основании учѐта индивидуальных и возрастных особенностей обучающихся их потребностей, а также особенностей региона проживания.</w:t>
      </w:r>
    </w:p>
    <w:p w:rsidR="006B4E17" w:rsidRDefault="006B4E17" w:rsidP="006B4E17">
      <w:pPr>
        <w:pStyle w:val="a6"/>
        <w:spacing w:before="1"/>
        <w:ind w:left="1134" w:right="1004" w:firstLine="708"/>
        <w:jc w:val="both"/>
      </w:pPr>
      <w: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организована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4E17" w:rsidRDefault="006B4E17" w:rsidP="006B4E17">
      <w:pPr>
        <w:pStyle w:val="a6"/>
        <w:ind w:left="1134" w:right="1004" w:firstLine="708"/>
        <w:jc w:val="both"/>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proofErr w:type="gramStart"/>
      <w:r>
        <w:t>и-</w:t>
      </w:r>
      <w:proofErr w:type="gramEnd"/>
      <w:r>
        <w:t xml:space="preserve"> проекты, экологические акции, походы по родному краю и</w:t>
      </w:r>
      <w:r>
        <w:rPr>
          <w:spacing w:val="-11"/>
        </w:rPr>
        <w:t xml:space="preserve"> </w:t>
      </w:r>
      <w:r>
        <w:t>т.д.</w:t>
      </w:r>
    </w:p>
    <w:p w:rsidR="006B4E17" w:rsidRDefault="006B4E17" w:rsidP="006B4E17">
      <w:pPr>
        <w:ind w:left="1134" w:right="1004"/>
        <w:jc w:val="both"/>
        <w:sectPr w:rsidR="006B4E17" w:rsidSect="006B4E17">
          <w:type w:val="continuous"/>
          <w:pgSz w:w="11910" w:h="16840"/>
          <w:pgMar w:top="1040" w:right="380" w:bottom="1680" w:left="320" w:header="0" w:footer="1400" w:gutter="0"/>
          <w:cols w:space="720"/>
        </w:sectPr>
      </w:pPr>
    </w:p>
    <w:p w:rsidR="006B4E17" w:rsidRDefault="006B4E17" w:rsidP="006B4E17">
      <w:pPr>
        <w:spacing w:before="66"/>
        <w:ind w:left="1134" w:right="1004"/>
        <w:jc w:val="both"/>
        <w:rPr>
          <w:i/>
          <w:sz w:val="24"/>
        </w:rPr>
      </w:pPr>
      <w:r>
        <w:rPr>
          <w:i/>
          <w:sz w:val="24"/>
        </w:rPr>
        <w:lastRenderedPageBreak/>
        <w:t>Просветительская работа с родителями</w:t>
      </w:r>
    </w:p>
    <w:p w:rsidR="006B4E17" w:rsidRDefault="006B4E17" w:rsidP="006B4E17">
      <w:pPr>
        <w:pStyle w:val="a6"/>
        <w:ind w:left="1134" w:right="1004" w:firstLine="708"/>
        <w:jc w:val="both"/>
      </w:pPr>
      <w: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w:t>
      </w:r>
      <w:r>
        <w:lastRenderedPageBreak/>
        <w:t>детей, формирования безопасного образа жизни включает:</w:t>
      </w:r>
    </w:p>
    <w:p w:rsidR="006B4E17" w:rsidRDefault="006B4E17" w:rsidP="006B4E17">
      <w:pPr>
        <w:pStyle w:val="a6"/>
        <w:spacing w:before="1"/>
        <w:ind w:left="1134" w:right="1004" w:firstLine="708"/>
        <w:jc w:val="both"/>
      </w:pPr>
      <w:r>
        <w:t>проведение родительских собраний, семинаров, лекций, тренингов, конференций, круглых столов и т.п.;</w:t>
      </w:r>
    </w:p>
    <w:p w:rsidR="006B4E17" w:rsidRDefault="006B4E17" w:rsidP="006B4E17">
      <w:pPr>
        <w:pStyle w:val="a6"/>
        <w:ind w:left="1134" w:right="1004"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4E17" w:rsidRDefault="006B4E17" w:rsidP="006B4E17">
      <w:pPr>
        <w:pStyle w:val="a6"/>
        <w:ind w:left="1134" w:right="1004" w:firstLine="708"/>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B4E17" w:rsidRDefault="006B4E17" w:rsidP="006B4E17">
      <w:pPr>
        <w:pStyle w:val="a6"/>
        <w:ind w:left="1134" w:right="1004" w:firstLine="708"/>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w:t>
      </w:r>
      <w:proofErr w:type="gramStart"/>
      <w:r>
        <w:t>р-</w:t>
      </w:r>
      <w:proofErr w:type="gramEnd"/>
      <w:r>
        <w:t xml:space="preserve"> ганизации (педагогов-дефектологов, педагогов-психологов, медицинских работников и др.).</w:t>
      </w:r>
    </w:p>
    <w:p w:rsidR="006B4E17" w:rsidRDefault="006B4E17" w:rsidP="006B4E17">
      <w:pPr>
        <w:pStyle w:val="a6"/>
        <w:ind w:left="0" w:right="1004"/>
      </w:pPr>
    </w:p>
    <w:p w:rsidR="006B4E17" w:rsidRDefault="006B4E17" w:rsidP="006B4E17">
      <w:pPr>
        <w:ind w:left="1240" w:right="1004"/>
        <w:jc w:val="both"/>
        <w:rPr>
          <w:i/>
          <w:sz w:val="24"/>
        </w:rPr>
      </w:pPr>
      <w:r>
        <w:rPr>
          <w:i/>
          <w:sz w:val="24"/>
        </w:rPr>
        <w:t>Просветительская и методическая работа с педагогами и специалистами</w:t>
      </w:r>
    </w:p>
    <w:p w:rsidR="006B4E17" w:rsidRDefault="006B4E17" w:rsidP="006B4E17">
      <w:pPr>
        <w:pStyle w:val="a6"/>
        <w:spacing w:before="1"/>
        <w:ind w:left="1134" w:right="1004" w:firstLine="708"/>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 xml:space="preserve">проведение соответствующих лекций, </w:t>
      </w:r>
      <w:r>
        <w:rPr>
          <w:spacing w:val="-3"/>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6B4E17" w:rsidRDefault="006B4E17" w:rsidP="009B13EA">
      <w:pPr>
        <w:pStyle w:val="a8"/>
        <w:numPr>
          <w:ilvl w:val="1"/>
          <w:numId w:val="48"/>
        </w:numPr>
        <w:tabs>
          <w:tab w:val="left" w:pos="1527"/>
        </w:tabs>
        <w:spacing w:before="2"/>
        <w:ind w:left="1134" w:right="1004" w:firstLine="69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6B4E17" w:rsidRDefault="006B4E17" w:rsidP="009B13EA">
      <w:pPr>
        <w:pStyle w:val="a8"/>
        <w:numPr>
          <w:ilvl w:val="1"/>
          <w:numId w:val="48"/>
        </w:numPr>
        <w:tabs>
          <w:tab w:val="left" w:pos="1527"/>
        </w:tabs>
        <w:spacing w:before="4" w:line="237" w:lineRule="auto"/>
        <w:ind w:left="1134" w:right="1004" w:firstLine="69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57C37" w:rsidRPr="006B4E17" w:rsidRDefault="00257C37" w:rsidP="006B4E17">
      <w:pPr>
        <w:tabs>
          <w:tab w:val="left" w:pos="1493"/>
        </w:tabs>
        <w:spacing w:before="1"/>
        <w:ind w:left="1134" w:right="1004"/>
        <w:jc w:val="both"/>
        <w:rPr>
          <w:sz w:val="24"/>
        </w:rPr>
      </w:pPr>
    </w:p>
    <w:p w:rsidR="006B4E17" w:rsidRDefault="006B4E17" w:rsidP="009B13EA">
      <w:pPr>
        <w:pStyle w:val="a8"/>
        <w:numPr>
          <w:ilvl w:val="0"/>
          <w:numId w:val="46"/>
        </w:numPr>
        <w:tabs>
          <w:tab w:val="left" w:pos="1445"/>
        </w:tabs>
        <w:spacing w:before="66"/>
        <w:ind w:left="1134" w:right="1004" w:firstLine="0"/>
        <w:jc w:val="both"/>
        <w:rPr>
          <w:sz w:val="24"/>
        </w:rPr>
      </w:pPr>
      <w:r>
        <w:rPr>
          <w:sz w:val="24"/>
        </w:rPr>
        <w:t>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w:t>
      </w:r>
      <w:r>
        <w:rPr>
          <w:spacing w:val="-2"/>
          <w:sz w:val="24"/>
        </w:rPr>
        <w:t xml:space="preserve"> </w:t>
      </w:r>
      <w:r>
        <w:rPr>
          <w:sz w:val="24"/>
        </w:rPr>
        <w:t>т.п.);</w:t>
      </w:r>
    </w:p>
    <w:p w:rsidR="006B4E17" w:rsidRDefault="006B4E17" w:rsidP="006B4E17">
      <w:pPr>
        <w:pStyle w:val="a6"/>
        <w:ind w:left="1134" w:right="1004"/>
      </w:pPr>
    </w:p>
    <w:p w:rsidR="006B4E17" w:rsidRDefault="006B4E17" w:rsidP="006B4E17">
      <w:pPr>
        <w:spacing w:before="1"/>
        <w:ind w:left="1134" w:right="1004"/>
        <w:rPr>
          <w:i/>
          <w:sz w:val="24"/>
        </w:rPr>
      </w:pPr>
      <w:r>
        <w:rPr>
          <w:i/>
          <w:color w:val="000009"/>
          <w:sz w:val="24"/>
        </w:rPr>
        <w:t>РЕАЛИЗАЦИЯ ДОПОЛНИТЕЛЬНЫХ ПРОГРАММ</w:t>
      </w:r>
    </w:p>
    <w:p w:rsidR="006B4E17" w:rsidRDefault="006B4E17" w:rsidP="006B4E17">
      <w:pPr>
        <w:tabs>
          <w:tab w:val="left" w:pos="1626"/>
          <w:tab w:val="left" w:pos="2398"/>
          <w:tab w:val="left" w:pos="2790"/>
          <w:tab w:val="left" w:pos="4462"/>
          <w:tab w:val="left" w:pos="4931"/>
          <w:tab w:val="left" w:pos="6441"/>
          <w:tab w:val="left" w:pos="6685"/>
          <w:tab w:val="left" w:pos="8304"/>
          <w:tab w:val="left" w:pos="9148"/>
          <w:tab w:val="left" w:pos="9476"/>
          <w:tab w:val="left" w:pos="9862"/>
        </w:tabs>
        <w:ind w:left="1134" w:right="1004" w:firstLine="708"/>
        <w:rPr>
          <w:i/>
          <w:sz w:val="24"/>
        </w:rPr>
      </w:pPr>
      <w:r>
        <w:rPr>
          <w:i/>
          <w:color w:val="000009"/>
          <w:sz w:val="24"/>
        </w:rPr>
        <w:t>В</w:t>
      </w:r>
      <w:r>
        <w:rPr>
          <w:i/>
          <w:color w:val="000009"/>
          <w:sz w:val="24"/>
        </w:rPr>
        <w:tab/>
      </w:r>
      <w:r>
        <w:rPr>
          <w:i/>
          <w:color w:val="000009"/>
          <w:spacing w:val="-4"/>
          <w:sz w:val="24"/>
        </w:rPr>
        <w:t>РАМКАХ</w:t>
      </w:r>
      <w:r>
        <w:rPr>
          <w:i/>
          <w:color w:val="000009"/>
          <w:spacing w:val="-4"/>
          <w:sz w:val="24"/>
        </w:rPr>
        <w:tab/>
      </w:r>
      <w:r>
        <w:rPr>
          <w:i/>
          <w:color w:val="000009"/>
          <w:sz w:val="24"/>
        </w:rPr>
        <w:t>УКАЗАННЫХ</w:t>
      </w:r>
      <w:r>
        <w:rPr>
          <w:i/>
          <w:color w:val="000009"/>
          <w:sz w:val="24"/>
        </w:rPr>
        <w:tab/>
      </w:r>
      <w:r>
        <w:rPr>
          <w:i/>
          <w:color w:val="000009"/>
          <w:spacing w:val="-3"/>
          <w:sz w:val="24"/>
        </w:rPr>
        <w:t>НАПРАВЛЕНИЙ</w:t>
      </w:r>
      <w:r>
        <w:rPr>
          <w:i/>
          <w:color w:val="000009"/>
          <w:spacing w:val="-3"/>
          <w:sz w:val="24"/>
        </w:rPr>
        <w:tab/>
      </w:r>
      <w:r>
        <w:rPr>
          <w:i/>
          <w:color w:val="000009"/>
          <w:sz w:val="24"/>
        </w:rPr>
        <w:t>ВНЕУРОЧНОЙ</w:t>
      </w:r>
      <w:r>
        <w:rPr>
          <w:i/>
          <w:color w:val="000009"/>
          <w:sz w:val="24"/>
        </w:rPr>
        <w:tab/>
      </w:r>
      <w:r>
        <w:rPr>
          <w:i/>
          <w:color w:val="000009"/>
          <w:spacing w:val="-4"/>
          <w:sz w:val="24"/>
        </w:rPr>
        <w:t>РАБОТЫ</w:t>
      </w:r>
      <w:r>
        <w:rPr>
          <w:i/>
          <w:color w:val="000009"/>
          <w:spacing w:val="-4"/>
          <w:sz w:val="24"/>
        </w:rPr>
        <w:tab/>
      </w:r>
      <w:r>
        <w:rPr>
          <w:i/>
          <w:color w:val="000009"/>
          <w:sz w:val="24"/>
        </w:rPr>
        <w:t>В</w:t>
      </w:r>
      <w:r>
        <w:rPr>
          <w:i/>
          <w:color w:val="000009"/>
          <w:sz w:val="24"/>
        </w:rPr>
        <w:tab/>
      </w:r>
      <w:r>
        <w:rPr>
          <w:i/>
          <w:color w:val="000009"/>
          <w:spacing w:val="-8"/>
          <w:sz w:val="24"/>
        </w:rPr>
        <w:t xml:space="preserve">ШКОЛЕ </w:t>
      </w:r>
      <w:r>
        <w:rPr>
          <w:i/>
          <w:color w:val="000009"/>
          <w:spacing w:val="-6"/>
          <w:sz w:val="24"/>
        </w:rPr>
        <w:t>РАЗРАБОТАНЫ</w:t>
      </w:r>
      <w:r>
        <w:rPr>
          <w:i/>
          <w:color w:val="000009"/>
          <w:spacing w:val="-6"/>
          <w:sz w:val="24"/>
        </w:rPr>
        <w:tab/>
      </w:r>
      <w:r>
        <w:rPr>
          <w:i/>
          <w:color w:val="000009"/>
          <w:sz w:val="24"/>
        </w:rPr>
        <w:t>ДОПОЛНИТЕЛЬНЫЕ</w:t>
      </w:r>
      <w:r>
        <w:rPr>
          <w:i/>
          <w:color w:val="000009"/>
          <w:sz w:val="24"/>
        </w:rPr>
        <w:tab/>
      </w:r>
      <w:r>
        <w:rPr>
          <w:i/>
          <w:color w:val="000009"/>
          <w:spacing w:val="-4"/>
          <w:sz w:val="24"/>
        </w:rPr>
        <w:t>ПРОГРАММЫ</w:t>
      </w:r>
      <w:r>
        <w:rPr>
          <w:i/>
          <w:color w:val="000009"/>
          <w:spacing w:val="-4"/>
          <w:sz w:val="24"/>
        </w:rPr>
        <w:tab/>
      </w:r>
      <w:r>
        <w:rPr>
          <w:i/>
          <w:color w:val="000009"/>
          <w:spacing w:val="-4"/>
          <w:sz w:val="24"/>
        </w:rPr>
        <w:tab/>
      </w:r>
      <w:r>
        <w:rPr>
          <w:i/>
          <w:color w:val="000009"/>
          <w:spacing w:val="-3"/>
          <w:sz w:val="24"/>
        </w:rPr>
        <w:t>ЭКОЛОГИЧЕСКОГО</w:t>
      </w:r>
      <w:r>
        <w:rPr>
          <w:i/>
          <w:color w:val="000009"/>
          <w:spacing w:val="-3"/>
          <w:sz w:val="24"/>
        </w:rPr>
        <w:tab/>
        <w:t>ВОСПИТАНИЯ</w:t>
      </w:r>
    </w:p>
    <w:p w:rsidR="006B4E17" w:rsidRDefault="006B4E17" w:rsidP="006B4E17">
      <w:pPr>
        <w:ind w:left="1134" w:right="1004"/>
        <w:rPr>
          <w:i/>
          <w:sz w:val="24"/>
        </w:rPr>
      </w:pPr>
      <w:r>
        <w:rPr>
          <w:i/>
          <w:color w:val="000009"/>
          <w:sz w:val="24"/>
        </w:rPr>
        <w:t xml:space="preserve">ОБУЧАЮЩИХСЯ С УМСТВЕННОЙ ОТСТАЛОСТЬЮ </w:t>
      </w:r>
      <w:r>
        <w:rPr>
          <w:sz w:val="24"/>
        </w:rPr>
        <w:t xml:space="preserve">(интеллектуальными нарушениями) </w:t>
      </w:r>
      <w:r>
        <w:rPr>
          <w:i/>
          <w:color w:val="000009"/>
          <w:sz w:val="24"/>
        </w:rPr>
        <w:t>И ФОРМИРОВАНИЯ ОСНОВ БЕЗОПАСНОЙ ЖИЗНЕДЕЯТЕЛЬНОСТИ ПРОГРАММА «ЭКОМИР».</w:t>
      </w:r>
    </w:p>
    <w:p w:rsidR="006B4E17" w:rsidRDefault="006B4E17" w:rsidP="006B4E17">
      <w:pPr>
        <w:pStyle w:val="a6"/>
        <w:ind w:left="1134" w:right="1004" w:firstLine="708"/>
        <w:jc w:val="both"/>
      </w:pPr>
      <w:r>
        <w:t xml:space="preserve">Во внеурочной деятельности экологическое воспитание осуществляется в рамках духовно- 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w:t>
      </w:r>
      <w:r>
        <w:lastRenderedPageBreak/>
        <w:t>с природой для сохранения и укрепления их здоровья, экологически грамотного поведения в школе и</w:t>
      </w:r>
      <w:r>
        <w:rPr>
          <w:spacing w:val="-4"/>
        </w:rPr>
        <w:t xml:space="preserve"> </w:t>
      </w:r>
      <w:r>
        <w:t>дома.</w:t>
      </w:r>
    </w:p>
    <w:p w:rsidR="006B4E17" w:rsidRDefault="006B4E17" w:rsidP="006B4E17">
      <w:pPr>
        <w:pStyle w:val="a6"/>
        <w:ind w:left="1134" w:right="1004" w:firstLine="708"/>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B4E17" w:rsidRDefault="006B4E17" w:rsidP="006B4E17">
      <w:pPr>
        <w:pStyle w:val="a6"/>
        <w:ind w:left="1134" w:right="1004" w:firstLine="708"/>
        <w:jc w:val="both"/>
      </w:pPr>
      <w:r>
        <w:t>Формируемые ценности: природа, здоровье, экологическая культура, экологически безопасное поведение.</w:t>
      </w:r>
    </w:p>
    <w:p w:rsidR="006B4E17" w:rsidRDefault="006B4E17" w:rsidP="006B4E17">
      <w:pPr>
        <w:ind w:left="1134" w:right="1004" w:firstLine="708"/>
        <w:jc w:val="both"/>
        <w:rPr>
          <w:i/>
          <w:sz w:val="24"/>
        </w:rPr>
      </w:pPr>
      <w:r>
        <w:rPr>
          <w:i/>
          <w:color w:val="000009"/>
          <w:sz w:val="24"/>
        </w:rPr>
        <w:t xml:space="preserve">В КАЧЕСТВЕ ДОПОЛНИТЕЛЬНОЙ ПРОГРАММЫ РАЗРАБОТАНА И ПРОГРАММА ФОРМИРОВАНИЯ ОСНОВ БЕЗОПАСНОГО ПОВЕДЕНИЯ ОБУЧАЮЩИХСЯ </w:t>
      </w:r>
      <w:proofErr w:type="gramStart"/>
      <w:r>
        <w:rPr>
          <w:i/>
          <w:color w:val="000009"/>
          <w:sz w:val="24"/>
        </w:rPr>
        <w:t>С</w:t>
      </w:r>
      <w:proofErr w:type="gramEnd"/>
      <w:r>
        <w:rPr>
          <w:i/>
          <w:color w:val="000009"/>
          <w:sz w:val="24"/>
        </w:rPr>
        <w:t xml:space="preserve"> УМСТВЕННОЙ</w:t>
      </w:r>
    </w:p>
    <w:p w:rsidR="006B4E17" w:rsidRDefault="006B4E17" w:rsidP="006B4E17">
      <w:pPr>
        <w:spacing w:before="1"/>
        <w:ind w:left="1134" w:right="1004"/>
        <w:jc w:val="both"/>
        <w:rPr>
          <w:i/>
          <w:sz w:val="24"/>
        </w:rPr>
      </w:pPr>
      <w:r>
        <w:rPr>
          <w:i/>
          <w:color w:val="000009"/>
          <w:sz w:val="24"/>
        </w:rPr>
        <w:t xml:space="preserve">ОТСТАЛОСТЬЮ </w:t>
      </w:r>
      <w:r>
        <w:rPr>
          <w:sz w:val="24"/>
        </w:rPr>
        <w:t xml:space="preserve">(интеллектуальными нарушениями) </w:t>
      </w:r>
      <w:r>
        <w:rPr>
          <w:i/>
          <w:color w:val="000009"/>
          <w:sz w:val="24"/>
        </w:rPr>
        <w:t>«БЫТЬ ЗДОРОВЫМ – ЗДОРОВО».</w:t>
      </w:r>
    </w:p>
    <w:p w:rsidR="006B4E17" w:rsidRDefault="006B4E17" w:rsidP="006B4E17">
      <w:pPr>
        <w:ind w:left="1134" w:right="1004"/>
        <w:jc w:val="both"/>
        <w:rPr>
          <w:i/>
          <w:sz w:val="24"/>
        </w:rPr>
      </w:pPr>
      <w:r>
        <w:rPr>
          <w:i/>
          <w:color w:val="000009"/>
          <w:sz w:val="24"/>
        </w:rPr>
        <w:t xml:space="preserve">В  </w:t>
      </w:r>
      <w:r>
        <w:rPr>
          <w:i/>
          <w:color w:val="000009"/>
          <w:spacing w:val="-3"/>
          <w:sz w:val="24"/>
        </w:rPr>
        <w:t xml:space="preserve">СОДЕРЖАНИИ  </w:t>
      </w:r>
      <w:r>
        <w:rPr>
          <w:i/>
          <w:color w:val="000009"/>
          <w:spacing w:val="-4"/>
          <w:sz w:val="24"/>
        </w:rPr>
        <w:t xml:space="preserve">ПРОГРАММ </w:t>
      </w:r>
      <w:r>
        <w:rPr>
          <w:i/>
          <w:color w:val="000009"/>
          <w:spacing w:val="52"/>
          <w:sz w:val="24"/>
        </w:rPr>
        <w:t xml:space="preserve"> </w:t>
      </w:r>
      <w:r>
        <w:rPr>
          <w:i/>
          <w:color w:val="000009"/>
          <w:sz w:val="24"/>
        </w:rPr>
        <w:t xml:space="preserve">ПРЕДУСМОТРЕНО  </w:t>
      </w:r>
      <w:r>
        <w:rPr>
          <w:i/>
          <w:color w:val="000009"/>
          <w:spacing w:val="-3"/>
          <w:sz w:val="24"/>
        </w:rPr>
        <w:t xml:space="preserve">РАСШИРЕНИЕ </w:t>
      </w:r>
      <w:r>
        <w:rPr>
          <w:i/>
          <w:color w:val="000009"/>
          <w:spacing w:val="11"/>
          <w:sz w:val="24"/>
        </w:rPr>
        <w:t xml:space="preserve"> </w:t>
      </w:r>
      <w:r>
        <w:rPr>
          <w:i/>
          <w:color w:val="000009"/>
          <w:sz w:val="24"/>
        </w:rPr>
        <w:t>ПРЕДСТАВЛЕНИЙ</w:t>
      </w:r>
    </w:p>
    <w:p w:rsidR="006B4E17" w:rsidRDefault="006B4E17" w:rsidP="006B4E17">
      <w:pPr>
        <w:ind w:left="1134" w:right="1004"/>
        <w:jc w:val="both"/>
        <w:rPr>
          <w:sz w:val="24"/>
        </w:rPr>
      </w:pPr>
      <w:proofErr w:type="gramStart"/>
      <w:r>
        <w:rPr>
          <w:i/>
          <w:color w:val="000009"/>
          <w:spacing w:val="-3"/>
          <w:sz w:val="24"/>
        </w:rPr>
        <w:t>ОБУЧАЮЩИХСЯ</w:t>
      </w:r>
      <w:proofErr w:type="gramEnd"/>
      <w:r>
        <w:rPr>
          <w:i/>
          <w:color w:val="000009"/>
          <w:spacing w:val="-3"/>
          <w:sz w:val="24"/>
        </w:rPr>
        <w:t xml:space="preserve"> </w:t>
      </w:r>
      <w:r>
        <w:rPr>
          <w:i/>
          <w:color w:val="000009"/>
          <w:sz w:val="24"/>
        </w:rPr>
        <w:t xml:space="preserve">С УМСТВЕННОЙ </w:t>
      </w:r>
      <w:r>
        <w:rPr>
          <w:i/>
          <w:color w:val="000009"/>
          <w:spacing w:val="-3"/>
          <w:sz w:val="24"/>
        </w:rPr>
        <w:t xml:space="preserve">ОТСТАЛОСТЬЮ </w:t>
      </w:r>
      <w:r>
        <w:rPr>
          <w:sz w:val="24"/>
        </w:rPr>
        <w:t xml:space="preserve">(интеллектуальными нарушениями) </w:t>
      </w:r>
      <w:r>
        <w:rPr>
          <w:i/>
          <w:color w:val="000009"/>
          <w:sz w:val="24"/>
        </w:rPr>
        <w:t xml:space="preserve">О </w:t>
      </w:r>
      <w:r>
        <w:rPr>
          <w:i/>
          <w:color w:val="000009"/>
          <w:spacing w:val="-3"/>
          <w:sz w:val="24"/>
        </w:rPr>
        <w:t xml:space="preserve">ЗДОРОВОМ </w:t>
      </w:r>
      <w:r>
        <w:rPr>
          <w:i/>
          <w:color w:val="000009"/>
          <w:spacing w:val="-5"/>
          <w:sz w:val="24"/>
        </w:rPr>
        <w:t xml:space="preserve">ОБРАЗЕ </w:t>
      </w:r>
      <w:r>
        <w:rPr>
          <w:i/>
          <w:color w:val="000009"/>
          <w:sz w:val="24"/>
        </w:rPr>
        <w:t xml:space="preserve">ЖИЗНИ, ОЗНАКОМЛЕНИЕ С </w:t>
      </w:r>
      <w:r>
        <w:rPr>
          <w:i/>
          <w:color w:val="000009"/>
          <w:spacing w:val="-3"/>
          <w:sz w:val="24"/>
        </w:rPr>
        <w:t xml:space="preserve">ПРАВИЛАМИ ДОРОЖНОГО </w:t>
      </w:r>
      <w:r>
        <w:rPr>
          <w:i/>
          <w:color w:val="000009"/>
          <w:sz w:val="24"/>
        </w:rPr>
        <w:t xml:space="preserve">ДВИЖЕНИЯ, БЕЗОПАСНОГО ПОВЕДЕНИЯ В </w:t>
      </w:r>
      <w:r>
        <w:rPr>
          <w:i/>
          <w:color w:val="000009"/>
          <w:spacing w:val="-3"/>
          <w:sz w:val="24"/>
        </w:rPr>
        <w:t xml:space="preserve">БЫТУ,  </w:t>
      </w:r>
      <w:r>
        <w:rPr>
          <w:i/>
          <w:color w:val="000009"/>
          <w:sz w:val="24"/>
        </w:rPr>
        <w:t xml:space="preserve">ПРИРОДЕ, В  ОБЩЕСТВЕ, НА </w:t>
      </w:r>
      <w:r>
        <w:rPr>
          <w:i/>
          <w:color w:val="000009"/>
          <w:spacing w:val="-3"/>
          <w:sz w:val="24"/>
        </w:rPr>
        <w:t xml:space="preserve">УЛИЦЕ,  </w:t>
      </w:r>
      <w:r>
        <w:rPr>
          <w:sz w:val="24"/>
        </w:rPr>
        <w:t xml:space="preserve">в транспорте, </w:t>
      </w:r>
      <w:r>
        <w:rPr>
          <w:spacing w:val="8"/>
          <w:sz w:val="24"/>
        </w:rPr>
        <w:t xml:space="preserve"> </w:t>
      </w:r>
      <w:r>
        <w:rPr>
          <w:sz w:val="24"/>
        </w:rPr>
        <w:t>а</w:t>
      </w:r>
    </w:p>
    <w:p w:rsidR="006B4E17" w:rsidRDefault="006B4E17" w:rsidP="006B4E17">
      <w:pPr>
        <w:pStyle w:val="a6"/>
        <w:ind w:left="1134" w:right="1004"/>
        <w:jc w:val="both"/>
      </w:pPr>
      <w:r>
        <w:t>также в экстремальных ситуациях.</w:t>
      </w:r>
    </w:p>
    <w:p w:rsidR="006B4E17" w:rsidRDefault="006B4E17" w:rsidP="006B4E17">
      <w:pPr>
        <w:ind w:left="1134" w:right="1004" w:firstLine="708"/>
        <w:jc w:val="both"/>
        <w:rPr>
          <w:i/>
          <w:sz w:val="24"/>
        </w:rPr>
      </w:pPr>
      <w:r>
        <w:rPr>
          <w:i/>
          <w:color w:val="000009"/>
          <w:sz w:val="24"/>
        </w:rPr>
        <w:t>РАЗРАБОТАННЫЕ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p>
    <w:p w:rsidR="006B4E17" w:rsidRDefault="006B4E17" w:rsidP="006B4E17">
      <w:pPr>
        <w:pStyle w:val="a6"/>
        <w:ind w:left="1134" w:right="1004"/>
        <w:jc w:val="both"/>
      </w:pPr>
      <w:r>
        <w:t xml:space="preserve">овладению обучающимися с умственной отсталостью (интеллектуальными нарушениями) основными навыками здорового образа жизни, элементарными </w:t>
      </w:r>
      <w:proofErr w:type="gramStart"/>
      <w:r>
        <w:t>приѐмами</w:t>
      </w:r>
      <w:proofErr w:type="gramEnd"/>
      <w:r>
        <w:t>,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B4E17" w:rsidRDefault="006B4E17" w:rsidP="006B4E17">
      <w:pPr>
        <w:pStyle w:val="a6"/>
        <w:ind w:left="1134" w:right="1004" w:firstLine="708"/>
        <w:jc w:val="both"/>
      </w:pPr>
      <w:r>
        <w:t>Содержательные приоритеты программ определены на основании учѐта индивидуальных и возрастных особенностей обучающихся их потребностей, а также особенностей региона проживания.</w:t>
      </w:r>
    </w:p>
    <w:p w:rsidR="006B4E17" w:rsidRDefault="006B4E17" w:rsidP="006B4E17">
      <w:pPr>
        <w:pStyle w:val="a6"/>
        <w:spacing w:before="1"/>
        <w:ind w:left="1134" w:right="1004" w:firstLine="708"/>
        <w:jc w:val="both"/>
      </w:pPr>
      <w: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организована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B4E17" w:rsidRDefault="006B4E17" w:rsidP="006B4E17">
      <w:pPr>
        <w:ind w:left="1134" w:right="1004"/>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proofErr w:type="gramStart"/>
      <w:r>
        <w:t>и-</w:t>
      </w:r>
      <w:proofErr w:type="gramEnd"/>
      <w:r>
        <w:t xml:space="preserve"> проекты, экологические акции, походы по родному краю.</w:t>
      </w:r>
    </w:p>
    <w:p w:rsidR="006B4E17" w:rsidRDefault="006B4E17" w:rsidP="006B4E17"/>
    <w:p w:rsidR="006B4E17" w:rsidRDefault="006B4E17" w:rsidP="006B4E17">
      <w:pPr>
        <w:spacing w:before="66"/>
        <w:ind w:left="1134" w:right="1287"/>
        <w:jc w:val="both"/>
        <w:rPr>
          <w:i/>
          <w:sz w:val="24"/>
        </w:rPr>
      </w:pPr>
      <w:r>
        <w:rPr>
          <w:i/>
          <w:sz w:val="24"/>
        </w:rPr>
        <w:t>Просветительская работа с родителями</w:t>
      </w:r>
    </w:p>
    <w:p w:rsidR="006B4E17" w:rsidRDefault="006B4E17" w:rsidP="006B4E17">
      <w:pPr>
        <w:pStyle w:val="a6"/>
        <w:ind w:left="1134" w:right="1287"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B4E17" w:rsidRDefault="006B4E17" w:rsidP="006B4E17">
      <w:pPr>
        <w:pStyle w:val="a6"/>
        <w:spacing w:before="1"/>
        <w:ind w:left="1134" w:right="1287" w:firstLine="708"/>
        <w:jc w:val="both"/>
      </w:pPr>
      <w:r>
        <w:lastRenderedPageBreak/>
        <w:t>проведение родительских собраний, семинаров, лекций, тренингов, конференций, круглых столов и т.п.;</w:t>
      </w:r>
    </w:p>
    <w:p w:rsidR="006B4E17" w:rsidRDefault="006B4E17" w:rsidP="006B4E17">
      <w:pPr>
        <w:pStyle w:val="a6"/>
        <w:ind w:left="1134" w:right="1287" w:firstLine="708"/>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B4E17" w:rsidRDefault="006B4E17" w:rsidP="006B4E17">
      <w:pPr>
        <w:pStyle w:val="a6"/>
        <w:ind w:left="1134" w:right="1287" w:firstLine="708"/>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B4E17" w:rsidRDefault="006B4E17" w:rsidP="006B4E17">
      <w:pPr>
        <w:pStyle w:val="a6"/>
        <w:ind w:left="1134" w:right="1287" w:firstLine="708"/>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w:t>
      </w:r>
      <w:proofErr w:type="gramStart"/>
      <w:r>
        <w:t>р-</w:t>
      </w:r>
      <w:proofErr w:type="gramEnd"/>
      <w:r>
        <w:t xml:space="preserve"> ганизации (педагогов-дефектологов, педагогов-психологов, медицинских работников и др.).</w:t>
      </w:r>
    </w:p>
    <w:p w:rsidR="006B4E17" w:rsidRDefault="006B4E17" w:rsidP="006B4E17">
      <w:pPr>
        <w:pStyle w:val="a6"/>
        <w:ind w:left="1134" w:right="1287"/>
      </w:pPr>
    </w:p>
    <w:p w:rsidR="006B4E17" w:rsidRDefault="006B4E17" w:rsidP="006B4E17">
      <w:pPr>
        <w:ind w:left="1134" w:right="1287"/>
        <w:jc w:val="both"/>
        <w:rPr>
          <w:i/>
          <w:sz w:val="24"/>
        </w:rPr>
      </w:pPr>
      <w:r>
        <w:rPr>
          <w:i/>
          <w:sz w:val="24"/>
        </w:rPr>
        <w:t>Просветительская и методическая работа с педагогами и специалистами</w:t>
      </w:r>
    </w:p>
    <w:p w:rsidR="006B4E17" w:rsidRDefault="006B4E17" w:rsidP="006B4E17">
      <w:pPr>
        <w:pStyle w:val="a6"/>
        <w:spacing w:before="1"/>
        <w:ind w:left="1134" w:right="1287" w:firstLine="708"/>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B4E17" w:rsidRDefault="006B4E17" w:rsidP="009B13EA">
      <w:pPr>
        <w:pStyle w:val="a8"/>
        <w:numPr>
          <w:ilvl w:val="1"/>
          <w:numId w:val="48"/>
        </w:numPr>
        <w:tabs>
          <w:tab w:val="left" w:pos="1527"/>
        </w:tabs>
        <w:spacing w:before="4" w:line="237" w:lineRule="auto"/>
        <w:ind w:left="1134" w:right="1287" w:firstLine="698"/>
        <w:jc w:val="both"/>
        <w:rPr>
          <w:sz w:val="24"/>
        </w:rPr>
      </w:pPr>
      <w:r>
        <w:rPr>
          <w:sz w:val="24"/>
        </w:rPr>
        <w:t xml:space="preserve">проведение соответствующих лекций, </w:t>
      </w:r>
      <w:r>
        <w:rPr>
          <w:spacing w:val="-3"/>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6B4E17" w:rsidRDefault="006B4E17" w:rsidP="009B13EA">
      <w:pPr>
        <w:pStyle w:val="a8"/>
        <w:numPr>
          <w:ilvl w:val="1"/>
          <w:numId w:val="48"/>
        </w:numPr>
        <w:tabs>
          <w:tab w:val="left" w:pos="1527"/>
        </w:tabs>
        <w:spacing w:before="2"/>
        <w:ind w:left="1134" w:right="1287" w:firstLine="69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6B4E17" w:rsidRDefault="006B4E17" w:rsidP="009B13EA">
      <w:pPr>
        <w:pStyle w:val="a8"/>
        <w:numPr>
          <w:ilvl w:val="1"/>
          <w:numId w:val="48"/>
        </w:numPr>
        <w:tabs>
          <w:tab w:val="left" w:pos="1527"/>
        </w:tabs>
        <w:spacing w:before="4" w:line="237" w:lineRule="auto"/>
        <w:ind w:left="1134" w:right="1287" w:firstLine="69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B4E17" w:rsidRPr="0094060E" w:rsidRDefault="006B4E17" w:rsidP="006B4E17">
      <w:pPr>
        <w:pStyle w:val="a5"/>
        <w:ind w:left="426" w:right="569"/>
        <w:rPr>
          <w:sz w:val="24"/>
          <w:szCs w:val="24"/>
        </w:rPr>
      </w:pPr>
    </w:p>
    <w:p w:rsidR="006B4E17" w:rsidRDefault="002E5C45" w:rsidP="009B13EA">
      <w:pPr>
        <w:pStyle w:val="1"/>
        <w:numPr>
          <w:ilvl w:val="1"/>
          <w:numId w:val="54"/>
        </w:numPr>
        <w:tabs>
          <w:tab w:val="left" w:pos="851"/>
        </w:tabs>
        <w:spacing w:before="90"/>
      </w:pPr>
      <w:bookmarkStart w:id="5" w:name="_TOC_250003"/>
      <w:r>
        <w:t xml:space="preserve"> </w:t>
      </w:r>
      <w:r w:rsidR="006B4E17">
        <w:t>Программа коррекционной</w:t>
      </w:r>
      <w:r w:rsidR="006B4E17">
        <w:rPr>
          <w:spacing w:val="-1"/>
        </w:rPr>
        <w:t xml:space="preserve"> </w:t>
      </w:r>
      <w:bookmarkEnd w:id="5"/>
      <w:r w:rsidR="006B4E17">
        <w:t>работы</w:t>
      </w:r>
    </w:p>
    <w:p w:rsidR="006B4E17" w:rsidRPr="002E5C45" w:rsidRDefault="006B4E17" w:rsidP="009B13EA">
      <w:pPr>
        <w:pStyle w:val="2"/>
        <w:keepNext w:val="0"/>
        <w:keepLines w:val="0"/>
        <w:numPr>
          <w:ilvl w:val="2"/>
          <w:numId w:val="53"/>
        </w:numPr>
        <w:tabs>
          <w:tab w:val="left" w:pos="1853"/>
        </w:tabs>
        <w:spacing w:before="199"/>
        <w:ind w:hanging="601"/>
        <w:rPr>
          <w:color w:val="auto"/>
        </w:rPr>
      </w:pPr>
      <w:r w:rsidRPr="002E5C45">
        <w:rPr>
          <w:color w:val="auto"/>
        </w:rPr>
        <w:t>Программа коррекционной</w:t>
      </w:r>
      <w:r w:rsidRPr="002E5C45">
        <w:rPr>
          <w:color w:val="auto"/>
          <w:spacing w:val="-1"/>
        </w:rPr>
        <w:t xml:space="preserve"> </w:t>
      </w:r>
      <w:r w:rsidRPr="002E5C45">
        <w:rPr>
          <w:color w:val="auto"/>
        </w:rPr>
        <w:t>работы</w:t>
      </w:r>
    </w:p>
    <w:p w:rsidR="006B4E17" w:rsidRPr="002E5C45" w:rsidRDefault="006B4E17" w:rsidP="006B4E17">
      <w:pPr>
        <w:pStyle w:val="a6"/>
        <w:spacing w:before="6"/>
        <w:ind w:left="0"/>
        <w:rPr>
          <w:b/>
          <w:i/>
          <w:sz w:val="23"/>
        </w:rPr>
      </w:pPr>
    </w:p>
    <w:p w:rsidR="006B4E17" w:rsidRDefault="006B4E17" w:rsidP="002E5C45">
      <w:pPr>
        <w:pStyle w:val="a6"/>
        <w:spacing w:before="1"/>
        <w:ind w:left="1134" w:right="1287" w:firstLine="708"/>
        <w:jc w:val="both"/>
      </w:pPr>
      <w:r>
        <w:rPr>
          <w:b/>
        </w:rPr>
        <w:t xml:space="preserve">Целью </w:t>
      </w:r>
      <w:r>
        <w:t>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B4E17" w:rsidRDefault="006B4E17" w:rsidP="002E5C45">
      <w:pPr>
        <w:pStyle w:val="a6"/>
        <w:ind w:left="1134" w:right="1287" w:firstLine="708"/>
        <w:jc w:val="both"/>
      </w:pPr>
      <w:r>
        <w:t>Коррекционная работа представляет собой систему комплексного психолого-медик</w:t>
      </w:r>
      <w:proofErr w:type="gramStart"/>
      <w:r>
        <w:t>о-</w:t>
      </w:r>
      <w:proofErr w:type="gramEnd"/>
      <w:r>
        <w:t xml:space="preserve">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B4E17" w:rsidRDefault="006B4E17" w:rsidP="002E5C45">
      <w:pPr>
        <w:pStyle w:val="1"/>
        <w:spacing w:before="5" w:line="274" w:lineRule="exact"/>
        <w:ind w:left="1134" w:right="1287"/>
        <w:jc w:val="both"/>
      </w:pPr>
      <w:r>
        <w:t>Задачи коррекционной работы:</w:t>
      </w:r>
    </w:p>
    <w:p w:rsidR="006B4E17" w:rsidRDefault="006B4E17" w:rsidP="009B13EA">
      <w:pPr>
        <w:pStyle w:val="a8"/>
        <w:numPr>
          <w:ilvl w:val="0"/>
          <w:numId w:val="52"/>
        </w:numPr>
        <w:tabs>
          <w:tab w:val="left" w:pos="1541"/>
        </w:tabs>
        <w:ind w:left="1134" w:right="1287" w:firstLine="708"/>
        <w:jc w:val="both"/>
        <w:rPr>
          <w:sz w:val="24"/>
        </w:rPr>
      </w:pPr>
      <w:r>
        <w:rPr>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w:t>
      </w:r>
      <w:r>
        <w:rPr>
          <w:spacing w:val="-17"/>
          <w:sz w:val="24"/>
        </w:rPr>
        <w:t xml:space="preserve"> </w:t>
      </w:r>
      <w:r>
        <w:rPr>
          <w:sz w:val="24"/>
        </w:rPr>
        <w:t>развитии;</w:t>
      </w:r>
    </w:p>
    <w:p w:rsidR="006B4E17" w:rsidRDefault="006B4E17" w:rsidP="009B13EA">
      <w:pPr>
        <w:pStyle w:val="a8"/>
        <w:numPr>
          <w:ilvl w:val="0"/>
          <w:numId w:val="52"/>
        </w:numPr>
        <w:tabs>
          <w:tab w:val="left" w:pos="1541"/>
        </w:tabs>
        <w:ind w:left="1134" w:right="1287" w:firstLine="708"/>
        <w:jc w:val="both"/>
        <w:rPr>
          <w:sz w:val="24"/>
        </w:rPr>
      </w:pPr>
      <w:r>
        <w:rPr>
          <w:sz w:val="24"/>
        </w:rPr>
        <w:lastRenderedPageBreak/>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w:t>
      </w:r>
      <w:r>
        <w:rPr>
          <w:spacing w:val="-4"/>
          <w:sz w:val="24"/>
        </w:rPr>
        <w:t xml:space="preserve"> </w:t>
      </w:r>
      <w:r>
        <w:rPr>
          <w:sz w:val="24"/>
        </w:rPr>
        <w:t>комиссии);</w:t>
      </w:r>
    </w:p>
    <w:p w:rsidR="006B4E17" w:rsidRDefault="006B4E17" w:rsidP="009B13EA">
      <w:pPr>
        <w:pStyle w:val="a8"/>
        <w:numPr>
          <w:ilvl w:val="0"/>
          <w:numId w:val="52"/>
        </w:numPr>
        <w:tabs>
          <w:tab w:val="left" w:pos="1553"/>
        </w:tabs>
        <w:ind w:left="1134" w:right="1287" w:firstLine="708"/>
        <w:jc w:val="both"/>
        <w:rPr>
          <w:sz w:val="24"/>
        </w:rPr>
      </w:pPr>
      <w:r>
        <w:rPr>
          <w:sz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w:t>
      </w:r>
      <w:r>
        <w:rPr>
          <w:spacing w:val="-17"/>
          <w:sz w:val="24"/>
        </w:rPr>
        <w:t xml:space="preserve"> </w:t>
      </w:r>
      <w:r>
        <w:rPr>
          <w:sz w:val="24"/>
        </w:rPr>
        <w:t>необходимости);</w:t>
      </w:r>
    </w:p>
    <w:p w:rsidR="006B4E17" w:rsidRDefault="006B4E17" w:rsidP="009B13EA">
      <w:pPr>
        <w:pStyle w:val="a8"/>
        <w:numPr>
          <w:ilvl w:val="0"/>
          <w:numId w:val="52"/>
        </w:numPr>
        <w:tabs>
          <w:tab w:val="left" w:pos="1541"/>
        </w:tabs>
        <w:ind w:left="1134" w:right="1287" w:firstLine="708"/>
        <w:jc w:val="both"/>
        <w:rPr>
          <w:sz w:val="24"/>
        </w:rPr>
      </w:pPr>
      <w:r>
        <w:rPr>
          <w:sz w:val="24"/>
        </w:rPr>
        <w:t xml:space="preserve">реализация системы мероприятий по социальной адаптации </w:t>
      </w:r>
      <w:r>
        <w:rPr>
          <w:spacing w:val="-3"/>
          <w:sz w:val="24"/>
        </w:rPr>
        <w:t xml:space="preserve">обучающихся </w:t>
      </w:r>
      <w:r>
        <w:rPr>
          <w:sz w:val="24"/>
        </w:rPr>
        <w:t>с умственной отсталостью (интеллектуальными</w:t>
      </w:r>
      <w:r>
        <w:rPr>
          <w:spacing w:val="-1"/>
          <w:sz w:val="24"/>
        </w:rPr>
        <w:t xml:space="preserve"> </w:t>
      </w:r>
      <w:r>
        <w:rPr>
          <w:sz w:val="24"/>
        </w:rPr>
        <w:t>нарушениями);</w:t>
      </w:r>
    </w:p>
    <w:p w:rsidR="006B4E17" w:rsidRDefault="006B4E17" w:rsidP="009B13EA">
      <w:pPr>
        <w:pStyle w:val="a8"/>
        <w:numPr>
          <w:ilvl w:val="0"/>
          <w:numId w:val="52"/>
        </w:numPr>
        <w:tabs>
          <w:tab w:val="left" w:pos="1541"/>
        </w:tabs>
        <w:ind w:left="1134" w:right="1287" w:firstLine="708"/>
        <w:jc w:val="both"/>
        <w:rPr>
          <w:sz w:val="24"/>
        </w:rPr>
      </w:pPr>
      <w:r>
        <w:rPr>
          <w:sz w:val="24"/>
        </w:rPr>
        <w:t>оказание родителям (законным представителям) обучающихся с умственной отстал</w:t>
      </w:r>
      <w:proofErr w:type="gramStart"/>
      <w:r>
        <w:rPr>
          <w:sz w:val="24"/>
        </w:rPr>
        <w:t>о-</w:t>
      </w:r>
      <w:proofErr w:type="gramEnd"/>
      <w:r>
        <w:rPr>
          <w:sz w:val="24"/>
        </w:rPr>
        <w:t xml:space="preserve"> стью (интеллектуальными нарушениями) консультативной и методической помощи по психолого- педагогическим, социальным, правовым, медицинским и другим вопросам, связанным с их воспитанием и</w:t>
      </w:r>
      <w:r>
        <w:rPr>
          <w:spacing w:val="-2"/>
          <w:sz w:val="24"/>
        </w:rPr>
        <w:t xml:space="preserve"> </w:t>
      </w:r>
      <w:r>
        <w:rPr>
          <w:sz w:val="24"/>
        </w:rPr>
        <w:t>обучением.</w:t>
      </w:r>
    </w:p>
    <w:p w:rsidR="006B4E17" w:rsidRDefault="006B4E17" w:rsidP="002E5C45">
      <w:pPr>
        <w:pStyle w:val="1"/>
        <w:spacing w:before="1" w:line="274" w:lineRule="exact"/>
        <w:ind w:left="1134" w:right="1287"/>
        <w:jc w:val="both"/>
      </w:pPr>
      <w:r>
        <w:t>Принципы коррекционной работы:</w:t>
      </w:r>
    </w:p>
    <w:p w:rsidR="006B4E17" w:rsidRDefault="006B4E17" w:rsidP="002E5C45">
      <w:pPr>
        <w:pStyle w:val="a6"/>
        <w:ind w:left="1134" w:right="1287" w:firstLine="708"/>
        <w:jc w:val="both"/>
      </w:pPr>
      <w:r>
        <w:t xml:space="preserve">Принцип </w:t>
      </w:r>
      <w:r>
        <w:rPr>
          <w:i/>
        </w:rPr>
        <w:t xml:space="preserve">приоритетности интересов </w:t>
      </w:r>
      <w: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2E5C45" w:rsidRDefault="002E5C45" w:rsidP="002E5C45">
      <w:pPr>
        <w:tabs>
          <w:tab w:val="left" w:pos="8918"/>
        </w:tabs>
        <w:jc w:val="both"/>
      </w:pPr>
      <w:r>
        <w:tab/>
      </w:r>
    </w:p>
    <w:p w:rsidR="002E5C45" w:rsidRDefault="002E5C45" w:rsidP="002E5C45">
      <w:pPr>
        <w:pStyle w:val="a6"/>
        <w:spacing w:before="66"/>
        <w:ind w:left="1134" w:right="1287" w:firstLine="708"/>
        <w:jc w:val="both"/>
      </w:pPr>
      <w:r>
        <w:t xml:space="preserve">Принцип </w:t>
      </w:r>
      <w:r>
        <w:rPr>
          <w:i/>
        </w:rPr>
        <w:t xml:space="preserve">системности - </w:t>
      </w:r>
      <w:r>
        <w:t>обеспечивает единство всех элементов коррекционн</w:t>
      </w:r>
      <w:proofErr w:type="gramStart"/>
      <w:r>
        <w:t>о-</w:t>
      </w:r>
      <w:proofErr w:type="gramEnd"/>
      <w:r>
        <w:t xml:space="preserve"> воспитательной работы: цели и задач, направлений осуществления и содержания, форм, методов и приемов организации, взаимодействия участников.</w:t>
      </w:r>
    </w:p>
    <w:p w:rsidR="002E5C45" w:rsidRDefault="002E5C45" w:rsidP="002E5C45">
      <w:pPr>
        <w:pStyle w:val="a6"/>
        <w:spacing w:before="1"/>
        <w:ind w:left="1134" w:right="1287" w:firstLine="708"/>
        <w:jc w:val="both"/>
      </w:pPr>
      <w:r>
        <w:t xml:space="preserve">Принцип </w:t>
      </w:r>
      <w:r>
        <w:rPr>
          <w:i/>
        </w:rPr>
        <w:t xml:space="preserve">непрерывности </w:t>
      </w:r>
      <w:r>
        <w:t>обеспечивает проведение коррекционной работы на всем протяжении обучения школьника с учетом изменений в их личности</w:t>
      </w:r>
    </w:p>
    <w:p w:rsidR="002E5C45" w:rsidRDefault="002E5C45" w:rsidP="002E5C45">
      <w:pPr>
        <w:pStyle w:val="a6"/>
        <w:ind w:left="1134" w:right="1287" w:firstLine="708"/>
        <w:jc w:val="both"/>
      </w:pPr>
      <w:r>
        <w:t xml:space="preserve">Принцип </w:t>
      </w:r>
      <w:r>
        <w:rPr>
          <w:i/>
        </w:rPr>
        <w:t xml:space="preserve">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E5C45" w:rsidRDefault="002E5C45" w:rsidP="002E5C45">
      <w:pPr>
        <w:ind w:left="1134" w:right="1287" w:firstLine="708"/>
        <w:jc w:val="both"/>
        <w:rPr>
          <w:sz w:val="24"/>
        </w:rPr>
      </w:pPr>
      <w:r>
        <w:rPr>
          <w:sz w:val="24"/>
        </w:rPr>
        <w:t xml:space="preserve">Принцип </w:t>
      </w:r>
      <w:r>
        <w:rPr>
          <w:i/>
          <w:sz w:val="24"/>
        </w:rPr>
        <w:t xml:space="preserve">единства психолого-педагогических и медицинских средств </w:t>
      </w:r>
      <w:r>
        <w:rPr>
          <w:sz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w:t>
      </w:r>
      <w:r>
        <w:rPr>
          <w:spacing w:val="-13"/>
          <w:sz w:val="24"/>
        </w:rPr>
        <w:t xml:space="preserve"> </w:t>
      </w:r>
      <w:r>
        <w:rPr>
          <w:sz w:val="24"/>
        </w:rPr>
        <w:t>работы.</w:t>
      </w:r>
    </w:p>
    <w:p w:rsidR="002E5C45" w:rsidRDefault="002E5C45" w:rsidP="002E5C45">
      <w:pPr>
        <w:pStyle w:val="a6"/>
        <w:ind w:left="1134" w:right="1287" w:firstLine="708"/>
        <w:jc w:val="both"/>
      </w:pPr>
      <w:r>
        <w:t xml:space="preserve">Принцип </w:t>
      </w:r>
      <w:r>
        <w:rPr>
          <w:i/>
        </w:rPr>
        <w:t xml:space="preserve">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E5C45" w:rsidRDefault="002E5C45" w:rsidP="002E5C45">
      <w:pPr>
        <w:pStyle w:val="a6"/>
        <w:spacing w:before="5"/>
        <w:ind w:left="1134" w:right="1287"/>
      </w:pPr>
    </w:p>
    <w:p w:rsidR="002E5C45" w:rsidRDefault="002E5C45" w:rsidP="002E5C45">
      <w:pPr>
        <w:pStyle w:val="1"/>
        <w:ind w:left="1134" w:right="1287"/>
        <w:jc w:val="both"/>
      </w:pPr>
      <w:r>
        <w:t>Специфика организации коррекционной работы с обучающимися с умственной отсталостью (интеллектуальными нарушениями)</w:t>
      </w:r>
    </w:p>
    <w:p w:rsidR="002E5C45" w:rsidRDefault="002E5C45" w:rsidP="002E5C45">
      <w:pPr>
        <w:pStyle w:val="a6"/>
        <w:ind w:left="1134" w:right="1287" w:firstLine="708"/>
        <w:jc w:val="both"/>
      </w:pPr>
      <w:r>
        <w:t>Коррекционная работа с обучающимися с умственной отсталостью (интеллектуальными нарушениями) проводится:</w:t>
      </w:r>
    </w:p>
    <w:p w:rsidR="002E5C45" w:rsidRDefault="002E5C45" w:rsidP="009B13EA">
      <w:pPr>
        <w:pStyle w:val="a8"/>
        <w:numPr>
          <w:ilvl w:val="0"/>
          <w:numId w:val="29"/>
        </w:numPr>
        <w:tabs>
          <w:tab w:val="left" w:pos="1541"/>
        </w:tabs>
        <w:ind w:left="1134" w:right="1287" w:firstLine="708"/>
        <w:jc w:val="both"/>
        <w:rPr>
          <w:sz w:val="24"/>
        </w:rPr>
      </w:pPr>
      <w:r>
        <w:rPr>
          <w:sz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E5C45" w:rsidRDefault="002E5C45" w:rsidP="009B13EA">
      <w:pPr>
        <w:pStyle w:val="a8"/>
        <w:numPr>
          <w:ilvl w:val="0"/>
          <w:numId w:val="29"/>
        </w:numPr>
        <w:tabs>
          <w:tab w:val="left" w:pos="1541"/>
        </w:tabs>
        <w:ind w:left="1134" w:right="1287" w:firstLine="708"/>
        <w:jc w:val="both"/>
        <w:rPr>
          <w:sz w:val="24"/>
        </w:rPr>
      </w:pPr>
      <w:r>
        <w:rPr>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r>
        <w:rPr>
          <w:spacing w:val="-1"/>
          <w:sz w:val="24"/>
        </w:rPr>
        <w:t xml:space="preserve"> </w:t>
      </w:r>
      <w:r>
        <w:rPr>
          <w:sz w:val="24"/>
        </w:rPr>
        <w:t>ритмикой);</w:t>
      </w:r>
    </w:p>
    <w:p w:rsidR="002E5C45" w:rsidRDefault="002E5C45" w:rsidP="009B13EA">
      <w:pPr>
        <w:pStyle w:val="a8"/>
        <w:numPr>
          <w:ilvl w:val="0"/>
          <w:numId w:val="29"/>
        </w:numPr>
        <w:tabs>
          <w:tab w:val="left" w:pos="1541"/>
        </w:tabs>
        <w:ind w:left="1134" w:right="1287" w:hanging="301"/>
        <w:jc w:val="both"/>
        <w:rPr>
          <w:sz w:val="24"/>
        </w:rPr>
      </w:pPr>
      <w:r>
        <w:rPr>
          <w:sz w:val="24"/>
        </w:rPr>
        <w:t>в рамках психологического и социально-педагогического сопровождения</w:t>
      </w:r>
      <w:r>
        <w:rPr>
          <w:spacing w:val="-10"/>
          <w:sz w:val="24"/>
        </w:rPr>
        <w:t xml:space="preserve"> </w:t>
      </w:r>
      <w:r>
        <w:rPr>
          <w:sz w:val="24"/>
        </w:rPr>
        <w:t>обучающихся.</w:t>
      </w:r>
    </w:p>
    <w:p w:rsidR="002E5C45" w:rsidRDefault="002E5C45" w:rsidP="002E5C45">
      <w:pPr>
        <w:pStyle w:val="1"/>
        <w:spacing w:before="1" w:line="274" w:lineRule="exact"/>
        <w:ind w:left="1134" w:right="1287"/>
        <w:jc w:val="both"/>
      </w:pPr>
      <w:r>
        <w:lastRenderedPageBreak/>
        <w:t>Этапы реализации программы коррекционной работы</w:t>
      </w:r>
    </w:p>
    <w:p w:rsidR="002E5C45" w:rsidRDefault="002E5C45" w:rsidP="002E5C45">
      <w:pPr>
        <w:pStyle w:val="a6"/>
        <w:spacing w:after="8" w:line="274" w:lineRule="exact"/>
        <w:ind w:left="1134" w:right="1287"/>
        <w:jc w:val="both"/>
      </w:pPr>
      <w:r>
        <w:t>Коррекционная работа реализуется поэтапно.</w:t>
      </w:r>
    </w:p>
    <w:p w:rsidR="002E5C45" w:rsidRDefault="002E5C45" w:rsidP="002E5C45">
      <w:pPr>
        <w:pStyle w:val="a6"/>
        <w:spacing w:after="8" w:line="274" w:lineRule="exact"/>
        <w:ind w:left="1134" w:right="1287"/>
        <w:jc w:val="both"/>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395"/>
      </w:tblGrid>
      <w:tr w:rsidR="002E5C45" w:rsidTr="002E5C45">
        <w:trPr>
          <w:trHeight w:val="275"/>
        </w:trPr>
        <w:tc>
          <w:tcPr>
            <w:tcW w:w="4394" w:type="dxa"/>
          </w:tcPr>
          <w:p w:rsidR="002E5C45" w:rsidRDefault="002E5C45" w:rsidP="002E5C45">
            <w:pPr>
              <w:pStyle w:val="TableParagraph"/>
              <w:tabs>
                <w:tab w:val="right" w:pos="3394"/>
              </w:tabs>
              <w:spacing w:line="256" w:lineRule="exact"/>
              <w:ind w:left="142"/>
              <w:rPr>
                <w:b/>
                <w:sz w:val="24"/>
              </w:rPr>
            </w:pPr>
            <w:r>
              <w:rPr>
                <w:b/>
                <w:sz w:val="24"/>
              </w:rPr>
              <w:t>Этапы</w:t>
            </w:r>
            <w:r>
              <w:rPr>
                <w:b/>
                <w:sz w:val="24"/>
              </w:rPr>
              <w:tab/>
            </w:r>
          </w:p>
        </w:tc>
        <w:tc>
          <w:tcPr>
            <w:tcW w:w="4395" w:type="dxa"/>
          </w:tcPr>
          <w:p w:rsidR="002E5C45" w:rsidRDefault="002E5C45" w:rsidP="00162D34">
            <w:pPr>
              <w:pStyle w:val="TableParagraph"/>
              <w:spacing w:line="256" w:lineRule="exact"/>
              <w:ind w:left="105"/>
              <w:rPr>
                <w:b/>
                <w:sz w:val="24"/>
              </w:rPr>
            </w:pPr>
            <w:r>
              <w:rPr>
                <w:b/>
                <w:sz w:val="24"/>
              </w:rPr>
              <w:t>Результат этапа</w:t>
            </w:r>
          </w:p>
        </w:tc>
      </w:tr>
      <w:tr w:rsidR="002E5C45" w:rsidTr="002E5C45">
        <w:trPr>
          <w:trHeight w:val="1656"/>
        </w:trPr>
        <w:tc>
          <w:tcPr>
            <w:tcW w:w="4394" w:type="dxa"/>
          </w:tcPr>
          <w:p w:rsidR="002E5C45" w:rsidRPr="006B4E17" w:rsidRDefault="002E5C45" w:rsidP="00162D34">
            <w:pPr>
              <w:pStyle w:val="TableParagraph"/>
              <w:ind w:right="95"/>
              <w:jc w:val="both"/>
              <w:rPr>
                <w:sz w:val="24"/>
                <w:lang w:val="ru-RU"/>
              </w:rPr>
            </w:pPr>
            <w:r w:rsidRPr="006B4E17">
              <w:rPr>
                <w:i/>
                <w:sz w:val="24"/>
                <w:lang w:val="ru-RU"/>
              </w:rPr>
              <w:t xml:space="preserve">Этап сбора и анализа информации </w:t>
            </w:r>
            <w:r w:rsidRPr="006B4E17">
              <w:rPr>
                <w:sz w:val="24"/>
                <w:lang w:val="ru-RU"/>
              </w:rPr>
              <w:t>(информационн</w:t>
            </w:r>
            <w:proofErr w:type="gramStart"/>
            <w:r w:rsidRPr="006B4E17">
              <w:rPr>
                <w:sz w:val="24"/>
                <w:lang w:val="ru-RU"/>
              </w:rPr>
              <w:t>о-</w:t>
            </w:r>
            <w:proofErr w:type="gramEnd"/>
            <w:r w:rsidRPr="006B4E17">
              <w:rPr>
                <w:sz w:val="24"/>
                <w:lang w:val="ru-RU"/>
              </w:rPr>
              <w:t xml:space="preserve"> аналитическая деятельность).</w:t>
            </w:r>
          </w:p>
        </w:tc>
        <w:tc>
          <w:tcPr>
            <w:tcW w:w="4395" w:type="dxa"/>
          </w:tcPr>
          <w:p w:rsidR="002E5C45" w:rsidRPr="006B4E17" w:rsidRDefault="002E5C45" w:rsidP="00162D34">
            <w:pPr>
              <w:pStyle w:val="TableParagraph"/>
              <w:ind w:left="105" w:right="101"/>
              <w:jc w:val="both"/>
              <w:rPr>
                <w:sz w:val="24"/>
                <w:lang w:val="ru-RU"/>
              </w:rPr>
            </w:pPr>
            <w:r w:rsidRPr="006B4E17">
              <w:rPr>
                <w:sz w:val="24"/>
                <w:lang w:val="ru-RU"/>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w:t>
            </w:r>
          </w:p>
          <w:p w:rsidR="002E5C45" w:rsidRPr="006B4E17" w:rsidRDefault="002E5C45" w:rsidP="00162D34">
            <w:pPr>
              <w:pStyle w:val="TableParagraph"/>
              <w:spacing w:line="274" w:lineRule="exact"/>
              <w:ind w:left="105" w:right="101"/>
              <w:jc w:val="both"/>
              <w:rPr>
                <w:sz w:val="24"/>
                <w:lang w:val="ru-RU"/>
              </w:rPr>
            </w:pPr>
            <w:r w:rsidRPr="006B4E17">
              <w:rPr>
                <w:sz w:val="24"/>
                <w:lang w:val="ru-RU"/>
              </w:rPr>
              <w:t>материально-технической и кадровой базы образовательной организации.</w:t>
            </w:r>
          </w:p>
        </w:tc>
      </w:tr>
      <w:tr w:rsidR="002E5C45" w:rsidTr="002E5C45">
        <w:trPr>
          <w:trHeight w:val="1381"/>
        </w:trPr>
        <w:tc>
          <w:tcPr>
            <w:tcW w:w="4394" w:type="dxa"/>
          </w:tcPr>
          <w:p w:rsidR="002E5C45" w:rsidRPr="006B4E17" w:rsidRDefault="002E5C45" w:rsidP="00162D34">
            <w:pPr>
              <w:pStyle w:val="TableParagraph"/>
              <w:tabs>
                <w:tab w:val="left" w:pos="1832"/>
                <w:tab w:val="left" w:pos="1981"/>
              </w:tabs>
              <w:ind w:right="97"/>
              <w:rPr>
                <w:sz w:val="24"/>
                <w:lang w:val="ru-RU"/>
              </w:rPr>
            </w:pPr>
            <w:r w:rsidRPr="006B4E17">
              <w:rPr>
                <w:i/>
                <w:sz w:val="24"/>
                <w:lang w:val="ru-RU"/>
              </w:rPr>
              <w:t>Этап</w:t>
            </w:r>
            <w:r w:rsidRPr="006B4E17">
              <w:rPr>
                <w:i/>
                <w:sz w:val="24"/>
                <w:lang w:val="ru-RU"/>
              </w:rPr>
              <w:tab/>
            </w:r>
            <w:r w:rsidRPr="006B4E17">
              <w:rPr>
                <w:i/>
                <w:spacing w:val="-1"/>
                <w:sz w:val="24"/>
                <w:lang w:val="ru-RU"/>
              </w:rPr>
              <w:t xml:space="preserve">планирования, </w:t>
            </w:r>
            <w:r w:rsidRPr="006B4E17">
              <w:rPr>
                <w:i/>
                <w:sz w:val="24"/>
                <w:lang w:val="ru-RU"/>
              </w:rPr>
              <w:t>организации,</w:t>
            </w:r>
            <w:r w:rsidRPr="006B4E17">
              <w:rPr>
                <w:i/>
                <w:sz w:val="24"/>
                <w:lang w:val="ru-RU"/>
              </w:rPr>
              <w:tab/>
            </w:r>
            <w:r w:rsidRPr="006B4E17">
              <w:rPr>
                <w:i/>
                <w:sz w:val="24"/>
                <w:lang w:val="ru-RU"/>
              </w:rPr>
              <w:tab/>
            </w:r>
            <w:r w:rsidRPr="006B4E17">
              <w:rPr>
                <w:i/>
                <w:spacing w:val="-3"/>
                <w:sz w:val="24"/>
                <w:lang w:val="ru-RU"/>
              </w:rPr>
              <w:t xml:space="preserve">координации </w:t>
            </w:r>
            <w:r w:rsidRPr="006B4E17">
              <w:rPr>
                <w:sz w:val="24"/>
                <w:lang w:val="ru-RU"/>
              </w:rPr>
              <w:t>(организационн</w:t>
            </w:r>
            <w:proofErr w:type="gramStart"/>
            <w:r w:rsidRPr="006B4E17">
              <w:rPr>
                <w:sz w:val="24"/>
                <w:lang w:val="ru-RU"/>
              </w:rPr>
              <w:t>о-</w:t>
            </w:r>
            <w:proofErr w:type="gramEnd"/>
            <w:r w:rsidRPr="006B4E17">
              <w:rPr>
                <w:sz w:val="24"/>
                <w:lang w:val="ru-RU"/>
              </w:rPr>
              <w:t xml:space="preserve"> исполнительская</w:t>
            </w:r>
          </w:p>
          <w:p w:rsidR="002E5C45" w:rsidRDefault="002E5C45" w:rsidP="00162D34">
            <w:pPr>
              <w:pStyle w:val="TableParagraph"/>
              <w:spacing w:line="264" w:lineRule="exact"/>
              <w:rPr>
                <w:sz w:val="24"/>
              </w:rPr>
            </w:pPr>
            <w:proofErr w:type="gramStart"/>
            <w:r>
              <w:rPr>
                <w:sz w:val="24"/>
              </w:rPr>
              <w:t>деятельность</w:t>
            </w:r>
            <w:proofErr w:type="gramEnd"/>
            <w:r>
              <w:rPr>
                <w:sz w:val="24"/>
              </w:rPr>
              <w:t>).</w:t>
            </w:r>
          </w:p>
        </w:tc>
        <w:tc>
          <w:tcPr>
            <w:tcW w:w="4395" w:type="dxa"/>
          </w:tcPr>
          <w:p w:rsidR="002E5C45" w:rsidRPr="006B4E17" w:rsidRDefault="002E5C45" w:rsidP="00162D34">
            <w:pPr>
              <w:pStyle w:val="TableParagraph"/>
              <w:ind w:left="105" w:right="99"/>
              <w:jc w:val="both"/>
              <w:rPr>
                <w:sz w:val="24"/>
                <w:lang w:val="ru-RU"/>
              </w:rPr>
            </w:pPr>
            <w:r w:rsidRPr="006B4E17">
              <w:rPr>
                <w:sz w:val="24"/>
                <w:lang w:val="ru-RU"/>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tc>
      </w:tr>
      <w:tr w:rsidR="002E5C45" w:rsidTr="002E5C45">
        <w:trPr>
          <w:trHeight w:val="1379"/>
        </w:trPr>
        <w:tc>
          <w:tcPr>
            <w:tcW w:w="4394" w:type="dxa"/>
          </w:tcPr>
          <w:p w:rsidR="002E5C45" w:rsidRPr="006B4E17" w:rsidRDefault="002E5C45" w:rsidP="00162D34">
            <w:pPr>
              <w:pStyle w:val="TableParagraph"/>
              <w:tabs>
                <w:tab w:val="left" w:pos="1965"/>
                <w:tab w:val="left" w:pos="2674"/>
              </w:tabs>
              <w:ind w:right="101"/>
              <w:rPr>
                <w:sz w:val="24"/>
                <w:lang w:val="ru-RU"/>
              </w:rPr>
            </w:pPr>
            <w:proofErr w:type="gramStart"/>
            <w:r w:rsidRPr="006B4E17">
              <w:rPr>
                <w:i/>
                <w:sz w:val="24"/>
                <w:lang w:val="ru-RU"/>
              </w:rPr>
              <w:t>Этап</w:t>
            </w:r>
            <w:r w:rsidRPr="006B4E17">
              <w:rPr>
                <w:i/>
                <w:sz w:val="24"/>
                <w:lang w:val="ru-RU"/>
              </w:rPr>
              <w:tab/>
            </w:r>
            <w:r w:rsidRPr="006B4E17">
              <w:rPr>
                <w:i/>
                <w:spacing w:val="-3"/>
                <w:sz w:val="24"/>
                <w:lang w:val="ru-RU"/>
              </w:rPr>
              <w:t xml:space="preserve">диагностики </w:t>
            </w:r>
            <w:r w:rsidRPr="006B4E17">
              <w:rPr>
                <w:i/>
                <w:sz w:val="24"/>
                <w:lang w:val="ru-RU"/>
              </w:rPr>
              <w:t>коррекционно-развивающей образовательной</w:t>
            </w:r>
            <w:r w:rsidRPr="006B4E17">
              <w:rPr>
                <w:i/>
                <w:sz w:val="24"/>
                <w:lang w:val="ru-RU"/>
              </w:rPr>
              <w:tab/>
            </w:r>
            <w:r w:rsidRPr="006B4E17">
              <w:rPr>
                <w:i/>
                <w:sz w:val="24"/>
                <w:lang w:val="ru-RU"/>
              </w:rPr>
              <w:tab/>
            </w:r>
            <w:r w:rsidRPr="006B4E17">
              <w:rPr>
                <w:i/>
                <w:spacing w:val="-5"/>
                <w:sz w:val="24"/>
                <w:lang w:val="ru-RU"/>
              </w:rPr>
              <w:t xml:space="preserve">среды </w:t>
            </w:r>
            <w:r w:rsidRPr="006B4E17">
              <w:rPr>
                <w:sz w:val="24"/>
                <w:lang w:val="ru-RU"/>
              </w:rPr>
              <w:t>(контрольно-диагностическая</w:t>
            </w:r>
            <w:proofErr w:type="gramEnd"/>
          </w:p>
          <w:p w:rsidR="002E5C45" w:rsidRDefault="002E5C45" w:rsidP="00162D34">
            <w:pPr>
              <w:pStyle w:val="TableParagraph"/>
              <w:spacing w:line="264" w:lineRule="exact"/>
              <w:rPr>
                <w:sz w:val="24"/>
              </w:rPr>
            </w:pPr>
            <w:proofErr w:type="gramStart"/>
            <w:r>
              <w:rPr>
                <w:sz w:val="24"/>
              </w:rPr>
              <w:t>деятельность</w:t>
            </w:r>
            <w:proofErr w:type="gramEnd"/>
            <w:r>
              <w:rPr>
                <w:sz w:val="24"/>
              </w:rPr>
              <w:t>).</w:t>
            </w:r>
          </w:p>
        </w:tc>
        <w:tc>
          <w:tcPr>
            <w:tcW w:w="4395" w:type="dxa"/>
          </w:tcPr>
          <w:p w:rsidR="002E5C45" w:rsidRPr="006B4E17" w:rsidRDefault="002E5C45" w:rsidP="00162D34">
            <w:pPr>
              <w:pStyle w:val="TableParagraph"/>
              <w:ind w:left="105" w:right="97"/>
              <w:jc w:val="both"/>
              <w:rPr>
                <w:sz w:val="24"/>
                <w:lang w:val="ru-RU"/>
              </w:rPr>
            </w:pPr>
            <w:r w:rsidRPr="006B4E17">
              <w:rPr>
                <w:sz w:val="24"/>
                <w:lang w:val="ru-RU"/>
              </w:rPr>
              <w:t>Соответствие созданных условий и выбранных коррекционн</w:t>
            </w:r>
            <w:proofErr w:type="gramStart"/>
            <w:r w:rsidRPr="006B4E17">
              <w:rPr>
                <w:sz w:val="24"/>
                <w:lang w:val="ru-RU"/>
              </w:rPr>
              <w:t>о-</w:t>
            </w:r>
            <w:proofErr w:type="gramEnd"/>
            <w:r w:rsidRPr="006B4E17">
              <w:rPr>
                <w:sz w:val="24"/>
                <w:lang w:val="ru-RU"/>
              </w:rPr>
              <w:t xml:space="preserve"> развивающих и адаптированных образовательных программ особым образовательным потребностям ребѐнка.</w:t>
            </w:r>
          </w:p>
        </w:tc>
      </w:tr>
      <w:tr w:rsidR="002E5C45" w:rsidTr="002E5C45">
        <w:trPr>
          <w:trHeight w:val="1104"/>
        </w:trPr>
        <w:tc>
          <w:tcPr>
            <w:tcW w:w="4394" w:type="dxa"/>
          </w:tcPr>
          <w:p w:rsidR="002E5C45" w:rsidRPr="006B4E17" w:rsidRDefault="002E5C45" w:rsidP="00162D34">
            <w:pPr>
              <w:pStyle w:val="TableParagraph"/>
              <w:tabs>
                <w:tab w:val="left" w:pos="1422"/>
                <w:tab w:val="left" w:pos="3173"/>
              </w:tabs>
              <w:ind w:right="95"/>
              <w:jc w:val="both"/>
              <w:rPr>
                <w:sz w:val="24"/>
                <w:lang w:val="ru-RU"/>
              </w:rPr>
            </w:pPr>
            <w:r w:rsidRPr="006B4E17">
              <w:rPr>
                <w:i/>
                <w:sz w:val="24"/>
                <w:lang w:val="ru-RU"/>
              </w:rPr>
              <w:t>Этап</w:t>
            </w:r>
            <w:r w:rsidRPr="006B4E17">
              <w:rPr>
                <w:i/>
                <w:sz w:val="24"/>
                <w:lang w:val="ru-RU"/>
              </w:rPr>
              <w:tab/>
              <w:t>регуляции</w:t>
            </w:r>
            <w:r w:rsidRPr="006B4E17">
              <w:rPr>
                <w:i/>
                <w:sz w:val="24"/>
                <w:lang w:val="ru-RU"/>
              </w:rPr>
              <w:tab/>
            </w:r>
            <w:r w:rsidRPr="006B4E17">
              <w:rPr>
                <w:i/>
                <w:spacing w:val="-14"/>
                <w:sz w:val="24"/>
                <w:lang w:val="ru-RU"/>
              </w:rPr>
              <w:t xml:space="preserve">и </w:t>
            </w:r>
            <w:r w:rsidRPr="006B4E17">
              <w:rPr>
                <w:i/>
                <w:sz w:val="24"/>
                <w:lang w:val="ru-RU"/>
              </w:rPr>
              <w:t xml:space="preserve">корректировки </w:t>
            </w:r>
            <w:r w:rsidRPr="006B4E17">
              <w:rPr>
                <w:sz w:val="24"/>
                <w:lang w:val="ru-RU"/>
              </w:rPr>
              <w:t>(регулятивн</w:t>
            </w:r>
            <w:proofErr w:type="gramStart"/>
            <w:r w:rsidRPr="006B4E17">
              <w:rPr>
                <w:sz w:val="24"/>
                <w:lang w:val="ru-RU"/>
              </w:rPr>
              <w:t>о-</w:t>
            </w:r>
            <w:proofErr w:type="gramEnd"/>
            <w:r w:rsidRPr="006B4E17">
              <w:rPr>
                <w:sz w:val="24"/>
                <w:lang w:val="ru-RU"/>
              </w:rPr>
              <w:t xml:space="preserve"> корректировочная</w:t>
            </w:r>
          </w:p>
          <w:p w:rsidR="002E5C45" w:rsidRDefault="002E5C45" w:rsidP="00162D34">
            <w:pPr>
              <w:pStyle w:val="TableParagraph"/>
              <w:spacing w:line="264" w:lineRule="exact"/>
              <w:rPr>
                <w:sz w:val="24"/>
              </w:rPr>
            </w:pPr>
            <w:r>
              <w:rPr>
                <w:sz w:val="24"/>
              </w:rPr>
              <w:t>деятельность)</w:t>
            </w:r>
          </w:p>
        </w:tc>
        <w:tc>
          <w:tcPr>
            <w:tcW w:w="4395" w:type="dxa"/>
          </w:tcPr>
          <w:p w:rsidR="002E5C45" w:rsidRPr="006B4E17" w:rsidRDefault="002E5C45" w:rsidP="00162D34">
            <w:pPr>
              <w:pStyle w:val="TableParagraph"/>
              <w:ind w:left="105" w:right="99"/>
              <w:jc w:val="both"/>
              <w:rPr>
                <w:sz w:val="24"/>
                <w:lang w:val="ru-RU"/>
              </w:rPr>
            </w:pPr>
            <w:r w:rsidRPr="006B4E17">
              <w:rPr>
                <w:sz w:val="24"/>
                <w:lang w:val="ru-RU"/>
              </w:rPr>
              <w:t xml:space="preserve">Внесение необходимых изменений в образовательный процесс и процесс сопровождения детей, корректировка условий и </w:t>
            </w:r>
            <w:proofErr w:type="gramStart"/>
            <w:r w:rsidRPr="006B4E17">
              <w:rPr>
                <w:sz w:val="24"/>
                <w:lang w:val="ru-RU"/>
              </w:rPr>
              <w:t>и</w:t>
            </w:r>
            <w:proofErr w:type="gramEnd"/>
            <w:r w:rsidRPr="006B4E17">
              <w:rPr>
                <w:sz w:val="24"/>
                <w:lang w:val="ru-RU"/>
              </w:rPr>
              <w:t xml:space="preserve"> форм обучения, методов и приемов</w:t>
            </w:r>
            <w:r w:rsidRPr="006B4E17">
              <w:rPr>
                <w:spacing w:val="-9"/>
                <w:sz w:val="24"/>
                <w:lang w:val="ru-RU"/>
              </w:rPr>
              <w:t xml:space="preserve"> </w:t>
            </w:r>
            <w:r w:rsidRPr="006B4E17">
              <w:rPr>
                <w:sz w:val="24"/>
                <w:lang w:val="ru-RU"/>
              </w:rPr>
              <w:t>работы.</w:t>
            </w:r>
          </w:p>
        </w:tc>
      </w:tr>
    </w:tbl>
    <w:p w:rsidR="002E5C45" w:rsidRDefault="002E5C45" w:rsidP="002E5C45">
      <w:pPr>
        <w:tabs>
          <w:tab w:val="left" w:pos="8918"/>
        </w:tabs>
        <w:jc w:val="both"/>
      </w:pPr>
    </w:p>
    <w:p w:rsidR="002E5C45" w:rsidRDefault="002E5C45" w:rsidP="002E5C45"/>
    <w:p w:rsidR="002E5C45" w:rsidRPr="002E5C45" w:rsidRDefault="002E5C45" w:rsidP="002E5C45">
      <w:pPr>
        <w:pStyle w:val="2"/>
        <w:spacing w:before="67" w:line="274" w:lineRule="exact"/>
        <w:ind w:left="1134" w:right="1287"/>
        <w:jc w:val="both"/>
        <w:rPr>
          <w:color w:val="auto"/>
        </w:rPr>
      </w:pPr>
      <w:r w:rsidRPr="002E5C45">
        <w:rPr>
          <w:color w:val="auto"/>
        </w:rPr>
        <w:t>Психолого-педагогическое обеспечение:</w:t>
      </w:r>
    </w:p>
    <w:p w:rsidR="002E5C45" w:rsidRDefault="002E5C45" w:rsidP="002E5C45">
      <w:pPr>
        <w:pStyle w:val="a6"/>
        <w:ind w:left="1134" w:right="1287" w:firstLine="708"/>
        <w:jc w:val="both"/>
      </w:pPr>
      <w:r>
        <w:t>Учебные занятия проходят в одну смену. Основной формой органиазции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2E5C45" w:rsidRDefault="002E5C45" w:rsidP="009B13EA">
      <w:pPr>
        <w:pStyle w:val="a8"/>
        <w:numPr>
          <w:ilvl w:val="0"/>
          <w:numId w:val="51"/>
        </w:numPr>
        <w:tabs>
          <w:tab w:val="left" w:pos="1380"/>
        </w:tabs>
        <w:ind w:left="1134" w:right="1287"/>
        <w:rPr>
          <w:sz w:val="24"/>
        </w:rPr>
      </w:pPr>
      <w:r>
        <w:rPr>
          <w:sz w:val="24"/>
        </w:rPr>
        <w:t>спортивно-оздоровительное;</w:t>
      </w:r>
    </w:p>
    <w:p w:rsidR="002E5C45" w:rsidRDefault="002E5C45" w:rsidP="009B13EA">
      <w:pPr>
        <w:pStyle w:val="a8"/>
        <w:numPr>
          <w:ilvl w:val="0"/>
          <w:numId w:val="51"/>
        </w:numPr>
        <w:tabs>
          <w:tab w:val="left" w:pos="1380"/>
        </w:tabs>
        <w:ind w:left="1134" w:right="1287"/>
        <w:rPr>
          <w:sz w:val="24"/>
        </w:rPr>
      </w:pPr>
      <w:r>
        <w:rPr>
          <w:sz w:val="24"/>
        </w:rPr>
        <w:t>нравственное;</w:t>
      </w:r>
    </w:p>
    <w:p w:rsidR="002E5C45" w:rsidRDefault="002E5C45" w:rsidP="009B13EA">
      <w:pPr>
        <w:pStyle w:val="a8"/>
        <w:numPr>
          <w:ilvl w:val="0"/>
          <w:numId w:val="51"/>
        </w:numPr>
        <w:tabs>
          <w:tab w:val="left" w:pos="1380"/>
        </w:tabs>
        <w:ind w:left="1134" w:right="1287"/>
        <w:rPr>
          <w:sz w:val="24"/>
        </w:rPr>
      </w:pPr>
      <w:r>
        <w:rPr>
          <w:sz w:val="24"/>
        </w:rPr>
        <w:t>социальное;</w:t>
      </w:r>
    </w:p>
    <w:p w:rsidR="002E5C45" w:rsidRDefault="002E5C45" w:rsidP="009B13EA">
      <w:pPr>
        <w:pStyle w:val="a8"/>
        <w:numPr>
          <w:ilvl w:val="0"/>
          <w:numId w:val="51"/>
        </w:numPr>
        <w:tabs>
          <w:tab w:val="left" w:pos="1380"/>
        </w:tabs>
        <w:ind w:left="1134" w:right="1287"/>
        <w:rPr>
          <w:sz w:val="24"/>
        </w:rPr>
      </w:pPr>
      <w:r>
        <w:rPr>
          <w:sz w:val="24"/>
        </w:rPr>
        <w:t>общекультурное.</w:t>
      </w:r>
    </w:p>
    <w:p w:rsidR="002E5C45" w:rsidRDefault="002E5C45" w:rsidP="002E5C45">
      <w:pPr>
        <w:pStyle w:val="a6"/>
        <w:ind w:left="1134" w:right="1287" w:firstLine="708"/>
        <w:jc w:val="both"/>
      </w:pPr>
      <w:r>
        <w:t>Проводятся занятия в кружках, студиях системы дополнительного образования, индивидуальные и групповые коррекционные занятия, внеклассные мероприятия, экскурсии, общественно-полезные практики.</w:t>
      </w:r>
    </w:p>
    <w:p w:rsidR="002E5C45" w:rsidRDefault="002E5C45" w:rsidP="009B13EA">
      <w:pPr>
        <w:pStyle w:val="a8"/>
        <w:numPr>
          <w:ilvl w:val="0"/>
          <w:numId w:val="51"/>
        </w:numPr>
        <w:tabs>
          <w:tab w:val="left" w:pos="1555"/>
        </w:tabs>
        <w:ind w:left="1134" w:right="1287" w:firstLine="708"/>
        <w:jc w:val="both"/>
        <w:rPr>
          <w:sz w:val="24"/>
        </w:rPr>
      </w:pPr>
      <w:r>
        <w:rPr>
          <w:sz w:val="24"/>
        </w:rPr>
        <w:t xml:space="preserve">коррекционно-развивающая направленность обучения и воспитания достигается благодаря специальным предметам и курсам – ритмика, игратерапия. На уроках и во внеурочной деятельности используются различные педагогические </w:t>
      </w:r>
      <w:r>
        <w:rPr>
          <w:sz w:val="24"/>
        </w:rPr>
        <w:lastRenderedPageBreak/>
        <w:t>технологии: здоровьесберегающие, проблемного обучения, проектная деятельность, информационно-кммуникационные, коллективн</w:t>
      </w:r>
      <w:proofErr w:type="gramStart"/>
      <w:r>
        <w:rPr>
          <w:sz w:val="24"/>
        </w:rPr>
        <w:t>о-</w:t>
      </w:r>
      <w:proofErr w:type="gramEnd"/>
      <w:r>
        <w:rPr>
          <w:sz w:val="24"/>
        </w:rPr>
        <w:t xml:space="preserve"> творческого</w:t>
      </w:r>
      <w:r>
        <w:rPr>
          <w:spacing w:val="-1"/>
          <w:sz w:val="24"/>
        </w:rPr>
        <w:t xml:space="preserve"> </w:t>
      </w:r>
      <w:r>
        <w:rPr>
          <w:sz w:val="24"/>
        </w:rPr>
        <w:t>дела;</w:t>
      </w:r>
    </w:p>
    <w:p w:rsidR="002E5C45" w:rsidRDefault="002E5C45" w:rsidP="009B13EA">
      <w:pPr>
        <w:pStyle w:val="a8"/>
        <w:numPr>
          <w:ilvl w:val="0"/>
          <w:numId w:val="51"/>
        </w:numPr>
        <w:tabs>
          <w:tab w:val="left" w:pos="1428"/>
        </w:tabs>
        <w:ind w:left="1134" w:right="1287" w:firstLine="708"/>
        <w:jc w:val="both"/>
        <w:rPr>
          <w:sz w:val="24"/>
        </w:rPr>
      </w:pPr>
      <w:r>
        <w:rPr>
          <w:sz w:val="24"/>
        </w:rPr>
        <w:t>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w:t>
      </w:r>
      <w:r>
        <w:rPr>
          <w:spacing w:val="-2"/>
          <w:sz w:val="24"/>
        </w:rPr>
        <w:t xml:space="preserve"> </w:t>
      </w:r>
      <w:r>
        <w:rPr>
          <w:sz w:val="24"/>
        </w:rPr>
        <w:t>сопровождение);</w:t>
      </w:r>
    </w:p>
    <w:p w:rsidR="002E5C45" w:rsidRDefault="002E5C45" w:rsidP="009B13EA">
      <w:pPr>
        <w:pStyle w:val="a8"/>
        <w:numPr>
          <w:ilvl w:val="0"/>
          <w:numId w:val="51"/>
        </w:numPr>
        <w:tabs>
          <w:tab w:val="left" w:pos="1450"/>
        </w:tabs>
        <w:ind w:left="1134" w:right="1287" w:firstLine="708"/>
        <w:jc w:val="both"/>
        <w:rPr>
          <w:sz w:val="24"/>
        </w:rPr>
      </w:pPr>
      <w:proofErr w:type="gramStart"/>
      <w:r>
        <w:rPr>
          <w:sz w:val="24"/>
        </w:rPr>
        <w:t>здоровьесберегающие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w:t>
      </w:r>
      <w:r>
        <w:rPr>
          <w:spacing w:val="-25"/>
          <w:sz w:val="24"/>
        </w:rPr>
        <w:t xml:space="preserve"> </w:t>
      </w:r>
      <w:r>
        <w:rPr>
          <w:sz w:val="24"/>
        </w:rPr>
        <w:t>норм;</w:t>
      </w:r>
      <w:proofErr w:type="gramEnd"/>
    </w:p>
    <w:p w:rsidR="002E5C45" w:rsidRDefault="002E5C45" w:rsidP="009B13EA">
      <w:pPr>
        <w:pStyle w:val="a8"/>
        <w:numPr>
          <w:ilvl w:val="0"/>
          <w:numId w:val="51"/>
        </w:numPr>
        <w:tabs>
          <w:tab w:val="left" w:pos="1435"/>
        </w:tabs>
        <w:ind w:left="1134" w:right="1287" w:firstLine="708"/>
        <w:jc w:val="both"/>
        <w:rPr>
          <w:sz w:val="24"/>
        </w:rPr>
      </w:pPr>
      <w:proofErr w:type="gramStart"/>
      <w:r>
        <w:rPr>
          <w:sz w:val="24"/>
        </w:rPr>
        <w:t>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w:t>
      </w:r>
      <w:r>
        <w:rPr>
          <w:spacing w:val="-3"/>
          <w:sz w:val="24"/>
        </w:rPr>
        <w:t xml:space="preserve"> </w:t>
      </w:r>
      <w:r>
        <w:rPr>
          <w:sz w:val="24"/>
        </w:rPr>
        <w:t>занятиях.</w:t>
      </w:r>
      <w:proofErr w:type="gramEnd"/>
    </w:p>
    <w:p w:rsidR="002E5C45" w:rsidRDefault="002E5C45" w:rsidP="002E5C45">
      <w:pPr>
        <w:pStyle w:val="a6"/>
        <w:ind w:left="1134" w:right="1287" w:firstLine="708"/>
        <w:jc w:val="both"/>
      </w:pPr>
      <w:r>
        <w:t xml:space="preserve">В качестве ещѐ одного механизма реализации коррекционной работы следует обозначить </w:t>
      </w:r>
      <w:r>
        <w:rPr>
          <w:b/>
          <w:i/>
        </w:rPr>
        <w:t>социальное партнѐрство</w:t>
      </w:r>
      <w: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E5C45" w:rsidRDefault="002E5C45" w:rsidP="002E5C45">
      <w:pPr>
        <w:pStyle w:val="a6"/>
        <w:ind w:left="1134" w:right="1287"/>
        <w:jc w:val="both"/>
      </w:pPr>
      <w:r>
        <w:t>Социальное партнѐрство включает:</w:t>
      </w:r>
    </w:p>
    <w:p w:rsidR="002E5C45" w:rsidRDefault="002E5C45" w:rsidP="009B13EA">
      <w:pPr>
        <w:pStyle w:val="a8"/>
        <w:numPr>
          <w:ilvl w:val="0"/>
          <w:numId w:val="51"/>
        </w:numPr>
        <w:tabs>
          <w:tab w:val="left" w:pos="1440"/>
        </w:tabs>
        <w:ind w:left="1134" w:right="1287"/>
        <w:rPr>
          <w:sz w:val="24"/>
        </w:rPr>
      </w:pPr>
      <w:r>
        <w:rPr>
          <w:sz w:val="24"/>
        </w:rPr>
        <w:t>сотрудничество с учреждениями</w:t>
      </w:r>
      <w:r>
        <w:rPr>
          <w:spacing w:val="3"/>
          <w:sz w:val="24"/>
        </w:rPr>
        <w:t xml:space="preserve"> </w:t>
      </w:r>
      <w:r>
        <w:rPr>
          <w:sz w:val="24"/>
        </w:rPr>
        <w:t>образования;</w:t>
      </w:r>
    </w:p>
    <w:p w:rsidR="002E5C45" w:rsidRDefault="002E5C45" w:rsidP="009B13EA">
      <w:pPr>
        <w:pStyle w:val="a8"/>
        <w:numPr>
          <w:ilvl w:val="0"/>
          <w:numId w:val="51"/>
        </w:numPr>
        <w:tabs>
          <w:tab w:val="left" w:pos="1380"/>
        </w:tabs>
        <w:ind w:left="1134" w:right="1287"/>
        <w:rPr>
          <w:sz w:val="24"/>
        </w:rPr>
      </w:pPr>
      <w:r>
        <w:rPr>
          <w:sz w:val="24"/>
        </w:rPr>
        <w:t>сотрудничество с дошкольными</w:t>
      </w:r>
      <w:r>
        <w:rPr>
          <w:spacing w:val="2"/>
          <w:sz w:val="24"/>
        </w:rPr>
        <w:t xml:space="preserve"> </w:t>
      </w:r>
      <w:r>
        <w:rPr>
          <w:sz w:val="24"/>
        </w:rPr>
        <w:t>учреждениями;</w:t>
      </w:r>
    </w:p>
    <w:p w:rsidR="002E5C45" w:rsidRDefault="002E5C45" w:rsidP="009B13EA">
      <w:pPr>
        <w:pStyle w:val="a8"/>
        <w:numPr>
          <w:ilvl w:val="0"/>
          <w:numId w:val="51"/>
        </w:numPr>
        <w:tabs>
          <w:tab w:val="left" w:pos="1380"/>
        </w:tabs>
        <w:ind w:left="1134" w:right="1287"/>
        <w:rPr>
          <w:sz w:val="24"/>
        </w:rPr>
      </w:pPr>
      <w:r>
        <w:rPr>
          <w:sz w:val="24"/>
        </w:rPr>
        <w:t>сотрудничество с медицинскими</w:t>
      </w:r>
      <w:r>
        <w:rPr>
          <w:spacing w:val="2"/>
          <w:sz w:val="24"/>
        </w:rPr>
        <w:t xml:space="preserve"> </w:t>
      </w:r>
      <w:r>
        <w:rPr>
          <w:sz w:val="24"/>
        </w:rPr>
        <w:t>учреждениями.</w:t>
      </w:r>
    </w:p>
    <w:p w:rsidR="002E5C45" w:rsidRDefault="002E5C45" w:rsidP="009B13EA">
      <w:pPr>
        <w:pStyle w:val="a8"/>
        <w:numPr>
          <w:ilvl w:val="0"/>
          <w:numId w:val="51"/>
        </w:numPr>
        <w:tabs>
          <w:tab w:val="left" w:pos="1380"/>
        </w:tabs>
        <w:ind w:left="1134" w:right="1287"/>
        <w:rPr>
          <w:sz w:val="24"/>
        </w:rPr>
      </w:pPr>
      <w:r>
        <w:rPr>
          <w:sz w:val="24"/>
        </w:rPr>
        <w:t>сотрудничество с родительской</w:t>
      </w:r>
      <w:r>
        <w:rPr>
          <w:spacing w:val="-1"/>
          <w:sz w:val="24"/>
        </w:rPr>
        <w:t xml:space="preserve"> </w:t>
      </w:r>
      <w:r>
        <w:rPr>
          <w:sz w:val="24"/>
        </w:rPr>
        <w:t>общественностью.</w:t>
      </w:r>
    </w:p>
    <w:p w:rsidR="002E5C45" w:rsidRPr="002E5C45" w:rsidRDefault="002E5C45" w:rsidP="002E5C45">
      <w:pPr>
        <w:pStyle w:val="2"/>
        <w:spacing w:before="5" w:line="274" w:lineRule="exact"/>
        <w:ind w:left="1134" w:right="1287"/>
        <w:jc w:val="both"/>
        <w:rPr>
          <w:color w:val="auto"/>
        </w:rPr>
      </w:pPr>
      <w:r w:rsidRPr="002E5C45">
        <w:rPr>
          <w:color w:val="auto"/>
        </w:rPr>
        <w:t>Программно-методическое обеспечение</w:t>
      </w:r>
    </w:p>
    <w:p w:rsidR="002E5C45" w:rsidRDefault="002E5C45" w:rsidP="002E5C45">
      <w:pPr>
        <w:pStyle w:val="a6"/>
        <w:ind w:left="1134" w:right="1287" w:firstLine="708"/>
        <w:jc w:val="both"/>
      </w:pPr>
      <w:r>
        <w:t>В процессе реализации программы коррекционной работы используются коррекционн</w:t>
      </w:r>
      <w:proofErr w:type="gramStart"/>
      <w:r>
        <w:t>о-</w:t>
      </w:r>
      <w:proofErr w:type="gramEnd"/>
      <w:r>
        <w:t xml:space="preserve">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 психолога, учителя.</w:t>
      </w:r>
    </w:p>
    <w:p w:rsidR="006B4E17" w:rsidRDefault="006B4E17" w:rsidP="002E5C45"/>
    <w:p w:rsidR="002E5C45" w:rsidRDefault="002E5C45" w:rsidP="002E5C45">
      <w:pPr>
        <w:jc w:val="both"/>
        <w:sectPr w:rsidR="002E5C45" w:rsidSect="002E5C45">
          <w:type w:val="continuous"/>
          <w:pgSz w:w="11910" w:h="16840"/>
          <w:pgMar w:top="1320" w:right="380" w:bottom="1680" w:left="320" w:header="0" w:footer="1400" w:gutter="0"/>
          <w:cols w:space="720"/>
        </w:sectPr>
      </w:pPr>
    </w:p>
    <w:p w:rsidR="002E5C45" w:rsidRPr="002E5C45" w:rsidRDefault="002E5C45" w:rsidP="002E5C45">
      <w:pPr>
        <w:pStyle w:val="2"/>
        <w:spacing w:before="71" w:line="274" w:lineRule="exact"/>
        <w:ind w:left="993" w:right="1287"/>
        <w:rPr>
          <w:color w:val="auto"/>
        </w:rPr>
      </w:pPr>
      <w:r w:rsidRPr="002E5C45">
        <w:rPr>
          <w:color w:val="auto"/>
        </w:rPr>
        <w:lastRenderedPageBreak/>
        <w:t>Кадровое обеспечение</w:t>
      </w:r>
    </w:p>
    <w:p w:rsidR="002E5C45" w:rsidRDefault="002E5C45" w:rsidP="002E5C45">
      <w:pPr>
        <w:pStyle w:val="a6"/>
        <w:spacing w:line="274" w:lineRule="exact"/>
        <w:ind w:left="993" w:right="1287"/>
      </w:pPr>
      <w:r>
        <w:t>Коррекционную работу ведут следующие специалисты:</w:t>
      </w:r>
    </w:p>
    <w:p w:rsidR="002E5C45" w:rsidRDefault="002E5C45" w:rsidP="009B13EA">
      <w:pPr>
        <w:pStyle w:val="a8"/>
        <w:numPr>
          <w:ilvl w:val="0"/>
          <w:numId w:val="51"/>
        </w:numPr>
        <w:tabs>
          <w:tab w:val="left" w:pos="1383"/>
        </w:tabs>
        <w:ind w:left="993" w:right="1287" w:hanging="143"/>
        <w:rPr>
          <w:sz w:val="24"/>
        </w:rPr>
      </w:pPr>
      <w:r>
        <w:rPr>
          <w:sz w:val="24"/>
        </w:rPr>
        <w:t>учитель – дефектолог.</w:t>
      </w:r>
    </w:p>
    <w:p w:rsidR="002E5C45" w:rsidRDefault="002E5C45" w:rsidP="002E5C45">
      <w:pPr>
        <w:pStyle w:val="a6"/>
        <w:tabs>
          <w:tab w:val="left" w:pos="1811"/>
          <w:tab w:val="left" w:pos="2921"/>
          <w:tab w:val="left" w:pos="3794"/>
          <w:tab w:val="left" w:pos="5413"/>
          <w:tab w:val="left" w:pos="6609"/>
          <w:tab w:val="left" w:pos="8422"/>
          <w:tab w:val="left" w:pos="9588"/>
        </w:tabs>
        <w:ind w:left="993" w:right="1287" w:firstLine="708"/>
      </w:pPr>
      <w:r>
        <w:t>Все</w:t>
      </w:r>
      <w:r>
        <w:tab/>
        <w:t>педагоги</w:t>
      </w:r>
      <w:r>
        <w:tab/>
        <w:t>имеют</w:t>
      </w:r>
      <w:r>
        <w:tab/>
        <w:t>обязательную</w:t>
      </w:r>
      <w:r>
        <w:tab/>
        <w:t>курсовую</w:t>
      </w:r>
      <w:r>
        <w:tab/>
        <w:t xml:space="preserve">подготовку  </w:t>
      </w:r>
      <w:r>
        <w:rPr>
          <w:spacing w:val="15"/>
        </w:rPr>
        <w:t xml:space="preserve"> </w:t>
      </w:r>
      <w:r>
        <w:t>по</w:t>
      </w:r>
      <w:r>
        <w:tab/>
        <w:t>вопросам</w:t>
      </w:r>
      <w:r>
        <w:tab/>
        <w:t>психолог</w:t>
      </w:r>
      <w:proofErr w:type="gramStart"/>
      <w:r>
        <w:t>о-</w:t>
      </w:r>
      <w:proofErr w:type="gramEnd"/>
      <w:r>
        <w:t xml:space="preserve"> педагогического сопровождения обучающихся с умственной</w:t>
      </w:r>
      <w:r>
        <w:rPr>
          <w:spacing w:val="-1"/>
        </w:rPr>
        <w:t xml:space="preserve"> </w:t>
      </w:r>
      <w:r>
        <w:t>осталостью.</w:t>
      </w:r>
    </w:p>
    <w:p w:rsidR="002E5C45" w:rsidRDefault="002E5C45" w:rsidP="002E5C45">
      <w:pPr>
        <w:pStyle w:val="a6"/>
        <w:spacing w:before="5"/>
        <w:ind w:left="993" w:right="1287"/>
      </w:pPr>
    </w:p>
    <w:p w:rsidR="002E5C45" w:rsidRPr="002E5C45" w:rsidRDefault="002E5C45" w:rsidP="002E5C45">
      <w:pPr>
        <w:pStyle w:val="2"/>
        <w:spacing w:line="274" w:lineRule="exact"/>
        <w:ind w:left="993" w:right="1287"/>
        <w:jc w:val="both"/>
        <w:rPr>
          <w:color w:val="auto"/>
        </w:rPr>
      </w:pPr>
      <w:r w:rsidRPr="002E5C45">
        <w:rPr>
          <w:color w:val="auto"/>
        </w:rPr>
        <w:lastRenderedPageBreak/>
        <w:t>Характеристика основных направлений коррекционной работы</w:t>
      </w:r>
    </w:p>
    <w:p w:rsidR="002E5C45" w:rsidRDefault="002E5C45" w:rsidP="002E5C45">
      <w:pPr>
        <w:pStyle w:val="a6"/>
        <w:spacing w:line="274" w:lineRule="exact"/>
        <w:ind w:left="993" w:right="1287"/>
        <w:jc w:val="both"/>
      </w:pPr>
      <w:r>
        <w:t>Основными направлениями коррекционной работы являются:</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Диагностическая работа, которая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E5C45" w:rsidRDefault="002E5C45" w:rsidP="002E5C45">
      <w:pPr>
        <w:pStyle w:val="a6"/>
        <w:ind w:left="993" w:right="1287"/>
        <w:jc w:val="both"/>
      </w:pPr>
      <w:r>
        <w:t>Проведение диагностической работы предполагает осуществление:</w:t>
      </w:r>
    </w:p>
    <w:p w:rsidR="002E5C45" w:rsidRDefault="002E5C45" w:rsidP="009B13EA">
      <w:pPr>
        <w:pStyle w:val="a8"/>
        <w:numPr>
          <w:ilvl w:val="0"/>
          <w:numId w:val="27"/>
        </w:numPr>
        <w:tabs>
          <w:tab w:val="left" w:pos="1529"/>
        </w:tabs>
        <w:ind w:left="993" w:right="1287" w:firstLine="720"/>
        <w:jc w:val="both"/>
        <w:rPr>
          <w:sz w:val="24"/>
        </w:rPr>
      </w:pPr>
      <w:r>
        <w:rPr>
          <w:spacing w:val="-3"/>
          <w:sz w:val="24"/>
        </w:rPr>
        <w:t xml:space="preserve">психолого-педагогического </w:t>
      </w:r>
      <w:r>
        <w:rPr>
          <w:sz w:val="24"/>
        </w:rPr>
        <w:t xml:space="preserve">и </w:t>
      </w:r>
      <w:r>
        <w:rPr>
          <w:spacing w:val="-3"/>
          <w:sz w:val="24"/>
        </w:rPr>
        <w:t xml:space="preserve">медицинского </w:t>
      </w:r>
      <w:r>
        <w:rPr>
          <w:sz w:val="24"/>
        </w:rPr>
        <w:t>обследования с целью выявления их особых образовательных потребностей:</w:t>
      </w:r>
    </w:p>
    <w:p w:rsidR="002E5C45" w:rsidRDefault="002E5C45" w:rsidP="009B13EA">
      <w:pPr>
        <w:pStyle w:val="a8"/>
        <w:numPr>
          <w:ilvl w:val="0"/>
          <w:numId w:val="29"/>
        </w:numPr>
        <w:tabs>
          <w:tab w:val="left" w:pos="1553"/>
        </w:tabs>
        <w:spacing w:before="1"/>
        <w:ind w:left="993" w:right="1287" w:firstLine="720"/>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2E5C45" w:rsidRDefault="002E5C45" w:rsidP="009B13EA">
      <w:pPr>
        <w:pStyle w:val="a8"/>
        <w:numPr>
          <w:ilvl w:val="0"/>
          <w:numId w:val="29"/>
        </w:numPr>
        <w:tabs>
          <w:tab w:val="left" w:pos="1553"/>
        </w:tabs>
        <w:ind w:left="993" w:right="1287" w:hanging="301"/>
        <w:rPr>
          <w:sz w:val="24"/>
        </w:rPr>
      </w:pPr>
      <w:r>
        <w:rPr>
          <w:sz w:val="24"/>
        </w:rPr>
        <w:t>развития эмоционально-волевой сферы и личностных особенностей</w:t>
      </w:r>
      <w:r>
        <w:rPr>
          <w:spacing w:val="-9"/>
          <w:sz w:val="24"/>
        </w:rPr>
        <w:t xml:space="preserve"> </w:t>
      </w:r>
      <w:r>
        <w:rPr>
          <w:sz w:val="24"/>
        </w:rPr>
        <w:t>обучающихся;</w:t>
      </w:r>
    </w:p>
    <w:p w:rsidR="002E5C45" w:rsidRDefault="002E5C45" w:rsidP="009B13EA">
      <w:pPr>
        <w:pStyle w:val="a8"/>
        <w:numPr>
          <w:ilvl w:val="0"/>
          <w:numId w:val="29"/>
        </w:numPr>
        <w:tabs>
          <w:tab w:val="left" w:pos="1553"/>
        </w:tabs>
        <w:ind w:left="993" w:right="1287" w:hanging="301"/>
        <w:rPr>
          <w:sz w:val="24"/>
        </w:rPr>
      </w:pPr>
      <w:r>
        <w:rPr>
          <w:sz w:val="24"/>
        </w:rPr>
        <w:t>определение социальной ситуации развития и условий семейного воспитания</w:t>
      </w:r>
      <w:r>
        <w:rPr>
          <w:spacing w:val="-18"/>
          <w:sz w:val="24"/>
        </w:rPr>
        <w:t xml:space="preserve"> </w:t>
      </w:r>
      <w:r>
        <w:rPr>
          <w:sz w:val="24"/>
        </w:rPr>
        <w:t>ученика;</w:t>
      </w:r>
    </w:p>
    <w:p w:rsidR="002E5C45" w:rsidRDefault="002E5C45" w:rsidP="009B13EA">
      <w:pPr>
        <w:pStyle w:val="a8"/>
        <w:numPr>
          <w:ilvl w:val="0"/>
          <w:numId w:val="27"/>
        </w:numPr>
        <w:tabs>
          <w:tab w:val="left" w:pos="1512"/>
        </w:tabs>
        <w:ind w:left="993" w:right="1287" w:hanging="260"/>
        <w:rPr>
          <w:sz w:val="24"/>
        </w:rPr>
      </w:pPr>
      <w:r>
        <w:rPr>
          <w:sz w:val="24"/>
        </w:rPr>
        <w:t>мониторинга динамики развития обучающихся, их успешности в освоении</w:t>
      </w:r>
      <w:r>
        <w:rPr>
          <w:spacing w:val="-8"/>
          <w:sz w:val="24"/>
        </w:rPr>
        <w:t xml:space="preserve"> </w:t>
      </w:r>
      <w:r>
        <w:rPr>
          <w:spacing w:val="-4"/>
          <w:sz w:val="24"/>
        </w:rPr>
        <w:t>АООП;</w:t>
      </w:r>
    </w:p>
    <w:p w:rsidR="002E5C45" w:rsidRDefault="002E5C45" w:rsidP="009B13EA">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993" w:right="1287" w:firstLine="720"/>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4"/>
          <w:sz w:val="24"/>
        </w:rPr>
        <w:t xml:space="preserve">корректировки </w:t>
      </w:r>
      <w:r>
        <w:rPr>
          <w:sz w:val="24"/>
        </w:rPr>
        <w:t>коррекционных</w:t>
      </w:r>
      <w:r>
        <w:rPr>
          <w:spacing w:val="1"/>
          <w:sz w:val="24"/>
        </w:rPr>
        <w:t xml:space="preserve"> </w:t>
      </w:r>
      <w:r>
        <w:rPr>
          <w:sz w:val="24"/>
        </w:rPr>
        <w:t>мероприятий.</w:t>
      </w:r>
    </w:p>
    <w:p w:rsidR="002E5C45" w:rsidRDefault="002E5C45" w:rsidP="002E5C45">
      <w:pPr>
        <w:pStyle w:val="a6"/>
        <w:ind w:left="993" w:right="1287"/>
      </w:pPr>
      <w:r>
        <w:t>В процессе диагностической работы используются следующие формы и методы:</w:t>
      </w:r>
    </w:p>
    <w:p w:rsidR="002E5C45" w:rsidRDefault="002E5C45" w:rsidP="009B13EA">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993" w:right="1287" w:firstLine="720"/>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2E5C45" w:rsidRDefault="002E5C45" w:rsidP="009B13EA">
      <w:pPr>
        <w:pStyle w:val="a8"/>
        <w:numPr>
          <w:ilvl w:val="0"/>
          <w:numId w:val="29"/>
        </w:numPr>
        <w:tabs>
          <w:tab w:val="left" w:pos="1553"/>
        </w:tabs>
        <w:ind w:left="993" w:right="1287" w:hanging="301"/>
        <w:rPr>
          <w:sz w:val="24"/>
        </w:rPr>
      </w:pPr>
      <w:r>
        <w:rPr>
          <w:sz w:val="24"/>
        </w:rPr>
        <w:t>психолого-педагогический</w:t>
      </w:r>
      <w:r>
        <w:rPr>
          <w:spacing w:val="-1"/>
          <w:sz w:val="24"/>
        </w:rPr>
        <w:t xml:space="preserve"> </w:t>
      </w:r>
      <w:r>
        <w:rPr>
          <w:spacing w:val="-3"/>
          <w:sz w:val="24"/>
        </w:rPr>
        <w:t>эксперимент,</w:t>
      </w:r>
    </w:p>
    <w:p w:rsidR="002E5C45" w:rsidRDefault="002E5C45" w:rsidP="009B13EA">
      <w:pPr>
        <w:pStyle w:val="a8"/>
        <w:numPr>
          <w:ilvl w:val="0"/>
          <w:numId w:val="29"/>
        </w:numPr>
        <w:tabs>
          <w:tab w:val="left" w:pos="1553"/>
        </w:tabs>
        <w:ind w:left="993" w:right="1287" w:hanging="301"/>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2E5C45" w:rsidRDefault="002E5C45" w:rsidP="009B13EA">
      <w:pPr>
        <w:pStyle w:val="a8"/>
        <w:numPr>
          <w:ilvl w:val="0"/>
          <w:numId w:val="29"/>
        </w:numPr>
        <w:tabs>
          <w:tab w:val="left" w:pos="1553"/>
        </w:tabs>
        <w:ind w:left="993" w:right="1287" w:hanging="301"/>
        <w:rPr>
          <w:sz w:val="24"/>
        </w:rPr>
      </w:pPr>
      <w:r>
        <w:rPr>
          <w:sz w:val="24"/>
        </w:rPr>
        <w:t>беседы с учащимися, учителями и</w:t>
      </w:r>
      <w:r>
        <w:rPr>
          <w:spacing w:val="5"/>
          <w:sz w:val="24"/>
        </w:rPr>
        <w:t xml:space="preserve"> </w:t>
      </w:r>
      <w:r>
        <w:rPr>
          <w:sz w:val="24"/>
        </w:rPr>
        <w:t>родителями,</w:t>
      </w:r>
    </w:p>
    <w:p w:rsidR="002E5C45" w:rsidRDefault="002E5C45" w:rsidP="009B13EA">
      <w:pPr>
        <w:pStyle w:val="a8"/>
        <w:numPr>
          <w:ilvl w:val="0"/>
          <w:numId w:val="29"/>
        </w:numPr>
        <w:tabs>
          <w:tab w:val="left" w:pos="1541"/>
        </w:tabs>
        <w:ind w:left="993" w:right="1287" w:hanging="301"/>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2E5C45" w:rsidRDefault="002E5C45" w:rsidP="009B13EA">
      <w:pPr>
        <w:pStyle w:val="a8"/>
        <w:numPr>
          <w:ilvl w:val="0"/>
          <w:numId w:val="29"/>
        </w:numPr>
        <w:tabs>
          <w:tab w:val="left" w:pos="1553"/>
          <w:tab w:val="left" w:pos="3058"/>
          <w:tab w:val="left" w:pos="4772"/>
          <w:tab w:val="left" w:pos="7820"/>
          <w:tab w:val="left" w:pos="9048"/>
          <w:tab w:val="left" w:pos="10535"/>
        </w:tabs>
        <w:ind w:left="993" w:right="1287" w:firstLine="720"/>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pacing w:val="-8"/>
          <w:sz w:val="24"/>
        </w:rPr>
        <w:t xml:space="preserve">за </w:t>
      </w:r>
      <w:r>
        <w:rPr>
          <w:sz w:val="24"/>
        </w:rPr>
        <w:t>учащимися и</w:t>
      </w:r>
      <w:r>
        <w:rPr>
          <w:spacing w:val="-1"/>
          <w:sz w:val="24"/>
        </w:rPr>
        <w:t xml:space="preserve"> </w:t>
      </w:r>
      <w:r>
        <w:rPr>
          <w:sz w:val="24"/>
        </w:rPr>
        <w:t>др.).</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Коррекционно-развивающая работа </w:t>
      </w:r>
      <w:r>
        <w:rPr>
          <w:sz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2"/>
          <w:sz w:val="24"/>
        </w:rPr>
        <w:t xml:space="preserve"> </w:t>
      </w:r>
      <w:r>
        <w:rPr>
          <w:sz w:val="24"/>
        </w:rPr>
        <w:t>образования.</w:t>
      </w:r>
    </w:p>
    <w:p w:rsidR="002E5C45" w:rsidRDefault="002E5C45" w:rsidP="002E5C45">
      <w:pPr>
        <w:ind w:left="993" w:right="1287"/>
        <w:jc w:val="both"/>
        <w:rPr>
          <w:i/>
          <w:sz w:val="24"/>
        </w:rPr>
      </w:pPr>
      <w:r>
        <w:rPr>
          <w:sz w:val="24"/>
        </w:rPr>
        <w:t>К</w:t>
      </w:r>
      <w:r>
        <w:rPr>
          <w:i/>
          <w:sz w:val="24"/>
        </w:rPr>
        <w:t>оррекционно-развивающая работа включает:</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2E5C45" w:rsidRDefault="002E5C45" w:rsidP="009B13EA">
      <w:pPr>
        <w:pStyle w:val="a8"/>
        <w:numPr>
          <w:ilvl w:val="0"/>
          <w:numId w:val="29"/>
        </w:numPr>
        <w:tabs>
          <w:tab w:val="left" w:pos="1553"/>
        </w:tabs>
        <w:ind w:left="993" w:right="1287" w:hanging="301"/>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27"/>
          <w:sz w:val="24"/>
        </w:rPr>
        <w:t xml:space="preserve"> </w:t>
      </w:r>
      <w:r>
        <w:rPr>
          <w:sz w:val="24"/>
        </w:rPr>
        <w:t>обучающихся,</w:t>
      </w:r>
    </w:p>
    <w:p w:rsidR="002E5C45" w:rsidRDefault="002E5C45" w:rsidP="009B13EA">
      <w:pPr>
        <w:pStyle w:val="a8"/>
        <w:numPr>
          <w:ilvl w:val="0"/>
          <w:numId w:val="29"/>
        </w:numPr>
        <w:tabs>
          <w:tab w:val="left" w:pos="1553"/>
        </w:tabs>
        <w:ind w:left="993" w:right="1287" w:firstLine="720"/>
        <w:jc w:val="both"/>
        <w:rPr>
          <w:sz w:val="24"/>
        </w:rPr>
      </w:pPr>
      <w:r>
        <w:rPr>
          <w:sz w:val="24"/>
        </w:rPr>
        <w:t>организация внеурочной деятельности, направленной на развитие познавательных интересов учащихся, их общее социально-личностное</w:t>
      </w:r>
      <w:r>
        <w:rPr>
          <w:spacing w:val="2"/>
          <w:sz w:val="24"/>
        </w:rPr>
        <w:t xml:space="preserve"> </w:t>
      </w:r>
      <w:r>
        <w:rPr>
          <w:sz w:val="24"/>
        </w:rPr>
        <w:t>развитие,</w:t>
      </w:r>
    </w:p>
    <w:p w:rsidR="002E5C45" w:rsidRDefault="002E5C45" w:rsidP="009B13EA">
      <w:pPr>
        <w:pStyle w:val="a8"/>
        <w:numPr>
          <w:ilvl w:val="0"/>
          <w:numId w:val="29"/>
        </w:numPr>
        <w:tabs>
          <w:tab w:val="left" w:pos="1553"/>
        </w:tabs>
        <w:ind w:left="993" w:right="1287" w:firstLine="720"/>
        <w:jc w:val="both"/>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w:t>
      </w:r>
    </w:p>
    <w:p w:rsidR="002E5C45" w:rsidRDefault="002E5C45" w:rsidP="009B13EA">
      <w:pPr>
        <w:pStyle w:val="a8"/>
        <w:numPr>
          <w:ilvl w:val="0"/>
          <w:numId w:val="29"/>
        </w:numPr>
        <w:tabs>
          <w:tab w:val="left" w:pos="1553"/>
        </w:tabs>
        <w:ind w:left="993" w:right="1287" w:firstLine="720"/>
        <w:jc w:val="both"/>
        <w:rPr>
          <w:sz w:val="24"/>
        </w:rPr>
      </w:pPr>
      <w:r>
        <w:rPr>
          <w:sz w:val="24"/>
        </w:rPr>
        <w:t xml:space="preserve">организацию и проведение специалистами индивидуальных и групповых занятий по психокоррекции,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2E5C45" w:rsidRDefault="002E5C45" w:rsidP="009B13EA">
      <w:pPr>
        <w:pStyle w:val="a8"/>
        <w:numPr>
          <w:ilvl w:val="0"/>
          <w:numId w:val="29"/>
        </w:numPr>
        <w:tabs>
          <w:tab w:val="left" w:pos="1553"/>
        </w:tabs>
        <w:ind w:left="993" w:right="1287" w:firstLine="720"/>
        <w:jc w:val="both"/>
        <w:rPr>
          <w:sz w:val="24"/>
        </w:rPr>
      </w:pPr>
      <w:r>
        <w:rPr>
          <w:sz w:val="24"/>
        </w:rPr>
        <w:t>развитие эмоционально-волевой и личностной сферы ученика и коррекцию его поведения,</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2E5C45" w:rsidRDefault="002E5C45" w:rsidP="002E5C45">
      <w:pPr>
        <w:ind w:left="993" w:right="1287"/>
        <w:jc w:val="both"/>
        <w:sectPr w:rsidR="002E5C45" w:rsidSect="002E5C45">
          <w:type w:val="continuous"/>
          <w:pgSz w:w="11910" w:h="16840"/>
          <w:pgMar w:top="1320" w:right="380" w:bottom="1680" w:left="320" w:header="0" w:footer="1400" w:gutter="0"/>
          <w:cols w:space="720"/>
        </w:sectPr>
      </w:pPr>
    </w:p>
    <w:p w:rsidR="002E5C45" w:rsidRPr="002E5C45" w:rsidRDefault="002E5C45" w:rsidP="002E5C45">
      <w:pPr>
        <w:pStyle w:val="2"/>
        <w:spacing w:before="71" w:line="274" w:lineRule="exact"/>
        <w:ind w:left="993" w:right="1287"/>
        <w:rPr>
          <w:color w:val="auto"/>
        </w:rPr>
      </w:pPr>
      <w:r w:rsidRPr="002E5C45">
        <w:rPr>
          <w:color w:val="auto"/>
        </w:rPr>
        <w:lastRenderedPageBreak/>
        <w:t>Кадровое обеспечение</w:t>
      </w:r>
    </w:p>
    <w:p w:rsidR="002E5C45" w:rsidRDefault="002E5C45" w:rsidP="002E5C45">
      <w:pPr>
        <w:pStyle w:val="a6"/>
        <w:spacing w:line="274" w:lineRule="exact"/>
        <w:ind w:left="993" w:right="1287"/>
      </w:pPr>
      <w:r>
        <w:t>Коррекционную работу ведут следующие специалисты:</w:t>
      </w:r>
    </w:p>
    <w:p w:rsidR="002E5C45" w:rsidRDefault="002E5C45" w:rsidP="009B13EA">
      <w:pPr>
        <w:pStyle w:val="a8"/>
        <w:numPr>
          <w:ilvl w:val="0"/>
          <w:numId w:val="51"/>
        </w:numPr>
        <w:tabs>
          <w:tab w:val="left" w:pos="1383"/>
        </w:tabs>
        <w:ind w:left="993" w:right="1287" w:hanging="143"/>
        <w:rPr>
          <w:sz w:val="24"/>
        </w:rPr>
      </w:pPr>
      <w:r>
        <w:rPr>
          <w:sz w:val="24"/>
        </w:rPr>
        <w:t>учитель – дефектолог.</w:t>
      </w:r>
    </w:p>
    <w:p w:rsidR="002E5C45" w:rsidRDefault="002E5C45" w:rsidP="002E5C45">
      <w:pPr>
        <w:pStyle w:val="a6"/>
        <w:tabs>
          <w:tab w:val="left" w:pos="1811"/>
          <w:tab w:val="left" w:pos="2921"/>
          <w:tab w:val="left" w:pos="3794"/>
          <w:tab w:val="left" w:pos="5413"/>
          <w:tab w:val="left" w:pos="6609"/>
          <w:tab w:val="left" w:pos="8422"/>
          <w:tab w:val="left" w:pos="9588"/>
        </w:tabs>
        <w:ind w:left="993" w:right="1287" w:firstLine="708"/>
      </w:pPr>
      <w:r>
        <w:t>Все</w:t>
      </w:r>
      <w:r>
        <w:tab/>
        <w:t>педагоги</w:t>
      </w:r>
      <w:r>
        <w:tab/>
        <w:t>имеют</w:t>
      </w:r>
      <w:r>
        <w:tab/>
        <w:t>обязательную</w:t>
      </w:r>
      <w:r>
        <w:tab/>
        <w:t>курсовую</w:t>
      </w:r>
      <w:r>
        <w:tab/>
        <w:t xml:space="preserve">подготовку  </w:t>
      </w:r>
      <w:r>
        <w:rPr>
          <w:spacing w:val="15"/>
        </w:rPr>
        <w:t xml:space="preserve"> </w:t>
      </w:r>
      <w:r>
        <w:t>по</w:t>
      </w:r>
      <w:r>
        <w:tab/>
        <w:t>вопросам</w:t>
      </w:r>
      <w:r>
        <w:tab/>
        <w:t>психолог</w:t>
      </w:r>
      <w:proofErr w:type="gramStart"/>
      <w:r>
        <w:t>о-</w:t>
      </w:r>
      <w:proofErr w:type="gramEnd"/>
      <w:r>
        <w:t xml:space="preserve"> педагогического сопровождения обучающихся с умственной</w:t>
      </w:r>
      <w:r>
        <w:rPr>
          <w:spacing w:val="-1"/>
        </w:rPr>
        <w:t xml:space="preserve"> </w:t>
      </w:r>
      <w:r>
        <w:t>осталостью.</w:t>
      </w:r>
    </w:p>
    <w:p w:rsidR="002E5C45" w:rsidRDefault="002E5C45" w:rsidP="002E5C45">
      <w:pPr>
        <w:pStyle w:val="a6"/>
        <w:spacing w:before="5"/>
        <w:ind w:left="993" w:right="1287"/>
      </w:pPr>
    </w:p>
    <w:p w:rsidR="002E5C45" w:rsidRPr="002E5C45" w:rsidRDefault="002E5C45" w:rsidP="002E5C45">
      <w:pPr>
        <w:pStyle w:val="2"/>
        <w:spacing w:line="274" w:lineRule="exact"/>
        <w:ind w:left="993" w:right="1287"/>
        <w:jc w:val="both"/>
        <w:rPr>
          <w:color w:val="auto"/>
        </w:rPr>
      </w:pPr>
      <w:r w:rsidRPr="002E5C45">
        <w:rPr>
          <w:color w:val="auto"/>
        </w:rPr>
        <w:t>Характеристика основных направлений коррекционной работы</w:t>
      </w:r>
    </w:p>
    <w:p w:rsidR="002E5C45" w:rsidRDefault="002E5C45" w:rsidP="002E5C45">
      <w:pPr>
        <w:pStyle w:val="a6"/>
        <w:spacing w:line="274" w:lineRule="exact"/>
        <w:ind w:left="993" w:right="1287"/>
        <w:jc w:val="both"/>
      </w:pPr>
      <w:r>
        <w:t>Основными направлениями коррекционной работы являются:</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Диагностическая работа, которая </w:t>
      </w:r>
      <w:r>
        <w:rPr>
          <w:sz w:val="24"/>
        </w:rPr>
        <w:t xml:space="preserve">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E5C45" w:rsidRDefault="002E5C45" w:rsidP="002E5C45">
      <w:pPr>
        <w:pStyle w:val="a6"/>
        <w:ind w:left="993" w:right="1287"/>
        <w:jc w:val="both"/>
      </w:pPr>
      <w:r>
        <w:t>Проведение диагностической работы предполагает осуществление:</w:t>
      </w:r>
    </w:p>
    <w:p w:rsidR="002E5C45" w:rsidRDefault="002E5C45" w:rsidP="009B13EA">
      <w:pPr>
        <w:pStyle w:val="a8"/>
        <w:numPr>
          <w:ilvl w:val="0"/>
          <w:numId w:val="27"/>
        </w:numPr>
        <w:tabs>
          <w:tab w:val="left" w:pos="1529"/>
        </w:tabs>
        <w:ind w:left="993" w:right="1287" w:firstLine="720"/>
        <w:jc w:val="both"/>
        <w:rPr>
          <w:sz w:val="24"/>
        </w:rPr>
      </w:pPr>
      <w:r>
        <w:rPr>
          <w:spacing w:val="-3"/>
          <w:sz w:val="24"/>
        </w:rPr>
        <w:t xml:space="preserve">психолого-педагогического </w:t>
      </w:r>
      <w:r>
        <w:rPr>
          <w:sz w:val="24"/>
        </w:rPr>
        <w:t xml:space="preserve">и </w:t>
      </w:r>
      <w:r>
        <w:rPr>
          <w:spacing w:val="-3"/>
          <w:sz w:val="24"/>
        </w:rPr>
        <w:t xml:space="preserve">медицинского </w:t>
      </w:r>
      <w:r>
        <w:rPr>
          <w:sz w:val="24"/>
        </w:rPr>
        <w:t>обследования с целью выявления их особых образовательных потребностей:</w:t>
      </w:r>
    </w:p>
    <w:p w:rsidR="002E5C45" w:rsidRDefault="002E5C45" w:rsidP="009B13EA">
      <w:pPr>
        <w:pStyle w:val="a8"/>
        <w:numPr>
          <w:ilvl w:val="0"/>
          <w:numId w:val="29"/>
        </w:numPr>
        <w:tabs>
          <w:tab w:val="left" w:pos="1553"/>
        </w:tabs>
        <w:spacing w:before="1"/>
        <w:ind w:left="993" w:right="1287" w:firstLine="720"/>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2E5C45" w:rsidRDefault="002E5C45" w:rsidP="009B13EA">
      <w:pPr>
        <w:pStyle w:val="a8"/>
        <w:numPr>
          <w:ilvl w:val="0"/>
          <w:numId w:val="29"/>
        </w:numPr>
        <w:tabs>
          <w:tab w:val="left" w:pos="1553"/>
        </w:tabs>
        <w:ind w:left="993" w:right="1287" w:hanging="301"/>
        <w:rPr>
          <w:sz w:val="24"/>
        </w:rPr>
      </w:pPr>
      <w:r>
        <w:rPr>
          <w:sz w:val="24"/>
        </w:rPr>
        <w:t>развития эмоционально-волевой сферы и личностных особенностей</w:t>
      </w:r>
      <w:r>
        <w:rPr>
          <w:spacing w:val="-9"/>
          <w:sz w:val="24"/>
        </w:rPr>
        <w:t xml:space="preserve"> </w:t>
      </w:r>
      <w:r>
        <w:rPr>
          <w:sz w:val="24"/>
        </w:rPr>
        <w:t>обучающихся;</w:t>
      </w:r>
    </w:p>
    <w:p w:rsidR="002E5C45" w:rsidRDefault="002E5C45" w:rsidP="009B13EA">
      <w:pPr>
        <w:pStyle w:val="a8"/>
        <w:numPr>
          <w:ilvl w:val="0"/>
          <w:numId w:val="29"/>
        </w:numPr>
        <w:tabs>
          <w:tab w:val="left" w:pos="1553"/>
        </w:tabs>
        <w:ind w:left="993" w:right="1287" w:hanging="301"/>
        <w:rPr>
          <w:sz w:val="24"/>
        </w:rPr>
      </w:pPr>
      <w:r>
        <w:rPr>
          <w:sz w:val="24"/>
        </w:rPr>
        <w:t>определение социальной ситуации развития и условий семейного воспитания</w:t>
      </w:r>
      <w:r>
        <w:rPr>
          <w:spacing w:val="-18"/>
          <w:sz w:val="24"/>
        </w:rPr>
        <w:t xml:space="preserve"> </w:t>
      </w:r>
      <w:r>
        <w:rPr>
          <w:sz w:val="24"/>
        </w:rPr>
        <w:t>ученика;</w:t>
      </w:r>
    </w:p>
    <w:p w:rsidR="002E5C45" w:rsidRDefault="002E5C45" w:rsidP="009B13EA">
      <w:pPr>
        <w:pStyle w:val="a8"/>
        <w:numPr>
          <w:ilvl w:val="0"/>
          <w:numId w:val="27"/>
        </w:numPr>
        <w:tabs>
          <w:tab w:val="left" w:pos="1512"/>
        </w:tabs>
        <w:ind w:left="993" w:right="1287" w:hanging="260"/>
        <w:rPr>
          <w:sz w:val="24"/>
        </w:rPr>
      </w:pPr>
      <w:r>
        <w:rPr>
          <w:sz w:val="24"/>
        </w:rPr>
        <w:t>мониторинга динамики развития обучающихся, их успешности в освоении</w:t>
      </w:r>
      <w:r>
        <w:rPr>
          <w:spacing w:val="-8"/>
          <w:sz w:val="24"/>
        </w:rPr>
        <w:t xml:space="preserve"> </w:t>
      </w:r>
      <w:r>
        <w:rPr>
          <w:spacing w:val="-4"/>
          <w:sz w:val="24"/>
        </w:rPr>
        <w:t>АООП;</w:t>
      </w:r>
    </w:p>
    <w:p w:rsidR="002E5C45" w:rsidRDefault="002E5C45" w:rsidP="009B13EA">
      <w:pPr>
        <w:pStyle w:val="a8"/>
        <w:numPr>
          <w:ilvl w:val="0"/>
          <w:numId w:val="27"/>
        </w:numPr>
        <w:tabs>
          <w:tab w:val="left" w:pos="1684"/>
          <w:tab w:val="left" w:pos="1685"/>
          <w:tab w:val="left" w:pos="2710"/>
          <w:tab w:val="left" w:pos="4132"/>
          <w:tab w:val="left" w:pos="5763"/>
          <w:tab w:val="left" w:pos="6102"/>
          <w:tab w:val="left" w:pos="6977"/>
          <w:tab w:val="left" w:pos="8857"/>
          <w:tab w:val="left" w:pos="9219"/>
        </w:tabs>
        <w:ind w:left="993" w:right="1287" w:firstLine="720"/>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4"/>
          <w:sz w:val="24"/>
        </w:rPr>
        <w:t xml:space="preserve">корректировки </w:t>
      </w:r>
      <w:r>
        <w:rPr>
          <w:sz w:val="24"/>
        </w:rPr>
        <w:t>коррекционных</w:t>
      </w:r>
      <w:r>
        <w:rPr>
          <w:spacing w:val="1"/>
          <w:sz w:val="24"/>
        </w:rPr>
        <w:t xml:space="preserve"> </w:t>
      </w:r>
      <w:r>
        <w:rPr>
          <w:sz w:val="24"/>
        </w:rPr>
        <w:t>мероприятий.</w:t>
      </w:r>
    </w:p>
    <w:p w:rsidR="002E5C45" w:rsidRDefault="002E5C45" w:rsidP="002E5C45">
      <w:pPr>
        <w:pStyle w:val="a6"/>
        <w:ind w:left="993" w:right="1287"/>
      </w:pPr>
      <w:r>
        <w:t>В процессе диагностической работы используются следующие формы и методы:</w:t>
      </w:r>
    </w:p>
    <w:p w:rsidR="002E5C45" w:rsidRDefault="002E5C45" w:rsidP="009B13EA">
      <w:pPr>
        <w:pStyle w:val="a8"/>
        <w:numPr>
          <w:ilvl w:val="0"/>
          <w:numId w:val="29"/>
        </w:numPr>
        <w:tabs>
          <w:tab w:val="left" w:pos="1553"/>
          <w:tab w:val="left" w:pos="2298"/>
          <w:tab w:val="left" w:pos="3509"/>
          <w:tab w:val="left" w:pos="3902"/>
          <w:tab w:val="left" w:pos="4977"/>
          <w:tab w:val="left" w:pos="5366"/>
          <w:tab w:val="left" w:pos="6702"/>
          <w:tab w:val="left" w:pos="8026"/>
          <w:tab w:val="left" w:pos="9168"/>
        </w:tabs>
        <w:ind w:left="993" w:right="1287" w:firstLine="720"/>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2E5C45" w:rsidRDefault="002E5C45" w:rsidP="009B13EA">
      <w:pPr>
        <w:pStyle w:val="a8"/>
        <w:numPr>
          <w:ilvl w:val="0"/>
          <w:numId w:val="29"/>
        </w:numPr>
        <w:tabs>
          <w:tab w:val="left" w:pos="1553"/>
        </w:tabs>
        <w:ind w:left="993" w:right="1287" w:hanging="301"/>
        <w:rPr>
          <w:sz w:val="24"/>
        </w:rPr>
      </w:pPr>
      <w:r>
        <w:rPr>
          <w:sz w:val="24"/>
        </w:rPr>
        <w:t>психолого-педагогический</w:t>
      </w:r>
      <w:r>
        <w:rPr>
          <w:spacing w:val="-1"/>
          <w:sz w:val="24"/>
        </w:rPr>
        <w:t xml:space="preserve"> </w:t>
      </w:r>
      <w:r>
        <w:rPr>
          <w:spacing w:val="-3"/>
          <w:sz w:val="24"/>
        </w:rPr>
        <w:t>эксперимент,</w:t>
      </w:r>
    </w:p>
    <w:p w:rsidR="002E5C45" w:rsidRDefault="002E5C45" w:rsidP="009B13EA">
      <w:pPr>
        <w:pStyle w:val="a8"/>
        <w:numPr>
          <w:ilvl w:val="0"/>
          <w:numId w:val="29"/>
        </w:numPr>
        <w:tabs>
          <w:tab w:val="left" w:pos="1553"/>
        </w:tabs>
        <w:ind w:left="993" w:right="1287" w:hanging="301"/>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2E5C45" w:rsidRDefault="002E5C45" w:rsidP="009B13EA">
      <w:pPr>
        <w:pStyle w:val="a8"/>
        <w:numPr>
          <w:ilvl w:val="0"/>
          <w:numId w:val="29"/>
        </w:numPr>
        <w:tabs>
          <w:tab w:val="left" w:pos="1553"/>
        </w:tabs>
        <w:ind w:left="993" w:right="1287" w:hanging="301"/>
        <w:rPr>
          <w:sz w:val="24"/>
        </w:rPr>
      </w:pPr>
      <w:r>
        <w:rPr>
          <w:sz w:val="24"/>
        </w:rPr>
        <w:t>беседы с учащимися, учителями и</w:t>
      </w:r>
      <w:r>
        <w:rPr>
          <w:spacing w:val="5"/>
          <w:sz w:val="24"/>
        </w:rPr>
        <w:t xml:space="preserve"> </w:t>
      </w:r>
      <w:r>
        <w:rPr>
          <w:sz w:val="24"/>
        </w:rPr>
        <w:t>родителями,</w:t>
      </w:r>
    </w:p>
    <w:p w:rsidR="002E5C45" w:rsidRDefault="002E5C45" w:rsidP="009B13EA">
      <w:pPr>
        <w:pStyle w:val="a8"/>
        <w:numPr>
          <w:ilvl w:val="0"/>
          <w:numId w:val="29"/>
        </w:numPr>
        <w:tabs>
          <w:tab w:val="left" w:pos="1541"/>
        </w:tabs>
        <w:ind w:left="993" w:right="1287" w:hanging="301"/>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2E5C45" w:rsidRDefault="002E5C45" w:rsidP="009B13EA">
      <w:pPr>
        <w:pStyle w:val="a8"/>
        <w:numPr>
          <w:ilvl w:val="0"/>
          <w:numId w:val="29"/>
        </w:numPr>
        <w:tabs>
          <w:tab w:val="left" w:pos="1553"/>
          <w:tab w:val="left" w:pos="3058"/>
          <w:tab w:val="left" w:pos="4772"/>
          <w:tab w:val="left" w:pos="7820"/>
          <w:tab w:val="left" w:pos="9048"/>
          <w:tab w:val="left" w:pos="10535"/>
        </w:tabs>
        <w:ind w:left="993" w:right="1287" w:firstLine="720"/>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pacing w:val="-8"/>
          <w:sz w:val="24"/>
        </w:rPr>
        <w:t xml:space="preserve">за </w:t>
      </w:r>
      <w:r>
        <w:rPr>
          <w:sz w:val="24"/>
        </w:rPr>
        <w:t>учащимися и</w:t>
      </w:r>
      <w:r>
        <w:rPr>
          <w:spacing w:val="-1"/>
          <w:sz w:val="24"/>
        </w:rPr>
        <w:t xml:space="preserve"> </w:t>
      </w:r>
      <w:r>
        <w:rPr>
          <w:sz w:val="24"/>
        </w:rPr>
        <w:t>др.).</w:t>
      </w:r>
    </w:p>
    <w:p w:rsidR="002E5C45" w:rsidRDefault="002E5C45" w:rsidP="009B13EA">
      <w:pPr>
        <w:pStyle w:val="a8"/>
        <w:numPr>
          <w:ilvl w:val="0"/>
          <w:numId w:val="28"/>
        </w:numPr>
        <w:tabs>
          <w:tab w:val="left" w:pos="1493"/>
        </w:tabs>
        <w:ind w:left="993" w:right="1287" w:firstLine="720"/>
        <w:jc w:val="both"/>
        <w:rPr>
          <w:sz w:val="24"/>
        </w:rPr>
      </w:pPr>
      <w:r>
        <w:rPr>
          <w:i/>
          <w:sz w:val="24"/>
        </w:rPr>
        <w:t xml:space="preserve">Коррекционно-развивающая работа </w:t>
      </w:r>
      <w:r>
        <w:rPr>
          <w:sz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2"/>
          <w:sz w:val="24"/>
        </w:rPr>
        <w:t xml:space="preserve"> </w:t>
      </w:r>
      <w:r>
        <w:rPr>
          <w:sz w:val="24"/>
        </w:rPr>
        <w:t>образования.</w:t>
      </w:r>
    </w:p>
    <w:p w:rsidR="002E5C45" w:rsidRDefault="002E5C45" w:rsidP="002E5C45">
      <w:pPr>
        <w:ind w:left="993" w:right="1287"/>
        <w:jc w:val="both"/>
        <w:rPr>
          <w:i/>
          <w:sz w:val="24"/>
        </w:rPr>
      </w:pPr>
      <w:r>
        <w:rPr>
          <w:sz w:val="24"/>
        </w:rPr>
        <w:t>К</w:t>
      </w:r>
      <w:r>
        <w:rPr>
          <w:i/>
          <w:sz w:val="24"/>
        </w:rPr>
        <w:t>оррекционно-развивающая работа включает:</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2E5C45" w:rsidRDefault="002E5C45" w:rsidP="009B13EA">
      <w:pPr>
        <w:pStyle w:val="a8"/>
        <w:numPr>
          <w:ilvl w:val="0"/>
          <w:numId w:val="29"/>
        </w:numPr>
        <w:tabs>
          <w:tab w:val="left" w:pos="1553"/>
        </w:tabs>
        <w:ind w:left="993" w:right="1287" w:hanging="301"/>
        <w:jc w:val="both"/>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27"/>
          <w:sz w:val="24"/>
        </w:rPr>
        <w:t xml:space="preserve"> </w:t>
      </w:r>
      <w:r>
        <w:rPr>
          <w:sz w:val="24"/>
        </w:rPr>
        <w:t>обучающихся,</w:t>
      </w:r>
    </w:p>
    <w:p w:rsidR="002E5C45" w:rsidRDefault="002E5C45" w:rsidP="009B13EA">
      <w:pPr>
        <w:pStyle w:val="a8"/>
        <w:numPr>
          <w:ilvl w:val="0"/>
          <w:numId w:val="29"/>
        </w:numPr>
        <w:tabs>
          <w:tab w:val="left" w:pos="1553"/>
        </w:tabs>
        <w:ind w:left="993" w:right="1287" w:firstLine="720"/>
        <w:jc w:val="both"/>
        <w:rPr>
          <w:sz w:val="24"/>
        </w:rPr>
      </w:pPr>
      <w:r>
        <w:rPr>
          <w:sz w:val="24"/>
        </w:rPr>
        <w:t>организация внеурочной деятельности, направленной на развитие познавательных интересов учащихся, их общее социально-личностное</w:t>
      </w:r>
      <w:r>
        <w:rPr>
          <w:spacing w:val="2"/>
          <w:sz w:val="24"/>
        </w:rPr>
        <w:t xml:space="preserve"> </w:t>
      </w:r>
      <w:r>
        <w:rPr>
          <w:sz w:val="24"/>
        </w:rPr>
        <w:t>развитие,</w:t>
      </w:r>
    </w:p>
    <w:p w:rsidR="002E5C45" w:rsidRDefault="002E5C45" w:rsidP="009B13EA">
      <w:pPr>
        <w:pStyle w:val="a8"/>
        <w:numPr>
          <w:ilvl w:val="0"/>
          <w:numId w:val="29"/>
        </w:numPr>
        <w:tabs>
          <w:tab w:val="left" w:pos="1553"/>
        </w:tabs>
        <w:ind w:left="993" w:right="1287" w:firstLine="720"/>
        <w:jc w:val="both"/>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w:t>
      </w:r>
    </w:p>
    <w:p w:rsidR="002E5C45" w:rsidRDefault="002E5C45" w:rsidP="009B13EA">
      <w:pPr>
        <w:pStyle w:val="a8"/>
        <w:numPr>
          <w:ilvl w:val="0"/>
          <w:numId w:val="29"/>
        </w:numPr>
        <w:tabs>
          <w:tab w:val="left" w:pos="1553"/>
        </w:tabs>
        <w:ind w:left="993" w:right="1287" w:firstLine="720"/>
        <w:jc w:val="both"/>
        <w:rPr>
          <w:sz w:val="24"/>
        </w:rPr>
      </w:pPr>
      <w:r>
        <w:rPr>
          <w:sz w:val="24"/>
        </w:rPr>
        <w:t xml:space="preserve">организацию и проведение специалистами индивидуальных и групповых </w:t>
      </w:r>
      <w:r>
        <w:rPr>
          <w:sz w:val="24"/>
        </w:rPr>
        <w:lastRenderedPageBreak/>
        <w:t xml:space="preserve">занятий по психокоррекции,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2E5C45" w:rsidRDefault="002E5C45" w:rsidP="009B13EA">
      <w:pPr>
        <w:pStyle w:val="a8"/>
        <w:numPr>
          <w:ilvl w:val="0"/>
          <w:numId w:val="29"/>
        </w:numPr>
        <w:tabs>
          <w:tab w:val="left" w:pos="1553"/>
        </w:tabs>
        <w:ind w:left="993" w:right="1287" w:firstLine="720"/>
        <w:jc w:val="both"/>
        <w:rPr>
          <w:sz w:val="24"/>
        </w:rPr>
      </w:pPr>
      <w:r>
        <w:rPr>
          <w:sz w:val="24"/>
        </w:rPr>
        <w:t>развитие эмоционально-волевой и личностной сферы ученика и коррекцию его поведения,</w:t>
      </w:r>
    </w:p>
    <w:p w:rsidR="002E5C45" w:rsidRDefault="002E5C45" w:rsidP="009B13EA">
      <w:pPr>
        <w:pStyle w:val="a8"/>
        <w:numPr>
          <w:ilvl w:val="0"/>
          <w:numId w:val="29"/>
        </w:numPr>
        <w:tabs>
          <w:tab w:val="left" w:pos="1553"/>
        </w:tabs>
        <w:spacing w:before="1"/>
        <w:ind w:left="993" w:right="1287" w:firstLine="720"/>
        <w:jc w:val="both"/>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2E5C45" w:rsidRDefault="002E5C45" w:rsidP="002E5C45"/>
    <w:p w:rsidR="002E5C45" w:rsidRDefault="002E5C45" w:rsidP="002E5C45">
      <w:pPr>
        <w:pStyle w:val="a6"/>
        <w:spacing w:before="66"/>
        <w:ind w:firstLine="720"/>
      </w:pPr>
      <w:r>
        <w:t>В процессе коррекционно-развивающей работы используются следующие формы и методы работы:</w:t>
      </w:r>
    </w:p>
    <w:p w:rsidR="002E5C45" w:rsidRDefault="002E5C45" w:rsidP="009B13EA">
      <w:pPr>
        <w:pStyle w:val="a8"/>
        <w:numPr>
          <w:ilvl w:val="0"/>
          <w:numId w:val="29"/>
        </w:numPr>
        <w:tabs>
          <w:tab w:val="left" w:pos="1553"/>
        </w:tabs>
        <w:ind w:left="1552" w:hanging="301"/>
        <w:rPr>
          <w:sz w:val="24"/>
        </w:rPr>
      </w:pPr>
      <w:r>
        <w:rPr>
          <w:sz w:val="24"/>
        </w:rPr>
        <w:t>занятия индивидуальные и</w:t>
      </w:r>
      <w:r>
        <w:rPr>
          <w:spacing w:val="-6"/>
          <w:sz w:val="24"/>
        </w:rPr>
        <w:t xml:space="preserve"> </w:t>
      </w:r>
      <w:r>
        <w:rPr>
          <w:sz w:val="24"/>
        </w:rPr>
        <w:t>групповые,</w:t>
      </w:r>
    </w:p>
    <w:p w:rsidR="002E5C45" w:rsidRDefault="002E5C45" w:rsidP="009B13EA">
      <w:pPr>
        <w:pStyle w:val="a8"/>
        <w:numPr>
          <w:ilvl w:val="0"/>
          <w:numId w:val="29"/>
        </w:numPr>
        <w:tabs>
          <w:tab w:val="left" w:pos="1553"/>
        </w:tabs>
        <w:spacing w:before="1"/>
        <w:ind w:left="1552" w:hanging="301"/>
        <w:rPr>
          <w:sz w:val="24"/>
        </w:rPr>
      </w:pPr>
      <w:r>
        <w:rPr>
          <w:sz w:val="24"/>
        </w:rPr>
        <w:t xml:space="preserve">игры, упражнения, </w:t>
      </w:r>
      <w:r>
        <w:rPr>
          <w:spacing w:val="-3"/>
          <w:sz w:val="24"/>
        </w:rPr>
        <w:t>этюды,</w:t>
      </w:r>
    </w:p>
    <w:p w:rsidR="002E5C45" w:rsidRDefault="002E5C45" w:rsidP="009B13EA">
      <w:pPr>
        <w:pStyle w:val="a8"/>
        <w:numPr>
          <w:ilvl w:val="0"/>
          <w:numId w:val="29"/>
        </w:numPr>
        <w:tabs>
          <w:tab w:val="left" w:pos="1553"/>
        </w:tabs>
        <w:ind w:left="1552" w:hanging="301"/>
        <w:rPr>
          <w:sz w:val="24"/>
        </w:rPr>
      </w:pPr>
      <w:r>
        <w:rPr>
          <w:sz w:val="24"/>
        </w:rPr>
        <w:t>психокоррекционные методики и</w:t>
      </w:r>
      <w:r>
        <w:rPr>
          <w:spacing w:val="-5"/>
          <w:sz w:val="24"/>
        </w:rPr>
        <w:t xml:space="preserve"> </w:t>
      </w:r>
      <w:r>
        <w:rPr>
          <w:sz w:val="24"/>
        </w:rPr>
        <w:t>технологии,</w:t>
      </w:r>
    </w:p>
    <w:p w:rsidR="002E5C45" w:rsidRDefault="002E5C45" w:rsidP="009B13EA">
      <w:pPr>
        <w:pStyle w:val="a8"/>
        <w:numPr>
          <w:ilvl w:val="0"/>
          <w:numId w:val="29"/>
        </w:numPr>
        <w:tabs>
          <w:tab w:val="left" w:pos="1553"/>
        </w:tabs>
        <w:ind w:left="1552" w:hanging="301"/>
        <w:rPr>
          <w:sz w:val="24"/>
        </w:rPr>
      </w:pPr>
      <w:r>
        <w:rPr>
          <w:sz w:val="24"/>
        </w:rPr>
        <w:t>беседы с</w:t>
      </w:r>
      <w:r>
        <w:rPr>
          <w:spacing w:val="4"/>
          <w:sz w:val="24"/>
        </w:rPr>
        <w:t xml:space="preserve"> </w:t>
      </w:r>
      <w:r>
        <w:rPr>
          <w:sz w:val="24"/>
        </w:rPr>
        <w:t>учащимися,</w:t>
      </w:r>
    </w:p>
    <w:p w:rsidR="002E5C45" w:rsidRDefault="002E5C45" w:rsidP="009B13EA">
      <w:pPr>
        <w:pStyle w:val="a8"/>
        <w:numPr>
          <w:ilvl w:val="0"/>
          <w:numId w:val="29"/>
        </w:numPr>
        <w:tabs>
          <w:tab w:val="left" w:pos="1553"/>
        </w:tabs>
        <w:ind w:left="1552" w:hanging="301"/>
        <w:rPr>
          <w:sz w:val="24"/>
        </w:rPr>
      </w:pPr>
      <w:r>
        <w:rPr>
          <w:sz w:val="24"/>
        </w:rPr>
        <w:t xml:space="preserve">организация деятельности (игра, </w:t>
      </w:r>
      <w:r>
        <w:rPr>
          <w:spacing w:val="-4"/>
          <w:sz w:val="24"/>
        </w:rPr>
        <w:t xml:space="preserve">труд, </w:t>
      </w:r>
      <w:r>
        <w:rPr>
          <w:sz w:val="24"/>
        </w:rPr>
        <w:t>изобразительная, конструирование и</w:t>
      </w:r>
      <w:r>
        <w:rPr>
          <w:spacing w:val="-8"/>
          <w:sz w:val="24"/>
        </w:rPr>
        <w:t xml:space="preserve"> </w:t>
      </w:r>
      <w:r>
        <w:rPr>
          <w:sz w:val="24"/>
        </w:rPr>
        <w:t>др.).</w:t>
      </w:r>
    </w:p>
    <w:p w:rsidR="002E5C45" w:rsidRDefault="002E5C45" w:rsidP="009B13EA">
      <w:pPr>
        <w:pStyle w:val="a8"/>
        <w:numPr>
          <w:ilvl w:val="0"/>
          <w:numId w:val="28"/>
        </w:numPr>
        <w:tabs>
          <w:tab w:val="left" w:pos="1493"/>
        </w:tabs>
        <w:ind w:right="462" w:firstLine="720"/>
        <w:jc w:val="both"/>
        <w:rPr>
          <w:sz w:val="24"/>
        </w:rPr>
      </w:pPr>
      <w:r>
        <w:rPr>
          <w:i/>
          <w:sz w:val="24"/>
        </w:rPr>
        <w:t xml:space="preserve">Консультативная работа </w:t>
      </w:r>
      <w:r>
        <w:rPr>
          <w:sz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5"/>
          <w:sz w:val="24"/>
        </w:rPr>
        <w:t xml:space="preserve"> </w:t>
      </w:r>
      <w:r>
        <w:rPr>
          <w:sz w:val="24"/>
        </w:rPr>
        <w:t>обучающихся.</w:t>
      </w:r>
    </w:p>
    <w:p w:rsidR="002E5C45" w:rsidRDefault="002E5C45" w:rsidP="002E5C45">
      <w:pPr>
        <w:ind w:left="1252"/>
        <w:rPr>
          <w:i/>
          <w:sz w:val="24"/>
        </w:rPr>
      </w:pPr>
      <w:r>
        <w:rPr>
          <w:sz w:val="24"/>
        </w:rPr>
        <w:t>К</w:t>
      </w:r>
      <w:r>
        <w:rPr>
          <w:i/>
          <w:sz w:val="24"/>
        </w:rPr>
        <w:t>онсультативная работа включает:</w:t>
      </w:r>
    </w:p>
    <w:p w:rsidR="002E5C45" w:rsidRDefault="002E5C45" w:rsidP="009B13EA">
      <w:pPr>
        <w:pStyle w:val="a8"/>
        <w:numPr>
          <w:ilvl w:val="0"/>
          <w:numId w:val="29"/>
        </w:numPr>
        <w:tabs>
          <w:tab w:val="left" w:pos="1553"/>
        </w:tabs>
        <w:ind w:right="472" w:firstLine="720"/>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6"/>
          <w:sz w:val="24"/>
        </w:rPr>
        <w:t xml:space="preserve"> </w:t>
      </w:r>
      <w:r>
        <w:rPr>
          <w:sz w:val="24"/>
        </w:rPr>
        <w:t>учащихся,</w:t>
      </w:r>
    </w:p>
    <w:p w:rsidR="002E5C45" w:rsidRDefault="002E5C45" w:rsidP="009B13EA">
      <w:pPr>
        <w:pStyle w:val="a8"/>
        <w:numPr>
          <w:ilvl w:val="0"/>
          <w:numId w:val="29"/>
        </w:numPr>
        <w:tabs>
          <w:tab w:val="left" w:pos="1553"/>
        </w:tabs>
        <w:ind w:right="475" w:firstLine="720"/>
        <w:rPr>
          <w:sz w:val="24"/>
        </w:rPr>
      </w:pPr>
      <w:r>
        <w:rPr>
          <w:spacing w:val="-4"/>
          <w:sz w:val="24"/>
        </w:rPr>
        <w:t xml:space="preserve">консультативную </w:t>
      </w:r>
      <w:r>
        <w:rPr>
          <w:sz w:val="24"/>
        </w:rPr>
        <w:t>помощь семье в вопросах решения конкретных вопросов воспитания и оказания возможной помощи ребѐнку в освоении общеобразовательной</w:t>
      </w:r>
      <w:r>
        <w:rPr>
          <w:spacing w:val="-19"/>
          <w:sz w:val="24"/>
        </w:rPr>
        <w:t xml:space="preserve"> </w:t>
      </w:r>
      <w:r>
        <w:rPr>
          <w:sz w:val="24"/>
        </w:rPr>
        <w:t>программы.</w:t>
      </w:r>
    </w:p>
    <w:p w:rsidR="002E5C45" w:rsidRDefault="002E5C45" w:rsidP="002E5C45">
      <w:pPr>
        <w:pStyle w:val="a6"/>
        <w:ind w:left="1252" w:right="816"/>
      </w:pPr>
      <w:r>
        <w:t>В процессе консультативной работы используются следующие формы и методы работы: беседа, семинар, лекция, консультация, тренинг,</w:t>
      </w:r>
    </w:p>
    <w:p w:rsidR="002E5C45" w:rsidRDefault="002E5C45" w:rsidP="002E5C45">
      <w:pPr>
        <w:pStyle w:val="a6"/>
        <w:ind w:left="1252"/>
      </w:pPr>
      <w:r>
        <w:t>анкетирование педагогов, родителей,</w:t>
      </w:r>
    </w:p>
    <w:p w:rsidR="002E5C45" w:rsidRDefault="002E5C45" w:rsidP="002E5C45">
      <w:pPr>
        <w:pStyle w:val="a6"/>
        <w:tabs>
          <w:tab w:val="left" w:pos="3365"/>
          <w:tab w:val="left" w:pos="5543"/>
          <w:tab w:val="left" w:pos="7284"/>
          <w:tab w:val="left" w:pos="7857"/>
          <w:tab w:val="left" w:pos="9316"/>
        </w:tabs>
        <w:ind w:left="1252" w:right="472"/>
      </w:pPr>
      <w:r>
        <w:t>разработка методических материалов и рекомендаций учителю, родителям. Психологическое</w:t>
      </w:r>
      <w:r>
        <w:tab/>
      </w:r>
      <w:r>
        <w:rPr>
          <w:spacing w:val="-3"/>
        </w:rPr>
        <w:t>консультирование</w:t>
      </w:r>
      <w:r>
        <w:rPr>
          <w:spacing w:val="-3"/>
        </w:rPr>
        <w:tab/>
      </w:r>
      <w:r>
        <w:t>основывается</w:t>
      </w:r>
      <w:r>
        <w:tab/>
        <w:t>на</w:t>
      </w:r>
      <w:r>
        <w:tab/>
        <w:t>принципах</w:t>
      </w:r>
      <w:r>
        <w:tab/>
        <w:t>анонимности,</w:t>
      </w:r>
    </w:p>
    <w:p w:rsidR="002E5C45" w:rsidRDefault="002E5C45" w:rsidP="002E5C45">
      <w:pPr>
        <w:pStyle w:val="a6"/>
        <w:spacing w:before="1"/>
      </w:pPr>
      <w:r>
        <w:t xml:space="preserve">доброжелательного и безоценочного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E5C45" w:rsidRDefault="002E5C45" w:rsidP="009B13EA">
      <w:pPr>
        <w:pStyle w:val="a8"/>
        <w:numPr>
          <w:ilvl w:val="0"/>
          <w:numId w:val="28"/>
        </w:numPr>
        <w:tabs>
          <w:tab w:val="left" w:pos="1493"/>
          <w:tab w:val="left" w:pos="7186"/>
          <w:tab w:val="left" w:pos="9179"/>
        </w:tabs>
        <w:ind w:right="463" w:firstLine="720"/>
        <w:jc w:val="both"/>
        <w:rPr>
          <w:sz w:val="24"/>
        </w:rPr>
      </w:pPr>
      <w:r>
        <w:rPr>
          <w:i/>
          <w:sz w:val="24"/>
        </w:rPr>
        <w:t xml:space="preserve">Информационно-просветительская        </w:t>
      </w:r>
      <w:r>
        <w:rPr>
          <w:i/>
          <w:spacing w:val="49"/>
          <w:sz w:val="24"/>
        </w:rPr>
        <w:t xml:space="preserve"> </w:t>
      </w:r>
      <w:r>
        <w:rPr>
          <w:i/>
          <w:sz w:val="24"/>
        </w:rPr>
        <w:t>работа</w:t>
      </w:r>
      <w:r>
        <w:rPr>
          <w:i/>
          <w:sz w:val="24"/>
        </w:rPr>
        <w:tab/>
      </w:r>
      <w:r>
        <w:rPr>
          <w:sz w:val="24"/>
        </w:rPr>
        <w:t>предполагает</w:t>
      </w:r>
      <w:r>
        <w:rPr>
          <w:sz w:val="24"/>
        </w:rPr>
        <w:tab/>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sz w:val="24"/>
        </w:rPr>
        <w:t>воспитания</w:t>
      </w:r>
      <w:proofErr w:type="gramEnd"/>
      <w:r>
        <w:rPr>
          <w:sz w:val="24"/>
        </w:rPr>
        <w:t xml:space="preserve"> обучающихся с умственной отсталостью</w:t>
      </w:r>
      <w:r>
        <w:rPr>
          <w:spacing w:val="-7"/>
          <w:sz w:val="24"/>
        </w:rPr>
        <w:t xml:space="preserve"> </w:t>
      </w:r>
      <w:r>
        <w:rPr>
          <w:sz w:val="24"/>
        </w:rPr>
        <w:t>(интеллектуальными</w:t>
      </w:r>
      <w:r>
        <w:rPr>
          <w:spacing w:val="-7"/>
          <w:sz w:val="24"/>
        </w:rPr>
        <w:t xml:space="preserve"> </w:t>
      </w:r>
      <w:r>
        <w:rPr>
          <w:sz w:val="24"/>
        </w:rPr>
        <w:t>нарушениями),</w:t>
      </w:r>
      <w:r>
        <w:rPr>
          <w:spacing w:val="-7"/>
          <w:sz w:val="24"/>
        </w:rPr>
        <w:t xml:space="preserve"> </w:t>
      </w:r>
      <w:r>
        <w:rPr>
          <w:sz w:val="24"/>
        </w:rPr>
        <w:t>взаимодействия</w:t>
      </w:r>
      <w:r>
        <w:rPr>
          <w:spacing w:val="-7"/>
          <w:sz w:val="24"/>
        </w:rPr>
        <w:t xml:space="preserve"> </w:t>
      </w:r>
      <w:r>
        <w:rPr>
          <w:sz w:val="24"/>
        </w:rPr>
        <w:t>с</w:t>
      </w:r>
      <w:r>
        <w:rPr>
          <w:spacing w:val="-6"/>
          <w:sz w:val="24"/>
        </w:rPr>
        <w:t xml:space="preserve"> </w:t>
      </w:r>
      <w:r>
        <w:rPr>
          <w:sz w:val="24"/>
        </w:rPr>
        <w:t>педагогами</w:t>
      </w:r>
      <w:r>
        <w:rPr>
          <w:spacing w:val="-7"/>
          <w:sz w:val="24"/>
        </w:rPr>
        <w:t xml:space="preserve"> </w:t>
      </w:r>
      <w:r>
        <w:rPr>
          <w:sz w:val="24"/>
        </w:rPr>
        <w:t>и</w:t>
      </w:r>
      <w:r>
        <w:rPr>
          <w:spacing w:val="-7"/>
          <w:sz w:val="24"/>
        </w:rPr>
        <w:t xml:space="preserve"> </w:t>
      </w:r>
      <w:r>
        <w:rPr>
          <w:sz w:val="24"/>
        </w:rPr>
        <w:t>сверстниками,</w:t>
      </w:r>
      <w:r>
        <w:rPr>
          <w:spacing w:val="-6"/>
          <w:sz w:val="24"/>
        </w:rPr>
        <w:t xml:space="preserve"> </w:t>
      </w:r>
      <w:r>
        <w:rPr>
          <w:sz w:val="24"/>
        </w:rPr>
        <w:t>их родителями (законными представителями), и</w:t>
      </w:r>
      <w:r>
        <w:rPr>
          <w:spacing w:val="-7"/>
          <w:sz w:val="24"/>
        </w:rPr>
        <w:t xml:space="preserve"> </w:t>
      </w:r>
      <w:r>
        <w:rPr>
          <w:sz w:val="24"/>
        </w:rPr>
        <w:t>др.</w:t>
      </w:r>
    </w:p>
    <w:p w:rsidR="002E5C45" w:rsidRDefault="002E5C45" w:rsidP="002E5C45">
      <w:pPr>
        <w:ind w:left="1252"/>
        <w:rPr>
          <w:i/>
          <w:sz w:val="24"/>
        </w:rPr>
      </w:pPr>
      <w:r>
        <w:rPr>
          <w:i/>
          <w:sz w:val="24"/>
        </w:rPr>
        <w:t>Информационно-просветительская работа включает:</w:t>
      </w:r>
    </w:p>
    <w:p w:rsidR="002E5C45" w:rsidRDefault="002E5C45" w:rsidP="009B13EA">
      <w:pPr>
        <w:pStyle w:val="a8"/>
        <w:numPr>
          <w:ilvl w:val="0"/>
          <w:numId w:val="29"/>
        </w:numPr>
        <w:tabs>
          <w:tab w:val="left" w:pos="1553"/>
        </w:tabs>
        <w:ind w:right="464" w:firstLine="720"/>
        <w:rPr>
          <w:sz w:val="24"/>
        </w:rPr>
      </w:pPr>
      <w:r>
        <w:rPr>
          <w:sz w:val="24"/>
        </w:rPr>
        <w:t xml:space="preserve">проведение тематических выступлений для педагогов и родителей по разъяснению индивидуально-типологических особенностей различных </w:t>
      </w:r>
      <w:r>
        <w:rPr>
          <w:spacing w:val="-3"/>
          <w:sz w:val="24"/>
        </w:rPr>
        <w:t>категорий</w:t>
      </w:r>
      <w:r>
        <w:rPr>
          <w:spacing w:val="2"/>
          <w:sz w:val="24"/>
        </w:rPr>
        <w:t xml:space="preserve"> </w:t>
      </w:r>
      <w:r>
        <w:rPr>
          <w:sz w:val="24"/>
        </w:rPr>
        <w:t>детей,</w:t>
      </w:r>
    </w:p>
    <w:p w:rsidR="002E5C45" w:rsidRDefault="002E5C45" w:rsidP="009B13EA">
      <w:pPr>
        <w:pStyle w:val="a8"/>
        <w:numPr>
          <w:ilvl w:val="0"/>
          <w:numId w:val="29"/>
        </w:numPr>
        <w:tabs>
          <w:tab w:val="left" w:pos="1553"/>
        </w:tabs>
        <w:ind w:left="1552" w:hanging="301"/>
        <w:rPr>
          <w:sz w:val="24"/>
        </w:rPr>
      </w:pPr>
      <w:r>
        <w:rPr>
          <w:sz w:val="24"/>
        </w:rPr>
        <w:t xml:space="preserve">оформление информационных стендов, </w:t>
      </w:r>
      <w:r>
        <w:rPr>
          <w:spacing w:val="-3"/>
          <w:sz w:val="24"/>
        </w:rPr>
        <w:t xml:space="preserve">печатных </w:t>
      </w:r>
      <w:r>
        <w:rPr>
          <w:sz w:val="24"/>
        </w:rPr>
        <w:t>и других</w:t>
      </w:r>
      <w:r>
        <w:rPr>
          <w:spacing w:val="-1"/>
          <w:sz w:val="24"/>
        </w:rPr>
        <w:t xml:space="preserve"> </w:t>
      </w:r>
      <w:r>
        <w:rPr>
          <w:sz w:val="24"/>
        </w:rPr>
        <w:t>материалов,</w:t>
      </w:r>
    </w:p>
    <w:p w:rsidR="002E5C45" w:rsidRDefault="002E5C45" w:rsidP="009B13EA">
      <w:pPr>
        <w:pStyle w:val="a8"/>
        <w:numPr>
          <w:ilvl w:val="0"/>
          <w:numId w:val="29"/>
        </w:numPr>
        <w:tabs>
          <w:tab w:val="left" w:pos="1553"/>
        </w:tabs>
        <w:ind w:right="472" w:firstLine="720"/>
        <w:rPr>
          <w:sz w:val="24"/>
        </w:rPr>
      </w:pPr>
      <w:r>
        <w:rPr>
          <w:sz w:val="24"/>
        </w:rPr>
        <w:t>психологическое просвещение педагогов с целью повышения их психологической компетентности,</w:t>
      </w:r>
    </w:p>
    <w:p w:rsidR="002E5C45" w:rsidRDefault="002E5C45" w:rsidP="009B13EA">
      <w:pPr>
        <w:pStyle w:val="a8"/>
        <w:numPr>
          <w:ilvl w:val="0"/>
          <w:numId w:val="29"/>
        </w:numPr>
        <w:tabs>
          <w:tab w:val="left" w:pos="1553"/>
        </w:tabs>
        <w:ind w:right="472" w:firstLine="720"/>
        <w:rPr>
          <w:sz w:val="24"/>
        </w:rPr>
      </w:pPr>
      <w:r>
        <w:rPr>
          <w:sz w:val="24"/>
        </w:rPr>
        <w:t>психологическое просвещение родителей с целью формирования у них элементарной психолого-психологической</w:t>
      </w:r>
      <w:r>
        <w:rPr>
          <w:spacing w:val="-1"/>
          <w:sz w:val="24"/>
        </w:rPr>
        <w:t xml:space="preserve"> </w:t>
      </w:r>
      <w:r>
        <w:rPr>
          <w:sz w:val="24"/>
        </w:rPr>
        <w:t>компетентности.</w:t>
      </w:r>
    </w:p>
    <w:p w:rsidR="002E5C45" w:rsidRDefault="002E5C45" w:rsidP="009B13EA">
      <w:pPr>
        <w:pStyle w:val="a8"/>
        <w:numPr>
          <w:ilvl w:val="0"/>
          <w:numId w:val="28"/>
        </w:numPr>
        <w:tabs>
          <w:tab w:val="left" w:pos="1709"/>
        </w:tabs>
        <w:spacing w:before="1"/>
        <w:ind w:right="466" w:firstLine="720"/>
        <w:jc w:val="both"/>
        <w:rPr>
          <w:sz w:val="24"/>
        </w:rPr>
      </w:pPr>
      <w:r>
        <w:rPr>
          <w:i/>
          <w:sz w:val="24"/>
        </w:rPr>
        <w:t xml:space="preserve">Социально-педагогическое сопровождение </w:t>
      </w:r>
      <w:r>
        <w:rPr>
          <w:sz w:val="24"/>
        </w:rPr>
        <w:t>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Pr>
          <w:spacing w:val="-3"/>
          <w:sz w:val="24"/>
        </w:rPr>
        <w:t xml:space="preserve"> </w:t>
      </w:r>
      <w:r>
        <w:rPr>
          <w:sz w:val="24"/>
        </w:rPr>
        <w:t>поддержки.</w:t>
      </w:r>
    </w:p>
    <w:p w:rsidR="002E5C45" w:rsidRDefault="002E5C45" w:rsidP="002E5C45">
      <w:pPr>
        <w:pStyle w:val="a6"/>
        <w:ind w:left="1252"/>
      </w:pPr>
      <w:r>
        <w:t>Социально-педагогическое сопровождение включает:</w:t>
      </w:r>
    </w:p>
    <w:p w:rsidR="002E5C45" w:rsidRDefault="002E5C45" w:rsidP="009B13EA">
      <w:pPr>
        <w:pStyle w:val="a8"/>
        <w:numPr>
          <w:ilvl w:val="0"/>
          <w:numId w:val="29"/>
        </w:numPr>
        <w:tabs>
          <w:tab w:val="left" w:pos="1553"/>
          <w:tab w:val="left" w:pos="2902"/>
          <w:tab w:val="left" w:pos="3254"/>
          <w:tab w:val="left" w:pos="4695"/>
          <w:tab w:val="left" w:pos="6077"/>
          <w:tab w:val="left" w:pos="9148"/>
        </w:tabs>
        <w:ind w:right="465" w:firstLine="720"/>
        <w:rPr>
          <w:sz w:val="24"/>
        </w:rPr>
      </w:pPr>
      <w:r>
        <w:rPr>
          <w:sz w:val="24"/>
        </w:rPr>
        <w:t>разработку</w:t>
      </w:r>
      <w:r>
        <w:rPr>
          <w:sz w:val="24"/>
        </w:rPr>
        <w:tab/>
        <w:t>и</w:t>
      </w:r>
      <w:r>
        <w:rPr>
          <w:sz w:val="24"/>
        </w:rPr>
        <w:tab/>
        <w:t>реализацию</w:t>
      </w:r>
      <w:r>
        <w:rPr>
          <w:sz w:val="24"/>
        </w:rPr>
        <w:tab/>
        <w:t>программы</w:t>
      </w:r>
      <w:r>
        <w:rPr>
          <w:sz w:val="24"/>
        </w:rPr>
        <w:tab/>
        <w:t>социально-педагогического</w:t>
      </w:r>
      <w:r>
        <w:rPr>
          <w:sz w:val="24"/>
        </w:rPr>
        <w:tab/>
      </w:r>
      <w:r>
        <w:rPr>
          <w:spacing w:val="-3"/>
          <w:sz w:val="24"/>
        </w:rPr>
        <w:t xml:space="preserve">сопровождения </w:t>
      </w:r>
      <w:r>
        <w:rPr>
          <w:sz w:val="24"/>
        </w:rPr>
        <w:lastRenderedPageBreak/>
        <w:t>учащихся, направленную на их социальную интеграцию в</w:t>
      </w:r>
      <w:r>
        <w:rPr>
          <w:spacing w:val="-3"/>
          <w:sz w:val="24"/>
        </w:rPr>
        <w:t xml:space="preserve"> </w:t>
      </w:r>
      <w:r>
        <w:rPr>
          <w:sz w:val="24"/>
        </w:rPr>
        <w:t>общество,</w:t>
      </w:r>
    </w:p>
    <w:p w:rsidR="002E5C45" w:rsidRDefault="002E5C45" w:rsidP="009B13EA">
      <w:pPr>
        <w:pStyle w:val="a8"/>
        <w:numPr>
          <w:ilvl w:val="0"/>
          <w:numId w:val="29"/>
        </w:numPr>
        <w:tabs>
          <w:tab w:val="left" w:pos="1553"/>
          <w:tab w:val="left" w:pos="3688"/>
        </w:tabs>
        <w:ind w:right="471" w:firstLine="720"/>
        <w:rPr>
          <w:sz w:val="24"/>
        </w:rPr>
      </w:pPr>
      <w:r>
        <w:rPr>
          <w:sz w:val="24"/>
        </w:rPr>
        <w:t xml:space="preserve">взаимодействие  </w:t>
      </w:r>
      <w:r>
        <w:rPr>
          <w:spacing w:val="14"/>
          <w:sz w:val="24"/>
        </w:rPr>
        <w:t xml:space="preserve"> </w:t>
      </w:r>
      <w:r>
        <w:rPr>
          <w:sz w:val="24"/>
        </w:rPr>
        <w:t>с</w:t>
      </w:r>
      <w:r>
        <w:rPr>
          <w:sz w:val="24"/>
        </w:rPr>
        <w:tab/>
        <w:t>социальными партнерами и общественными организациями в интересах учащегося и его</w:t>
      </w:r>
      <w:r>
        <w:rPr>
          <w:spacing w:val="2"/>
          <w:sz w:val="24"/>
        </w:rPr>
        <w:t xml:space="preserve"> </w:t>
      </w:r>
      <w:r>
        <w:rPr>
          <w:sz w:val="24"/>
        </w:rPr>
        <w:t>семьи.</w:t>
      </w:r>
    </w:p>
    <w:p w:rsidR="002E5C45" w:rsidRDefault="002E5C45" w:rsidP="002E5C45">
      <w:pPr>
        <w:tabs>
          <w:tab w:val="left" w:pos="1648"/>
          <w:tab w:val="left" w:pos="2817"/>
          <w:tab w:val="left" w:pos="6666"/>
          <w:tab w:val="left" w:pos="7025"/>
          <w:tab w:val="left" w:pos="10006"/>
        </w:tabs>
        <w:ind w:left="532" w:right="465" w:firstLine="720"/>
        <w:rPr>
          <w:sz w:val="24"/>
        </w:rPr>
      </w:pPr>
      <w:r>
        <w:rPr>
          <w:sz w:val="24"/>
        </w:rPr>
        <w:t>В</w:t>
      </w:r>
      <w:r>
        <w:rPr>
          <w:sz w:val="24"/>
        </w:rPr>
        <w:tab/>
        <w:t>процессе</w:t>
      </w:r>
      <w:r>
        <w:rPr>
          <w:sz w:val="24"/>
        </w:rPr>
        <w:tab/>
      </w:r>
      <w:r>
        <w:rPr>
          <w:i/>
          <w:sz w:val="24"/>
        </w:rPr>
        <w:t>информационно-просветительской</w:t>
      </w:r>
      <w:r>
        <w:rPr>
          <w:i/>
          <w:sz w:val="24"/>
        </w:rPr>
        <w:tab/>
        <w:t>и</w:t>
      </w:r>
      <w:r>
        <w:rPr>
          <w:i/>
          <w:sz w:val="24"/>
        </w:rPr>
        <w:tab/>
      </w:r>
      <w:r>
        <w:rPr>
          <w:sz w:val="24"/>
        </w:rPr>
        <w:t>социально-педагогической</w:t>
      </w:r>
      <w:r>
        <w:rPr>
          <w:sz w:val="24"/>
        </w:rPr>
        <w:tab/>
      </w:r>
      <w:r>
        <w:rPr>
          <w:spacing w:val="-4"/>
          <w:sz w:val="24"/>
        </w:rPr>
        <w:t xml:space="preserve">работы </w:t>
      </w:r>
      <w:r>
        <w:rPr>
          <w:sz w:val="24"/>
        </w:rPr>
        <w:t xml:space="preserve">используются следующие формы и </w:t>
      </w:r>
      <w:r>
        <w:rPr>
          <w:spacing w:val="-2"/>
          <w:sz w:val="24"/>
        </w:rPr>
        <w:t>методы</w:t>
      </w:r>
      <w:r>
        <w:rPr>
          <w:spacing w:val="-3"/>
          <w:sz w:val="24"/>
        </w:rPr>
        <w:t xml:space="preserve"> </w:t>
      </w:r>
      <w:r>
        <w:rPr>
          <w:sz w:val="24"/>
        </w:rPr>
        <w:t>работы:</w:t>
      </w:r>
    </w:p>
    <w:p w:rsidR="002E5C45" w:rsidRDefault="002E5C45" w:rsidP="009B13EA">
      <w:pPr>
        <w:pStyle w:val="a8"/>
        <w:numPr>
          <w:ilvl w:val="0"/>
          <w:numId w:val="29"/>
        </w:numPr>
        <w:tabs>
          <w:tab w:val="left" w:pos="1553"/>
        </w:tabs>
        <w:ind w:left="1552" w:hanging="301"/>
        <w:rPr>
          <w:sz w:val="24"/>
        </w:rPr>
      </w:pPr>
      <w:r>
        <w:rPr>
          <w:sz w:val="24"/>
        </w:rPr>
        <w:t>индивидуальные и групповые беседы, семинары,</w:t>
      </w:r>
      <w:r>
        <w:rPr>
          <w:spacing w:val="-2"/>
          <w:sz w:val="24"/>
        </w:rPr>
        <w:t xml:space="preserve"> </w:t>
      </w:r>
      <w:r>
        <w:rPr>
          <w:sz w:val="24"/>
        </w:rPr>
        <w:t>тренинги,</w:t>
      </w:r>
    </w:p>
    <w:p w:rsidR="002E5C45" w:rsidRDefault="002E5C45" w:rsidP="009B13EA">
      <w:pPr>
        <w:pStyle w:val="a8"/>
        <w:numPr>
          <w:ilvl w:val="0"/>
          <w:numId w:val="29"/>
        </w:numPr>
        <w:tabs>
          <w:tab w:val="left" w:pos="1553"/>
        </w:tabs>
        <w:spacing w:before="1"/>
        <w:ind w:left="1552" w:hanging="301"/>
        <w:rPr>
          <w:sz w:val="24"/>
        </w:rPr>
      </w:pPr>
      <w:r>
        <w:rPr>
          <w:sz w:val="24"/>
        </w:rPr>
        <w:t>лекции для</w:t>
      </w:r>
      <w:r>
        <w:rPr>
          <w:spacing w:val="-1"/>
          <w:sz w:val="24"/>
        </w:rPr>
        <w:t xml:space="preserve"> </w:t>
      </w:r>
      <w:r>
        <w:rPr>
          <w:sz w:val="24"/>
        </w:rPr>
        <w:t>родителей,</w:t>
      </w:r>
    </w:p>
    <w:p w:rsidR="002E5C45" w:rsidRDefault="002E5C45" w:rsidP="009B13EA">
      <w:pPr>
        <w:pStyle w:val="a8"/>
        <w:numPr>
          <w:ilvl w:val="0"/>
          <w:numId w:val="29"/>
        </w:numPr>
        <w:tabs>
          <w:tab w:val="left" w:pos="1553"/>
        </w:tabs>
        <w:ind w:left="1552" w:hanging="301"/>
        <w:rPr>
          <w:sz w:val="24"/>
        </w:rPr>
      </w:pPr>
      <w:r>
        <w:rPr>
          <w:sz w:val="24"/>
        </w:rPr>
        <w:t>анкетирование педагогов,</w:t>
      </w:r>
      <w:r>
        <w:rPr>
          <w:spacing w:val="-2"/>
          <w:sz w:val="24"/>
        </w:rPr>
        <w:t xml:space="preserve"> </w:t>
      </w:r>
      <w:r>
        <w:rPr>
          <w:sz w:val="24"/>
        </w:rPr>
        <w:t>родителей,</w:t>
      </w:r>
    </w:p>
    <w:p w:rsidR="002E5C45" w:rsidRDefault="002E5C45" w:rsidP="009B13EA">
      <w:pPr>
        <w:pStyle w:val="a8"/>
        <w:numPr>
          <w:ilvl w:val="0"/>
          <w:numId w:val="29"/>
        </w:numPr>
        <w:tabs>
          <w:tab w:val="left" w:pos="1553"/>
        </w:tabs>
        <w:ind w:left="1552" w:hanging="301"/>
        <w:rPr>
          <w:sz w:val="24"/>
        </w:rPr>
      </w:pPr>
      <w:r>
        <w:rPr>
          <w:sz w:val="24"/>
        </w:rPr>
        <w:t>разработка методических материалов и рекомендаций учителю,</w:t>
      </w:r>
      <w:r>
        <w:rPr>
          <w:spacing w:val="-8"/>
          <w:sz w:val="24"/>
        </w:rPr>
        <w:t xml:space="preserve"> </w:t>
      </w:r>
      <w:r>
        <w:rPr>
          <w:sz w:val="24"/>
        </w:rPr>
        <w:t>родителям.</w:t>
      </w:r>
    </w:p>
    <w:p w:rsidR="002E5C45" w:rsidRDefault="002E5C45" w:rsidP="002E5C45">
      <w:pPr>
        <w:rPr>
          <w:sz w:val="24"/>
        </w:rPr>
      </w:pPr>
    </w:p>
    <w:p w:rsidR="002E5C45" w:rsidRDefault="002E5C45" w:rsidP="002E5C45">
      <w:pPr>
        <w:pStyle w:val="1"/>
        <w:spacing w:before="83"/>
      </w:pPr>
      <w:r>
        <w:t>Содержание работы с обучающимися их родителями и педагогами</w:t>
      </w:r>
    </w:p>
    <w:p w:rsidR="002E5C45" w:rsidRDefault="002E5C45" w:rsidP="002E5C45">
      <w:pPr>
        <w:pStyle w:val="a6"/>
        <w:spacing w:before="3" w:after="1"/>
        <w:ind w:left="0"/>
        <w:rPr>
          <w:b/>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8"/>
        <w:gridCol w:w="1401"/>
        <w:gridCol w:w="3918"/>
        <w:gridCol w:w="2427"/>
      </w:tblGrid>
      <w:tr w:rsidR="002E5C45" w:rsidTr="00162D34">
        <w:trPr>
          <w:trHeight w:val="278"/>
        </w:trPr>
        <w:tc>
          <w:tcPr>
            <w:tcW w:w="4079" w:type="dxa"/>
            <w:gridSpan w:val="2"/>
          </w:tcPr>
          <w:p w:rsidR="002E5C45" w:rsidRDefault="002E5C45" w:rsidP="00162D34">
            <w:pPr>
              <w:pStyle w:val="TableParagraph"/>
              <w:spacing w:line="258" w:lineRule="exact"/>
              <w:rPr>
                <w:b/>
                <w:sz w:val="24"/>
              </w:rPr>
            </w:pPr>
            <w:r>
              <w:rPr>
                <w:b/>
                <w:sz w:val="24"/>
              </w:rPr>
              <w:t>Наименование мероприятия</w:t>
            </w:r>
          </w:p>
        </w:tc>
        <w:tc>
          <w:tcPr>
            <w:tcW w:w="3918" w:type="dxa"/>
          </w:tcPr>
          <w:p w:rsidR="002E5C45" w:rsidRDefault="002E5C45" w:rsidP="00162D34">
            <w:pPr>
              <w:pStyle w:val="TableParagraph"/>
              <w:spacing w:line="258" w:lineRule="exact"/>
              <w:ind w:left="104"/>
              <w:rPr>
                <w:b/>
                <w:sz w:val="24"/>
              </w:rPr>
            </w:pPr>
            <w:r>
              <w:rPr>
                <w:b/>
                <w:sz w:val="24"/>
              </w:rPr>
              <w:t>Ответственный</w:t>
            </w:r>
          </w:p>
        </w:tc>
        <w:tc>
          <w:tcPr>
            <w:tcW w:w="2427" w:type="dxa"/>
          </w:tcPr>
          <w:p w:rsidR="002E5C45" w:rsidRDefault="002E5C45" w:rsidP="00162D34">
            <w:pPr>
              <w:pStyle w:val="TableParagraph"/>
              <w:spacing w:line="258" w:lineRule="exact"/>
              <w:rPr>
                <w:b/>
                <w:sz w:val="24"/>
              </w:rPr>
            </w:pPr>
            <w:r>
              <w:rPr>
                <w:b/>
                <w:sz w:val="24"/>
              </w:rPr>
              <w:t>Срок проведения</w:t>
            </w:r>
          </w:p>
        </w:tc>
      </w:tr>
      <w:tr w:rsidR="002E5C45" w:rsidTr="00162D34">
        <w:trPr>
          <w:trHeight w:val="275"/>
        </w:trPr>
        <w:tc>
          <w:tcPr>
            <w:tcW w:w="10424" w:type="dxa"/>
            <w:gridSpan w:val="4"/>
          </w:tcPr>
          <w:p w:rsidR="002E5C45" w:rsidRDefault="002E5C45" w:rsidP="00162D34">
            <w:pPr>
              <w:pStyle w:val="TableParagraph"/>
              <w:spacing w:line="256" w:lineRule="exact"/>
              <w:rPr>
                <w:i/>
                <w:sz w:val="24"/>
              </w:rPr>
            </w:pPr>
            <w:r>
              <w:rPr>
                <w:i/>
                <w:color w:val="000009"/>
                <w:sz w:val="24"/>
              </w:rPr>
              <w:t>ДИАГНОСТИЧЕСКАЯ РАБОТА</w:t>
            </w:r>
          </w:p>
        </w:tc>
      </w:tr>
      <w:tr w:rsidR="002E5C45" w:rsidTr="00162D34">
        <w:trPr>
          <w:trHeight w:val="827"/>
        </w:trPr>
        <w:tc>
          <w:tcPr>
            <w:tcW w:w="4079" w:type="dxa"/>
            <w:gridSpan w:val="2"/>
          </w:tcPr>
          <w:p w:rsidR="002E5C45" w:rsidRPr="006B4E17" w:rsidRDefault="002E5C45" w:rsidP="00162D34">
            <w:pPr>
              <w:pStyle w:val="TableParagraph"/>
              <w:tabs>
                <w:tab w:val="left" w:pos="3065"/>
              </w:tabs>
              <w:ind w:right="99"/>
              <w:rPr>
                <w:sz w:val="24"/>
                <w:lang w:val="ru-RU"/>
              </w:rPr>
            </w:pPr>
            <w:proofErr w:type="gramStart"/>
            <w:r w:rsidRPr="006B4E17">
              <w:rPr>
                <w:sz w:val="24"/>
                <w:lang w:val="ru-RU"/>
              </w:rPr>
              <w:t>Психолого-педагогическое изучение воспитанников</w:t>
            </w:r>
            <w:r w:rsidRPr="006B4E17">
              <w:rPr>
                <w:sz w:val="24"/>
                <w:lang w:val="ru-RU"/>
              </w:rPr>
              <w:tab/>
            </w:r>
            <w:r w:rsidRPr="006B4E17">
              <w:rPr>
                <w:spacing w:val="-1"/>
                <w:sz w:val="24"/>
                <w:lang w:val="ru-RU"/>
              </w:rPr>
              <w:t>(входная</w:t>
            </w:r>
            <w:proofErr w:type="gramEnd"/>
          </w:p>
          <w:p w:rsidR="002E5C45" w:rsidRPr="006B4E17" w:rsidRDefault="002E5C45" w:rsidP="00162D34">
            <w:pPr>
              <w:pStyle w:val="TableParagraph"/>
              <w:spacing w:line="264" w:lineRule="exact"/>
              <w:rPr>
                <w:sz w:val="24"/>
                <w:lang w:val="ru-RU"/>
              </w:rPr>
            </w:pPr>
            <w:r w:rsidRPr="006B4E17">
              <w:rPr>
                <w:sz w:val="24"/>
                <w:lang w:val="ru-RU"/>
              </w:rPr>
              <w:t>диагностика)</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68" w:lineRule="exact"/>
              <w:rPr>
                <w:sz w:val="24"/>
              </w:rPr>
            </w:pPr>
            <w:r>
              <w:rPr>
                <w:sz w:val="24"/>
              </w:rPr>
              <w:t>сентябрь</w:t>
            </w:r>
          </w:p>
        </w:tc>
      </w:tr>
      <w:tr w:rsidR="002E5C45" w:rsidTr="00162D34">
        <w:trPr>
          <w:trHeight w:val="1104"/>
        </w:trPr>
        <w:tc>
          <w:tcPr>
            <w:tcW w:w="4079" w:type="dxa"/>
            <w:gridSpan w:val="2"/>
          </w:tcPr>
          <w:p w:rsidR="002E5C45" w:rsidRPr="006B4E17" w:rsidRDefault="002E5C45" w:rsidP="00162D34">
            <w:pPr>
              <w:pStyle w:val="TableParagraph"/>
              <w:tabs>
                <w:tab w:val="left" w:pos="1782"/>
                <w:tab w:val="left" w:pos="2885"/>
              </w:tabs>
              <w:ind w:right="97"/>
              <w:jc w:val="both"/>
              <w:rPr>
                <w:sz w:val="24"/>
                <w:lang w:val="ru-RU"/>
              </w:rPr>
            </w:pPr>
            <w:r w:rsidRPr="006B4E17">
              <w:rPr>
                <w:sz w:val="24"/>
                <w:lang w:val="ru-RU"/>
              </w:rPr>
              <w:t>Комплексный сбор сведений о ребѐнке</w:t>
            </w:r>
            <w:r w:rsidRPr="006B4E17">
              <w:rPr>
                <w:sz w:val="24"/>
                <w:lang w:val="ru-RU"/>
              </w:rPr>
              <w:tab/>
              <w:t>на</w:t>
            </w:r>
            <w:r w:rsidRPr="006B4E17">
              <w:rPr>
                <w:sz w:val="24"/>
                <w:lang w:val="ru-RU"/>
              </w:rPr>
              <w:tab/>
            </w:r>
            <w:r w:rsidRPr="006B4E17">
              <w:rPr>
                <w:spacing w:val="-3"/>
                <w:sz w:val="24"/>
                <w:lang w:val="ru-RU"/>
              </w:rPr>
              <w:t xml:space="preserve">основании </w:t>
            </w:r>
            <w:r w:rsidRPr="006B4E17">
              <w:rPr>
                <w:sz w:val="24"/>
                <w:lang w:val="ru-RU"/>
              </w:rPr>
              <w:t>диагностической информации</w:t>
            </w:r>
            <w:r w:rsidRPr="006B4E17">
              <w:rPr>
                <w:spacing w:val="49"/>
                <w:sz w:val="24"/>
                <w:lang w:val="ru-RU"/>
              </w:rPr>
              <w:t xml:space="preserve"> </w:t>
            </w:r>
            <w:proofErr w:type="gramStart"/>
            <w:r w:rsidRPr="006B4E17">
              <w:rPr>
                <w:sz w:val="24"/>
                <w:lang w:val="ru-RU"/>
              </w:rPr>
              <w:t>от</w:t>
            </w:r>
            <w:proofErr w:type="gramEnd"/>
          </w:p>
          <w:p w:rsidR="002E5C45" w:rsidRDefault="002E5C45" w:rsidP="00162D34">
            <w:pPr>
              <w:pStyle w:val="TableParagraph"/>
              <w:spacing w:line="264" w:lineRule="exact"/>
              <w:jc w:val="both"/>
              <w:rPr>
                <w:sz w:val="24"/>
              </w:rPr>
            </w:pPr>
            <w:r>
              <w:rPr>
                <w:sz w:val="24"/>
              </w:rPr>
              <w:t>специалистов разного профиля</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68" w:lineRule="exact"/>
              <w:rPr>
                <w:sz w:val="24"/>
              </w:rPr>
            </w:pPr>
            <w:r>
              <w:rPr>
                <w:sz w:val="24"/>
              </w:rPr>
              <w:t>сентябрь - май</w:t>
            </w:r>
          </w:p>
        </w:tc>
      </w:tr>
      <w:tr w:rsidR="002E5C45" w:rsidTr="00162D34">
        <w:trPr>
          <w:trHeight w:val="1379"/>
        </w:trPr>
        <w:tc>
          <w:tcPr>
            <w:tcW w:w="4079" w:type="dxa"/>
            <w:gridSpan w:val="2"/>
          </w:tcPr>
          <w:p w:rsidR="002E5C45" w:rsidRPr="006B4E17" w:rsidRDefault="002E5C45" w:rsidP="00162D34">
            <w:pPr>
              <w:pStyle w:val="TableParagraph"/>
              <w:ind w:right="99"/>
              <w:jc w:val="both"/>
              <w:rPr>
                <w:sz w:val="24"/>
                <w:lang w:val="ru-RU"/>
              </w:rPr>
            </w:pPr>
            <w:r w:rsidRPr="006B4E17">
              <w:rPr>
                <w:sz w:val="24"/>
                <w:lang w:val="ru-RU"/>
              </w:rPr>
              <w:t>Определение уровня актуального и зоны ближайшего развития обучающегося с умственной отсталостью, выявление его</w:t>
            </w:r>
          </w:p>
          <w:p w:rsidR="002E5C45" w:rsidRDefault="002E5C45" w:rsidP="00162D34">
            <w:pPr>
              <w:pStyle w:val="TableParagraph"/>
              <w:spacing w:line="264" w:lineRule="exact"/>
              <w:jc w:val="both"/>
              <w:rPr>
                <w:sz w:val="24"/>
              </w:rPr>
            </w:pPr>
            <w:r>
              <w:rPr>
                <w:sz w:val="24"/>
              </w:rPr>
              <w:t>резервных возможностей</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Pr="006B4E17" w:rsidRDefault="002E5C45" w:rsidP="00162D34">
            <w:pPr>
              <w:pStyle w:val="TableParagraph"/>
              <w:tabs>
                <w:tab w:val="left" w:pos="1558"/>
              </w:tabs>
              <w:ind w:right="96"/>
              <w:jc w:val="both"/>
              <w:rPr>
                <w:sz w:val="24"/>
                <w:lang w:val="ru-RU"/>
              </w:rPr>
            </w:pPr>
            <w:r w:rsidRPr="006B4E17">
              <w:rPr>
                <w:sz w:val="24"/>
                <w:lang w:val="ru-RU"/>
              </w:rPr>
              <w:t>конец</w:t>
            </w:r>
            <w:r w:rsidRPr="006B4E17">
              <w:rPr>
                <w:sz w:val="24"/>
                <w:lang w:val="ru-RU"/>
              </w:rPr>
              <w:tab/>
            </w:r>
            <w:r w:rsidRPr="006B4E17">
              <w:rPr>
                <w:spacing w:val="-4"/>
                <w:sz w:val="24"/>
                <w:lang w:val="ru-RU"/>
              </w:rPr>
              <w:t xml:space="preserve">каждой </w:t>
            </w:r>
            <w:r w:rsidRPr="006B4E17">
              <w:rPr>
                <w:sz w:val="24"/>
                <w:lang w:val="ru-RU"/>
              </w:rPr>
              <w:t>четверти (октябрь, декабрь, март,</w:t>
            </w:r>
            <w:r w:rsidRPr="006B4E17">
              <w:rPr>
                <w:spacing w:val="-2"/>
                <w:sz w:val="24"/>
                <w:lang w:val="ru-RU"/>
              </w:rPr>
              <w:t xml:space="preserve"> </w:t>
            </w:r>
            <w:r w:rsidRPr="006B4E17">
              <w:rPr>
                <w:sz w:val="24"/>
                <w:lang w:val="ru-RU"/>
              </w:rPr>
              <w:t>май)</w:t>
            </w:r>
          </w:p>
        </w:tc>
      </w:tr>
      <w:tr w:rsidR="002E5C45" w:rsidTr="00162D34">
        <w:trPr>
          <w:trHeight w:val="1103"/>
        </w:trPr>
        <w:tc>
          <w:tcPr>
            <w:tcW w:w="2678" w:type="dxa"/>
            <w:tcBorders>
              <w:right w:val="nil"/>
            </w:tcBorders>
          </w:tcPr>
          <w:p w:rsidR="002E5C45" w:rsidRPr="006B4E17" w:rsidRDefault="002E5C45" w:rsidP="00162D34">
            <w:pPr>
              <w:pStyle w:val="TableParagraph"/>
              <w:tabs>
                <w:tab w:val="left" w:pos="1887"/>
              </w:tabs>
              <w:ind w:right="76"/>
              <w:rPr>
                <w:sz w:val="24"/>
                <w:lang w:val="ru-RU"/>
              </w:rPr>
            </w:pPr>
            <w:r w:rsidRPr="006B4E17">
              <w:rPr>
                <w:sz w:val="24"/>
                <w:lang w:val="ru-RU"/>
              </w:rPr>
              <w:t>Диагностика</w:t>
            </w:r>
            <w:r w:rsidRPr="006B4E17">
              <w:rPr>
                <w:sz w:val="24"/>
                <w:lang w:val="ru-RU"/>
              </w:rPr>
              <w:tab/>
            </w:r>
            <w:r w:rsidRPr="006B4E17">
              <w:rPr>
                <w:spacing w:val="-4"/>
                <w:sz w:val="24"/>
                <w:lang w:val="ru-RU"/>
              </w:rPr>
              <w:t xml:space="preserve">уровня </w:t>
            </w:r>
            <w:proofErr w:type="gramStart"/>
            <w:r w:rsidRPr="006B4E17">
              <w:rPr>
                <w:sz w:val="24"/>
                <w:lang w:val="ru-RU"/>
              </w:rPr>
              <w:t>эмоционально-волевой</w:t>
            </w:r>
            <w:proofErr w:type="gramEnd"/>
          </w:p>
          <w:p w:rsidR="002E5C45" w:rsidRPr="006B4E17" w:rsidRDefault="002E5C45" w:rsidP="00162D34">
            <w:pPr>
              <w:pStyle w:val="TableParagraph"/>
              <w:tabs>
                <w:tab w:val="left" w:pos="2091"/>
              </w:tabs>
              <w:spacing w:line="270" w:lineRule="atLeast"/>
              <w:ind w:right="473"/>
              <w:rPr>
                <w:sz w:val="24"/>
                <w:lang w:val="ru-RU"/>
              </w:rPr>
            </w:pPr>
            <w:proofErr w:type="gramStart"/>
            <w:r w:rsidRPr="006B4E17">
              <w:rPr>
                <w:sz w:val="24"/>
                <w:lang w:val="ru-RU"/>
              </w:rPr>
              <w:t>обучающихся</w:t>
            </w:r>
            <w:proofErr w:type="gramEnd"/>
            <w:r w:rsidRPr="006B4E17">
              <w:rPr>
                <w:sz w:val="24"/>
                <w:lang w:val="ru-RU"/>
              </w:rPr>
              <w:tab/>
            </w:r>
            <w:r w:rsidRPr="006B4E17">
              <w:rPr>
                <w:spacing w:val="-18"/>
                <w:sz w:val="24"/>
                <w:lang w:val="ru-RU"/>
              </w:rPr>
              <w:t xml:space="preserve">с </w:t>
            </w:r>
            <w:r w:rsidRPr="006B4E17">
              <w:rPr>
                <w:sz w:val="24"/>
                <w:lang w:val="ru-RU"/>
              </w:rPr>
              <w:t>отсталостью</w:t>
            </w:r>
          </w:p>
        </w:tc>
        <w:tc>
          <w:tcPr>
            <w:tcW w:w="1401" w:type="dxa"/>
            <w:tcBorders>
              <w:left w:val="nil"/>
            </w:tcBorders>
          </w:tcPr>
          <w:p w:rsidR="002E5C45" w:rsidRDefault="002E5C45" w:rsidP="00162D34">
            <w:pPr>
              <w:pStyle w:val="TableParagraph"/>
              <w:ind w:left="87" w:right="97" w:firstLine="302"/>
              <w:jc w:val="right"/>
              <w:rPr>
                <w:sz w:val="24"/>
              </w:rPr>
            </w:pPr>
            <w:r>
              <w:rPr>
                <w:sz w:val="24"/>
              </w:rPr>
              <w:t>развития сферы умственной</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68" w:lineRule="exact"/>
              <w:rPr>
                <w:sz w:val="24"/>
              </w:rPr>
            </w:pPr>
            <w:r>
              <w:rPr>
                <w:sz w:val="24"/>
              </w:rPr>
              <w:t>сентябрь-май</w:t>
            </w:r>
          </w:p>
        </w:tc>
      </w:tr>
      <w:tr w:rsidR="002E5C45" w:rsidTr="00162D34">
        <w:trPr>
          <w:trHeight w:val="1103"/>
        </w:trPr>
        <w:tc>
          <w:tcPr>
            <w:tcW w:w="4079" w:type="dxa"/>
            <w:gridSpan w:val="2"/>
          </w:tcPr>
          <w:p w:rsidR="002E5C45" w:rsidRPr="006B4E17" w:rsidRDefault="002E5C45" w:rsidP="00162D34">
            <w:pPr>
              <w:pStyle w:val="TableParagraph"/>
              <w:ind w:right="98"/>
              <w:jc w:val="both"/>
              <w:rPr>
                <w:sz w:val="24"/>
                <w:lang w:val="ru-RU"/>
              </w:rPr>
            </w:pPr>
            <w:r w:rsidRPr="006B4E17">
              <w:rPr>
                <w:sz w:val="24"/>
                <w:lang w:val="ru-RU"/>
              </w:rPr>
              <w:t xml:space="preserve">Изучение социальной ситуации развития и условий семейного воспитания обучающихся </w:t>
            </w:r>
            <w:proofErr w:type="gramStart"/>
            <w:r w:rsidRPr="006B4E17">
              <w:rPr>
                <w:sz w:val="24"/>
                <w:lang w:val="ru-RU"/>
              </w:rPr>
              <w:t>с</w:t>
            </w:r>
            <w:proofErr w:type="gramEnd"/>
          </w:p>
          <w:p w:rsidR="002E5C45" w:rsidRDefault="002E5C45" w:rsidP="00162D34">
            <w:pPr>
              <w:pStyle w:val="TableParagraph"/>
              <w:spacing w:line="264" w:lineRule="exact"/>
              <w:jc w:val="both"/>
              <w:rPr>
                <w:sz w:val="24"/>
              </w:rPr>
            </w:pPr>
            <w:r>
              <w:rPr>
                <w:sz w:val="24"/>
              </w:rPr>
              <w:t>интеллектуальными нарушениями</w:t>
            </w:r>
          </w:p>
        </w:tc>
        <w:tc>
          <w:tcPr>
            <w:tcW w:w="3918" w:type="dxa"/>
          </w:tcPr>
          <w:p w:rsidR="002E5C45" w:rsidRDefault="002E5C45" w:rsidP="00162D34">
            <w:pPr>
              <w:pStyle w:val="TableParagraph"/>
              <w:tabs>
                <w:tab w:val="left" w:pos="1668"/>
                <w:tab w:val="left" w:pos="2829"/>
              </w:tabs>
              <w:ind w:left="104" w:right="103"/>
              <w:rPr>
                <w:sz w:val="24"/>
              </w:rPr>
            </w:pPr>
            <w:r>
              <w:rPr>
                <w:sz w:val="24"/>
              </w:rPr>
              <w:t>социальный</w:t>
            </w:r>
            <w:r>
              <w:rPr>
                <w:sz w:val="24"/>
              </w:rPr>
              <w:tab/>
              <w:t>педагог,</w:t>
            </w:r>
            <w:r>
              <w:rPr>
                <w:sz w:val="24"/>
              </w:rPr>
              <w:tab/>
            </w:r>
            <w:r>
              <w:rPr>
                <w:spacing w:val="-3"/>
                <w:sz w:val="24"/>
              </w:rPr>
              <w:t xml:space="preserve">классный </w:t>
            </w:r>
            <w:r>
              <w:rPr>
                <w:sz w:val="24"/>
              </w:rPr>
              <w:t>руководитель</w:t>
            </w:r>
          </w:p>
        </w:tc>
        <w:tc>
          <w:tcPr>
            <w:tcW w:w="2427" w:type="dxa"/>
          </w:tcPr>
          <w:p w:rsidR="002E5C45" w:rsidRDefault="002E5C45" w:rsidP="00162D34">
            <w:pPr>
              <w:pStyle w:val="TableParagraph"/>
              <w:spacing w:line="267" w:lineRule="exact"/>
              <w:rPr>
                <w:sz w:val="24"/>
              </w:rPr>
            </w:pPr>
            <w:r>
              <w:rPr>
                <w:sz w:val="24"/>
              </w:rPr>
              <w:t>сентябрь - май</w:t>
            </w:r>
          </w:p>
        </w:tc>
      </w:tr>
      <w:tr w:rsidR="002E5C45" w:rsidTr="00162D34">
        <w:trPr>
          <w:trHeight w:val="830"/>
        </w:trPr>
        <w:tc>
          <w:tcPr>
            <w:tcW w:w="4079" w:type="dxa"/>
            <w:gridSpan w:val="2"/>
          </w:tcPr>
          <w:p w:rsidR="002E5C45" w:rsidRPr="006B4E17" w:rsidRDefault="002E5C45" w:rsidP="00162D34">
            <w:pPr>
              <w:pStyle w:val="TableParagraph"/>
              <w:ind w:right="99"/>
              <w:rPr>
                <w:sz w:val="24"/>
                <w:lang w:val="ru-RU"/>
              </w:rPr>
            </w:pPr>
            <w:r w:rsidRPr="006B4E17">
              <w:rPr>
                <w:sz w:val="24"/>
                <w:lang w:val="ru-RU"/>
              </w:rPr>
              <w:t xml:space="preserve">Изучение адаптивных возможностей и уровня социализации ребѐнка </w:t>
            </w:r>
            <w:proofErr w:type="gramStart"/>
            <w:r w:rsidRPr="006B4E17">
              <w:rPr>
                <w:sz w:val="24"/>
                <w:lang w:val="ru-RU"/>
              </w:rPr>
              <w:t>с</w:t>
            </w:r>
            <w:proofErr w:type="gramEnd"/>
          </w:p>
          <w:p w:rsidR="002E5C45" w:rsidRDefault="002E5C45" w:rsidP="00162D34">
            <w:pPr>
              <w:pStyle w:val="TableParagraph"/>
              <w:spacing w:line="264" w:lineRule="exact"/>
              <w:rPr>
                <w:sz w:val="24"/>
              </w:rPr>
            </w:pPr>
            <w:r>
              <w:rPr>
                <w:sz w:val="24"/>
              </w:rPr>
              <w:t>умственной отсталостью</w:t>
            </w:r>
          </w:p>
        </w:tc>
        <w:tc>
          <w:tcPr>
            <w:tcW w:w="3918" w:type="dxa"/>
          </w:tcPr>
          <w:p w:rsidR="002E5C45" w:rsidRDefault="002E5C45" w:rsidP="00162D34">
            <w:pPr>
              <w:pStyle w:val="TableParagraph"/>
              <w:ind w:left="104"/>
              <w:rPr>
                <w:sz w:val="24"/>
              </w:rPr>
            </w:pPr>
            <w:r>
              <w:rPr>
                <w:sz w:val="24"/>
              </w:rPr>
              <w:t>классный руководитель, учитель- дефектолог</w:t>
            </w:r>
          </w:p>
        </w:tc>
        <w:tc>
          <w:tcPr>
            <w:tcW w:w="2427" w:type="dxa"/>
          </w:tcPr>
          <w:p w:rsidR="002E5C45" w:rsidRDefault="002E5C45" w:rsidP="00162D34">
            <w:pPr>
              <w:pStyle w:val="TableParagraph"/>
              <w:spacing w:line="270" w:lineRule="exact"/>
              <w:rPr>
                <w:sz w:val="24"/>
              </w:rPr>
            </w:pPr>
            <w:r>
              <w:rPr>
                <w:sz w:val="24"/>
              </w:rPr>
              <w:t>I полугодие</w:t>
            </w:r>
          </w:p>
        </w:tc>
      </w:tr>
      <w:tr w:rsidR="002E5C45" w:rsidTr="00162D34">
        <w:trPr>
          <w:trHeight w:val="551"/>
        </w:trPr>
        <w:tc>
          <w:tcPr>
            <w:tcW w:w="4079" w:type="dxa"/>
            <w:gridSpan w:val="2"/>
          </w:tcPr>
          <w:p w:rsidR="002E5C45" w:rsidRPr="006B4E17" w:rsidRDefault="002E5C45" w:rsidP="00162D34">
            <w:pPr>
              <w:pStyle w:val="TableParagraph"/>
              <w:spacing w:line="268" w:lineRule="exact"/>
              <w:rPr>
                <w:sz w:val="24"/>
                <w:lang w:val="ru-RU"/>
              </w:rPr>
            </w:pPr>
            <w:r w:rsidRPr="006B4E17">
              <w:rPr>
                <w:sz w:val="24"/>
                <w:lang w:val="ru-RU"/>
              </w:rPr>
              <w:t>Отслеживание динамикой развития</w:t>
            </w:r>
          </w:p>
          <w:p w:rsidR="002E5C45" w:rsidRPr="006B4E17" w:rsidRDefault="002E5C45" w:rsidP="00162D34">
            <w:pPr>
              <w:pStyle w:val="TableParagraph"/>
              <w:spacing w:line="264" w:lineRule="exact"/>
              <w:rPr>
                <w:sz w:val="24"/>
                <w:lang w:val="ru-RU"/>
              </w:rPr>
            </w:pPr>
            <w:r w:rsidRPr="006B4E17">
              <w:rPr>
                <w:sz w:val="24"/>
                <w:lang w:val="ru-RU"/>
              </w:rPr>
              <w:t>ребѐнка с умственной отсталостью</w:t>
            </w:r>
          </w:p>
        </w:tc>
        <w:tc>
          <w:tcPr>
            <w:tcW w:w="3918" w:type="dxa"/>
          </w:tcPr>
          <w:p w:rsidR="002E5C45" w:rsidRDefault="002E5C45" w:rsidP="00162D34">
            <w:pPr>
              <w:pStyle w:val="TableParagraph"/>
              <w:spacing w:line="268" w:lineRule="exact"/>
              <w:ind w:left="104"/>
              <w:rPr>
                <w:sz w:val="24"/>
              </w:rPr>
            </w:pPr>
            <w:r>
              <w:rPr>
                <w:sz w:val="24"/>
              </w:rPr>
              <w:t>классный руководитель, учитель-</w:t>
            </w:r>
          </w:p>
          <w:p w:rsidR="002E5C45" w:rsidRDefault="002E5C45" w:rsidP="00162D34">
            <w:pPr>
              <w:pStyle w:val="TableParagraph"/>
              <w:spacing w:line="264" w:lineRule="exact"/>
              <w:ind w:left="104"/>
              <w:rPr>
                <w:sz w:val="24"/>
              </w:rPr>
            </w:pPr>
            <w:r>
              <w:rPr>
                <w:sz w:val="24"/>
              </w:rPr>
              <w:t>дефектолог</w:t>
            </w:r>
          </w:p>
        </w:tc>
        <w:tc>
          <w:tcPr>
            <w:tcW w:w="2427" w:type="dxa"/>
          </w:tcPr>
          <w:p w:rsidR="002E5C45" w:rsidRDefault="002E5C45" w:rsidP="00162D34">
            <w:pPr>
              <w:pStyle w:val="TableParagraph"/>
              <w:spacing w:line="268" w:lineRule="exact"/>
              <w:rPr>
                <w:sz w:val="24"/>
              </w:rPr>
            </w:pPr>
            <w:r>
              <w:rPr>
                <w:sz w:val="24"/>
              </w:rPr>
              <w:t>сентябрь-декабрь-</w:t>
            </w:r>
          </w:p>
          <w:p w:rsidR="002E5C45" w:rsidRDefault="002E5C45" w:rsidP="00162D34">
            <w:pPr>
              <w:pStyle w:val="TableParagraph"/>
              <w:spacing w:line="264" w:lineRule="exact"/>
              <w:rPr>
                <w:sz w:val="24"/>
              </w:rPr>
            </w:pPr>
            <w:r>
              <w:rPr>
                <w:sz w:val="24"/>
              </w:rPr>
              <w:t>май</w:t>
            </w:r>
          </w:p>
        </w:tc>
      </w:tr>
      <w:tr w:rsidR="002E5C45" w:rsidTr="00162D34">
        <w:trPr>
          <w:trHeight w:val="827"/>
        </w:trPr>
        <w:tc>
          <w:tcPr>
            <w:tcW w:w="4079" w:type="dxa"/>
            <w:gridSpan w:val="2"/>
          </w:tcPr>
          <w:p w:rsidR="002E5C45" w:rsidRPr="006B4E17" w:rsidRDefault="002E5C45" w:rsidP="00162D34">
            <w:pPr>
              <w:pStyle w:val="TableParagraph"/>
              <w:ind w:firstLine="33"/>
              <w:rPr>
                <w:sz w:val="24"/>
                <w:lang w:val="ru-RU"/>
              </w:rPr>
            </w:pPr>
            <w:r w:rsidRPr="006B4E17">
              <w:rPr>
                <w:sz w:val="24"/>
                <w:lang w:val="ru-RU"/>
              </w:rPr>
              <w:t>Анализ результатов коррекционн</w:t>
            </w:r>
            <w:proofErr w:type="gramStart"/>
            <w:r w:rsidRPr="006B4E17">
              <w:rPr>
                <w:sz w:val="24"/>
                <w:lang w:val="ru-RU"/>
              </w:rPr>
              <w:t>о-</w:t>
            </w:r>
            <w:proofErr w:type="gramEnd"/>
            <w:r w:rsidRPr="006B4E17">
              <w:rPr>
                <w:sz w:val="24"/>
                <w:lang w:val="ru-RU"/>
              </w:rPr>
              <w:t xml:space="preserve"> развивающей работы</w:t>
            </w:r>
          </w:p>
        </w:tc>
        <w:tc>
          <w:tcPr>
            <w:tcW w:w="3918" w:type="dxa"/>
          </w:tcPr>
          <w:p w:rsidR="002E5C45" w:rsidRPr="006B4E17" w:rsidRDefault="002E5C45" w:rsidP="00162D34">
            <w:pPr>
              <w:pStyle w:val="TableParagraph"/>
              <w:tabs>
                <w:tab w:val="left" w:pos="915"/>
                <w:tab w:val="left" w:pos="2359"/>
                <w:tab w:val="left" w:pos="3009"/>
              </w:tabs>
              <w:spacing w:line="268" w:lineRule="exact"/>
              <w:ind w:left="104"/>
              <w:rPr>
                <w:sz w:val="24"/>
                <w:lang w:val="ru-RU"/>
              </w:rPr>
            </w:pPr>
            <w:r w:rsidRPr="006B4E17">
              <w:rPr>
                <w:sz w:val="24"/>
                <w:lang w:val="ru-RU"/>
              </w:rPr>
              <w:t>зам.</w:t>
            </w:r>
            <w:r w:rsidRPr="006B4E17">
              <w:rPr>
                <w:sz w:val="24"/>
                <w:lang w:val="ru-RU"/>
              </w:rPr>
              <w:tab/>
              <w:t>директора</w:t>
            </w:r>
            <w:r w:rsidRPr="006B4E17">
              <w:rPr>
                <w:sz w:val="24"/>
                <w:lang w:val="ru-RU"/>
              </w:rPr>
              <w:tab/>
              <w:t>по</w:t>
            </w:r>
            <w:r w:rsidRPr="006B4E17">
              <w:rPr>
                <w:sz w:val="24"/>
                <w:lang w:val="ru-RU"/>
              </w:rPr>
              <w:tab/>
              <w:t>учебно-</w:t>
            </w:r>
          </w:p>
          <w:p w:rsidR="002E5C45" w:rsidRPr="006B4E17" w:rsidRDefault="002E5C45" w:rsidP="00162D34">
            <w:pPr>
              <w:pStyle w:val="TableParagraph"/>
              <w:spacing w:line="270" w:lineRule="atLeast"/>
              <w:ind w:left="104"/>
              <w:rPr>
                <w:sz w:val="24"/>
                <w:lang w:val="ru-RU"/>
              </w:rPr>
            </w:pPr>
            <w:r w:rsidRPr="006B4E17">
              <w:rPr>
                <w:sz w:val="24"/>
                <w:lang w:val="ru-RU"/>
              </w:rPr>
              <w:t>воспитательной работе, классный руководитель, учитель-дефектолог</w:t>
            </w:r>
          </w:p>
        </w:tc>
        <w:tc>
          <w:tcPr>
            <w:tcW w:w="2427" w:type="dxa"/>
          </w:tcPr>
          <w:p w:rsidR="002E5C45" w:rsidRDefault="002E5C45" w:rsidP="00162D34">
            <w:pPr>
              <w:pStyle w:val="TableParagraph"/>
              <w:ind w:right="418"/>
              <w:rPr>
                <w:sz w:val="24"/>
              </w:rPr>
            </w:pPr>
            <w:r>
              <w:rPr>
                <w:sz w:val="24"/>
              </w:rPr>
              <w:t>сентябрь-декабрь- май</w:t>
            </w:r>
          </w:p>
        </w:tc>
      </w:tr>
      <w:tr w:rsidR="002E5C45" w:rsidTr="00162D34">
        <w:trPr>
          <w:trHeight w:val="413"/>
        </w:trPr>
        <w:tc>
          <w:tcPr>
            <w:tcW w:w="10424" w:type="dxa"/>
            <w:gridSpan w:val="4"/>
          </w:tcPr>
          <w:p w:rsidR="002E5C45" w:rsidRDefault="002E5C45" w:rsidP="00162D34">
            <w:pPr>
              <w:pStyle w:val="TableParagraph"/>
              <w:spacing w:line="268" w:lineRule="exact"/>
              <w:rPr>
                <w:i/>
                <w:sz w:val="24"/>
              </w:rPr>
            </w:pPr>
            <w:r>
              <w:rPr>
                <w:i/>
                <w:color w:val="000009"/>
                <w:sz w:val="24"/>
              </w:rPr>
              <w:t>КОРРЕКЦИОННО-РАЗВИВАЮЩАЯ РАБОТА</w:t>
            </w:r>
          </w:p>
        </w:tc>
      </w:tr>
      <w:tr w:rsidR="002E5C45" w:rsidTr="00162D34">
        <w:trPr>
          <w:trHeight w:val="1103"/>
        </w:trPr>
        <w:tc>
          <w:tcPr>
            <w:tcW w:w="4079" w:type="dxa"/>
            <w:gridSpan w:val="2"/>
          </w:tcPr>
          <w:p w:rsidR="002E5C45" w:rsidRPr="006B4E17" w:rsidRDefault="002E5C45" w:rsidP="00162D34">
            <w:pPr>
              <w:pStyle w:val="TableParagraph"/>
              <w:tabs>
                <w:tab w:val="left" w:pos="2263"/>
              </w:tabs>
              <w:spacing w:line="268" w:lineRule="exact"/>
              <w:jc w:val="both"/>
              <w:rPr>
                <w:sz w:val="24"/>
                <w:lang w:val="ru-RU"/>
              </w:rPr>
            </w:pPr>
            <w:r w:rsidRPr="006B4E17">
              <w:rPr>
                <w:sz w:val="24"/>
                <w:lang w:val="ru-RU"/>
              </w:rPr>
              <w:t>Составление</w:t>
            </w:r>
            <w:r w:rsidRPr="006B4E17">
              <w:rPr>
                <w:sz w:val="24"/>
                <w:lang w:val="ru-RU"/>
              </w:rPr>
              <w:tab/>
            </w:r>
            <w:proofErr w:type="gramStart"/>
            <w:r w:rsidRPr="006B4E17">
              <w:rPr>
                <w:sz w:val="24"/>
                <w:lang w:val="ru-RU"/>
              </w:rPr>
              <w:t>индивидуальной</w:t>
            </w:r>
            <w:proofErr w:type="gramEnd"/>
          </w:p>
          <w:p w:rsidR="002E5C45" w:rsidRPr="006B4E17" w:rsidRDefault="002E5C45" w:rsidP="00162D34">
            <w:pPr>
              <w:pStyle w:val="TableParagraph"/>
              <w:tabs>
                <w:tab w:val="left" w:pos="2108"/>
                <w:tab w:val="left" w:pos="2898"/>
              </w:tabs>
              <w:spacing w:line="270" w:lineRule="atLeast"/>
              <w:ind w:right="99"/>
              <w:jc w:val="both"/>
              <w:rPr>
                <w:sz w:val="24"/>
                <w:lang w:val="ru-RU"/>
              </w:rPr>
            </w:pPr>
            <w:r w:rsidRPr="006B4E17">
              <w:rPr>
                <w:sz w:val="24"/>
                <w:lang w:val="ru-RU"/>
              </w:rPr>
              <w:t>программы</w:t>
            </w:r>
            <w:r w:rsidRPr="006B4E17">
              <w:rPr>
                <w:sz w:val="24"/>
                <w:lang w:val="ru-RU"/>
              </w:rPr>
              <w:tab/>
            </w:r>
            <w:r w:rsidRPr="006B4E17">
              <w:rPr>
                <w:spacing w:val="-1"/>
                <w:sz w:val="24"/>
                <w:lang w:val="ru-RU"/>
              </w:rPr>
              <w:t xml:space="preserve">психологического </w:t>
            </w:r>
            <w:r w:rsidRPr="006B4E17">
              <w:rPr>
                <w:sz w:val="24"/>
                <w:lang w:val="ru-RU"/>
              </w:rPr>
              <w:t>сопровождения</w:t>
            </w:r>
            <w:r w:rsidRPr="006B4E17">
              <w:rPr>
                <w:sz w:val="24"/>
                <w:lang w:val="ru-RU"/>
              </w:rPr>
              <w:tab/>
            </w:r>
            <w:r w:rsidRPr="006B4E17">
              <w:rPr>
                <w:sz w:val="24"/>
                <w:lang w:val="ru-RU"/>
              </w:rPr>
              <w:tab/>
            </w:r>
            <w:r w:rsidRPr="006B4E17">
              <w:rPr>
                <w:spacing w:val="-3"/>
                <w:sz w:val="24"/>
                <w:lang w:val="ru-RU"/>
              </w:rPr>
              <w:t xml:space="preserve">учащегося </w:t>
            </w:r>
            <w:r w:rsidRPr="006B4E17">
              <w:rPr>
                <w:sz w:val="24"/>
                <w:lang w:val="ru-RU"/>
              </w:rPr>
              <w:t>(совместно с</w:t>
            </w:r>
            <w:r w:rsidRPr="006B4E17">
              <w:rPr>
                <w:spacing w:val="-2"/>
                <w:sz w:val="24"/>
                <w:lang w:val="ru-RU"/>
              </w:rPr>
              <w:t xml:space="preserve"> </w:t>
            </w:r>
            <w:r w:rsidRPr="006B4E17">
              <w:rPr>
                <w:sz w:val="24"/>
                <w:lang w:val="ru-RU"/>
              </w:rPr>
              <w:t>педагогами)</w:t>
            </w:r>
          </w:p>
        </w:tc>
        <w:tc>
          <w:tcPr>
            <w:tcW w:w="3918" w:type="dxa"/>
          </w:tcPr>
          <w:p w:rsidR="002E5C45" w:rsidRPr="006B4E17" w:rsidRDefault="002E5C45" w:rsidP="00162D34">
            <w:pPr>
              <w:pStyle w:val="TableParagraph"/>
              <w:tabs>
                <w:tab w:val="left" w:pos="2664"/>
              </w:tabs>
              <w:ind w:left="104" w:right="96"/>
              <w:jc w:val="both"/>
              <w:rPr>
                <w:sz w:val="24"/>
                <w:lang w:val="ru-RU"/>
              </w:rPr>
            </w:pPr>
            <w:r w:rsidRPr="006B4E17">
              <w:rPr>
                <w:sz w:val="24"/>
                <w:lang w:val="ru-RU"/>
              </w:rPr>
              <w:t>Зам. директора по УВР, специалисты</w:t>
            </w:r>
            <w:r w:rsidRPr="006B4E17">
              <w:rPr>
                <w:sz w:val="24"/>
                <w:lang w:val="ru-RU"/>
              </w:rPr>
              <w:tab/>
            </w:r>
            <w:r w:rsidRPr="006B4E17">
              <w:rPr>
                <w:spacing w:val="-1"/>
                <w:sz w:val="24"/>
                <w:lang w:val="ru-RU"/>
              </w:rPr>
              <w:t>психолог</w:t>
            </w:r>
            <w:proofErr w:type="gramStart"/>
            <w:r w:rsidRPr="006B4E17">
              <w:rPr>
                <w:spacing w:val="-1"/>
                <w:sz w:val="24"/>
                <w:lang w:val="ru-RU"/>
              </w:rPr>
              <w:t>о-</w:t>
            </w:r>
            <w:proofErr w:type="gramEnd"/>
            <w:r w:rsidRPr="006B4E17">
              <w:rPr>
                <w:spacing w:val="-1"/>
                <w:sz w:val="24"/>
                <w:lang w:val="ru-RU"/>
              </w:rPr>
              <w:t xml:space="preserve"> </w:t>
            </w:r>
            <w:r w:rsidRPr="006B4E17">
              <w:rPr>
                <w:sz w:val="24"/>
                <w:lang w:val="ru-RU"/>
              </w:rPr>
              <w:t>педагогического</w:t>
            </w:r>
            <w:r w:rsidRPr="006B4E17">
              <w:rPr>
                <w:spacing w:val="-1"/>
                <w:sz w:val="24"/>
                <w:lang w:val="ru-RU"/>
              </w:rPr>
              <w:t xml:space="preserve"> </w:t>
            </w:r>
            <w:r w:rsidRPr="006B4E17">
              <w:rPr>
                <w:sz w:val="24"/>
                <w:lang w:val="ru-RU"/>
              </w:rPr>
              <w:t>консилиума</w:t>
            </w:r>
          </w:p>
        </w:tc>
        <w:tc>
          <w:tcPr>
            <w:tcW w:w="2427" w:type="dxa"/>
          </w:tcPr>
          <w:p w:rsidR="002E5C45" w:rsidRDefault="002E5C45" w:rsidP="00162D34">
            <w:pPr>
              <w:pStyle w:val="TableParagraph"/>
              <w:spacing w:line="268" w:lineRule="exact"/>
              <w:rPr>
                <w:sz w:val="24"/>
              </w:rPr>
            </w:pPr>
            <w:r>
              <w:rPr>
                <w:sz w:val="24"/>
              </w:rPr>
              <w:t>сентябрь</w:t>
            </w:r>
          </w:p>
        </w:tc>
      </w:tr>
      <w:tr w:rsidR="002E5C45" w:rsidTr="00162D34">
        <w:trPr>
          <w:trHeight w:val="551"/>
        </w:trPr>
        <w:tc>
          <w:tcPr>
            <w:tcW w:w="2678" w:type="dxa"/>
            <w:tcBorders>
              <w:right w:val="nil"/>
            </w:tcBorders>
          </w:tcPr>
          <w:p w:rsidR="002E5C45" w:rsidRDefault="002E5C45" w:rsidP="00162D34">
            <w:pPr>
              <w:pStyle w:val="TableParagraph"/>
              <w:tabs>
                <w:tab w:val="left" w:pos="2306"/>
              </w:tabs>
              <w:spacing w:line="268" w:lineRule="exact"/>
              <w:rPr>
                <w:sz w:val="24"/>
              </w:rPr>
            </w:pPr>
            <w:r>
              <w:rPr>
                <w:sz w:val="24"/>
              </w:rPr>
              <w:lastRenderedPageBreak/>
              <w:t>Индивидуальные</w:t>
            </w:r>
            <w:r>
              <w:rPr>
                <w:sz w:val="24"/>
              </w:rPr>
              <w:tab/>
              <w:t>и</w:t>
            </w:r>
          </w:p>
          <w:p w:rsidR="002E5C45" w:rsidRDefault="002E5C45" w:rsidP="00162D34">
            <w:pPr>
              <w:pStyle w:val="TableParagraph"/>
              <w:spacing w:line="264" w:lineRule="exact"/>
              <w:rPr>
                <w:sz w:val="24"/>
              </w:rPr>
            </w:pPr>
            <w:r>
              <w:rPr>
                <w:sz w:val="24"/>
              </w:rPr>
              <w:t>занятия, беседы</w:t>
            </w:r>
          </w:p>
        </w:tc>
        <w:tc>
          <w:tcPr>
            <w:tcW w:w="1401" w:type="dxa"/>
            <w:tcBorders>
              <w:left w:val="nil"/>
            </w:tcBorders>
          </w:tcPr>
          <w:p w:rsidR="002E5C45" w:rsidRDefault="002E5C45" w:rsidP="00162D34">
            <w:pPr>
              <w:pStyle w:val="TableParagraph"/>
              <w:spacing w:line="268" w:lineRule="exact"/>
              <w:ind w:left="0" w:right="102"/>
              <w:jc w:val="right"/>
              <w:rPr>
                <w:sz w:val="24"/>
              </w:rPr>
            </w:pPr>
            <w:r>
              <w:rPr>
                <w:sz w:val="24"/>
              </w:rPr>
              <w:t>групповые</w:t>
            </w:r>
          </w:p>
        </w:tc>
        <w:tc>
          <w:tcPr>
            <w:tcW w:w="3918" w:type="dxa"/>
          </w:tcPr>
          <w:p w:rsidR="002E5C45" w:rsidRDefault="002E5C45" w:rsidP="00162D34">
            <w:pPr>
              <w:pStyle w:val="TableParagraph"/>
              <w:spacing w:line="268" w:lineRule="exact"/>
              <w:ind w:left="104"/>
              <w:rPr>
                <w:sz w:val="24"/>
              </w:rPr>
            </w:pPr>
            <w:r>
              <w:rPr>
                <w:sz w:val="24"/>
              </w:rPr>
              <w:t>классный руководитель, учитель-</w:t>
            </w:r>
          </w:p>
          <w:p w:rsidR="002E5C45" w:rsidRDefault="002E5C45" w:rsidP="00162D34">
            <w:pPr>
              <w:pStyle w:val="TableParagraph"/>
              <w:spacing w:line="264" w:lineRule="exact"/>
              <w:ind w:left="104"/>
              <w:rPr>
                <w:sz w:val="24"/>
              </w:rPr>
            </w:pPr>
            <w:r>
              <w:rPr>
                <w:sz w:val="24"/>
              </w:rPr>
              <w:t>дефектолог</w:t>
            </w:r>
          </w:p>
        </w:tc>
        <w:tc>
          <w:tcPr>
            <w:tcW w:w="2427" w:type="dxa"/>
          </w:tcPr>
          <w:p w:rsidR="002E5C45" w:rsidRPr="006B4E17" w:rsidRDefault="002E5C45" w:rsidP="00162D34">
            <w:pPr>
              <w:pStyle w:val="TableParagraph"/>
              <w:tabs>
                <w:tab w:val="left" w:pos="594"/>
                <w:tab w:val="left" w:pos="1769"/>
              </w:tabs>
              <w:spacing w:line="268" w:lineRule="exact"/>
              <w:rPr>
                <w:sz w:val="24"/>
                <w:lang w:val="ru-RU"/>
              </w:rPr>
            </w:pPr>
            <w:r w:rsidRPr="006B4E17">
              <w:rPr>
                <w:sz w:val="24"/>
                <w:lang w:val="ru-RU"/>
              </w:rPr>
              <w:t>в</w:t>
            </w:r>
            <w:r w:rsidRPr="006B4E17">
              <w:rPr>
                <w:sz w:val="24"/>
                <w:lang w:val="ru-RU"/>
              </w:rPr>
              <w:tab/>
              <w:t>течение</w:t>
            </w:r>
            <w:r w:rsidRPr="006B4E17">
              <w:rPr>
                <w:sz w:val="24"/>
                <w:lang w:val="ru-RU"/>
              </w:rPr>
              <w:tab/>
              <w:t>всего</w:t>
            </w:r>
          </w:p>
          <w:p w:rsidR="002E5C45" w:rsidRPr="006B4E17" w:rsidRDefault="002E5C45" w:rsidP="00162D34">
            <w:pPr>
              <w:pStyle w:val="TableParagraph"/>
              <w:spacing w:line="264" w:lineRule="exact"/>
              <w:rPr>
                <w:sz w:val="24"/>
                <w:lang w:val="ru-RU"/>
              </w:rPr>
            </w:pPr>
            <w:r w:rsidRPr="006B4E17">
              <w:rPr>
                <w:sz w:val="24"/>
                <w:lang w:val="ru-RU"/>
              </w:rPr>
              <w:t>учебного периода</w:t>
            </w:r>
          </w:p>
        </w:tc>
      </w:tr>
      <w:tr w:rsidR="002E5C45" w:rsidTr="00162D34">
        <w:trPr>
          <w:trHeight w:val="827"/>
        </w:trPr>
        <w:tc>
          <w:tcPr>
            <w:tcW w:w="4079" w:type="dxa"/>
            <w:gridSpan w:val="2"/>
          </w:tcPr>
          <w:p w:rsidR="002E5C45" w:rsidRPr="006B4E17" w:rsidRDefault="002E5C45" w:rsidP="00162D34">
            <w:pPr>
              <w:pStyle w:val="TableParagraph"/>
              <w:tabs>
                <w:tab w:val="left" w:pos="1226"/>
                <w:tab w:val="left" w:pos="1433"/>
                <w:tab w:val="left" w:pos="1555"/>
                <w:tab w:val="left" w:pos="2600"/>
                <w:tab w:val="left" w:pos="2657"/>
                <w:tab w:val="left" w:pos="3414"/>
              </w:tabs>
              <w:ind w:right="100"/>
              <w:rPr>
                <w:sz w:val="24"/>
                <w:lang w:val="ru-RU"/>
              </w:rPr>
            </w:pPr>
            <w:r w:rsidRPr="006B4E17">
              <w:rPr>
                <w:sz w:val="24"/>
                <w:lang w:val="ru-RU"/>
              </w:rPr>
              <w:t>Развитие</w:t>
            </w:r>
            <w:r w:rsidRPr="006B4E17">
              <w:rPr>
                <w:sz w:val="24"/>
                <w:lang w:val="ru-RU"/>
              </w:rPr>
              <w:tab/>
            </w:r>
            <w:r w:rsidRPr="006B4E17">
              <w:rPr>
                <w:sz w:val="24"/>
                <w:lang w:val="ru-RU"/>
              </w:rPr>
              <w:tab/>
              <w:t>высших</w:t>
            </w:r>
            <w:r w:rsidRPr="006B4E17">
              <w:rPr>
                <w:sz w:val="24"/>
                <w:lang w:val="ru-RU"/>
              </w:rPr>
              <w:tab/>
            </w:r>
            <w:r w:rsidRPr="006B4E17">
              <w:rPr>
                <w:sz w:val="24"/>
                <w:lang w:val="ru-RU"/>
              </w:rPr>
              <w:tab/>
            </w:r>
            <w:r w:rsidRPr="006B4E17">
              <w:rPr>
                <w:spacing w:val="-3"/>
                <w:sz w:val="24"/>
                <w:lang w:val="ru-RU"/>
              </w:rPr>
              <w:t xml:space="preserve">психических </w:t>
            </w:r>
            <w:r w:rsidRPr="006B4E17">
              <w:rPr>
                <w:sz w:val="24"/>
                <w:lang w:val="ru-RU"/>
              </w:rPr>
              <w:t>функций</w:t>
            </w:r>
            <w:r w:rsidRPr="006B4E17">
              <w:rPr>
                <w:sz w:val="24"/>
                <w:lang w:val="ru-RU"/>
              </w:rPr>
              <w:tab/>
              <w:t>в</w:t>
            </w:r>
            <w:r w:rsidRPr="006B4E17">
              <w:rPr>
                <w:sz w:val="24"/>
                <w:lang w:val="ru-RU"/>
              </w:rPr>
              <w:tab/>
            </w:r>
            <w:r w:rsidRPr="006B4E17">
              <w:rPr>
                <w:sz w:val="24"/>
                <w:lang w:val="ru-RU"/>
              </w:rPr>
              <w:tab/>
              <w:t>урочное</w:t>
            </w:r>
            <w:r w:rsidRPr="006B4E17">
              <w:rPr>
                <w:sz w:val="24"/>
                <w:lang w:val="ru-RU"/>
              </w:rPr>
              <w:tab/>
              <w:t>время</w:t>
            </w:r>
            <w:r w:rsidRPr="006B4E17">
              <w:rPr>
                <w:sz w:val="24"/>
                <w:lang w:val="ru-RU"/>
              </w:rPr>
              <w:tab/>
            </w:r>
            <w:proofErr w:type="gramStart"/>
            <w:r w:rsidRPr="006B4E17">
              <w:rPr>
                <w:spacing w:val="-4"/>
                <w:sz w:val="24"/>
                <w:lang w:val="ru-RU"/>
              </w:rPr>
              <w:t>через</w:t>
            </w:r>
            <w:proofErr w:type="gramEnd"/>
          </w:p>
          <w:p w:rsidR="002E5C45" w:rsidRDefault="002E5C45" w:rsidP="00162D34">
            <w:pPr>
              <w:pStyle w:val="TableParagraph"/>
              <w:spacing w:line="264" w:lineRule="exact"/>
              <w:rPr>
                <w:sz w:val="24"/>
              </w:rPr>
            </w:pPr>
            <w:r>
              <w:rPr>
                <w:sz w:val="24"/>
              </w:rPr>
              <w:t>игры, упражнения, задания</w:t>
            </w:r>
          </w:p>
        </w:tc>
        <w:tc>
          <w:tcPr>
            <w:tcW w:w="3918" w:type="dxa"/>
          </w:tcPr>
          <w:p w:rsidR="002E5C45" w:rsidRDefault="002E5C45" w:rsidP="00162D34">
            <w:pPr>
              <w:pStyle w:val="TableParagraph"/>
              <w:spacing w:line="268" w:lineRule="exact"/>
              <w:ind w:left="104"/>
              <w:rPr>
                <w:sz w:val="24"/>
              </w:rPr>
            </w:pPr>
            <w:r>
              <w:rPr>
                <w:sz w:val="24"/>
              </w:rPr>
              <w:t>Педагог - организатор, педагоги</w:t>
            </w:r>
          </w:p>
        </w:tc>
        <w:tc>
          <w:tcPr>
            <w:tcW w:w="2427" w:type="dxa"/>
          </w:tcPr>
          <w:p w:rsidR="002E5C45" w:rsidRPr="006B4E17" w:rsidRDefault="002E5C45" w:rsidP="00162D34">
            <w:pPr>
              <w:pStyle w:val="TableParagraph"/>
              <w:tabs>
                <w:tab w:val="left" w:pos="594"/>
                <w:tab w:val="left" w:pos="1769"/>
              </w:tabs>
              <w:ind w:right="100"/>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4"/>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551"/>
        </w:trPr>
        <w:tc>
          <w:tcPr>
            <w:tcW w:w="2678" w:type="dxa"/>
            <w:tcBorders>
              <w:right w:val="nil"/>
            </w:tcBorders>
          </w:tcPr>
          <w:p w:rsidR="002E5C45" w:rsidRDefault="002E5C45" w:rsidP="00162D34">
            <w:pPr>
              <w:pStyle w:val="TableParagraph"/>
              <w:spacing w:line="268" w:lineRule="exact"/>
              <w:rPr>
                <w:sz w:val="24"/>
              </w:rPr>
            </w:pPr>
            <w:r>
              <w:rPr>
                <w:sz w:val="24"/>
              </w:rPr>
              <w:t>Организация</w:t>
            </w:r>
          </w:p>
          <w:p w:rsidR="002E5C45" w:rsidRDefault="002E5C45" w:rsidP="00162D34">
            <w:pPr>
              <w:pStyle w:val="TableParagraph"/>
              <w:spacing w:line="264" w:lineRule="exact"/>
              <w:rPr>
                <w:sz w:val="24"/>
              </w:rPr>
            </w:pPr>
            <w:r>
              <w:rPr>
                <w:sz w:val="24"/>
              </w:rPr>
              <w:t>деятельности</w:t>
            </w:r>
          </w:p>
        </w:tc>
        <w:tc>
          <w:tcPr>
            <w:tcW w:w="1401" w:type="dxa"/>
            <w:tcBorders>
              <w:left w:val="nil"/>
            </w:tcBorders>
          </w:tcPr>
          <w:p w:rsidR="002E5C45" w:rsidRDefault="002E5C45" w:rsidP="00162D34">
            <w:pPr>
              <w:pStyle w:val="TableParagraph"/>
              <w:spacing w:line="268" w:lineRule="exact"/>
              <w:ind w:left="0" w:right="98"/>
              <w:jc w:val="right"/>
              <w:rPr>
                <w:sz w:val="24"/>
              </w:rPr>
            </w:pPr>
            <w:r>
              <w:rPr>
                <w:sz w:val="24"/>
              </w:rPr>
              <w:t>внеурочной</w:t>
            </w:r>
          </w:p>
        </w:tc>
        <w:tc>
          <w:tcPr>
            <w:tcW w:w="3918" w:type="dxa"/>
          </w:tcPr>
          <w:p w:rsidR="002E5C45" w:rsidRDefault="002E5C45" w:rsidP="00162D34">
            <w:pPr>
              <w:pStyle w:val="TableParagraph"/>
              <w:spacing w:line="268" w:lineRule="exact"/>
              <w:ind w:left="104"/>
              <w:rPr>
                <w:sz w:val="24"/>
              </w:rPr>
            </w:pPr>
            <w:r>
              <w:rPr>
                <w:sz w:val="24"/>
              </w:rPr>
              <w:t>Педагог - организатор, педагоги</w:t>
            </w:r>
          </w:p>
        </w:tc>
        <w:tc>
          <w:tcPr>
            <w:tcW w:w="2427" w:type="dxa"/>
          </w:tcPr>
          <w:p w:rsidR="002E5C45" w:rsidRPr="006B4E17" w:rsidRDefault="002E5C45" w:rsidP="00162D34">
            <w:pPr>
              <w:pStyle w:val="TableParagraph"/>
              <w:tabs>
                <w:tab w:val="left" w:pos="594"/>
                <w:tab w:val="left" w:pos="1769"/>
              </w:tabs>
              <w:spacing w:line="268" w:lineRule="exact"/>
              <w:rPr>
                <w:sz w:val="24"/>
                <w:lang w:val="ru-RU"/>
              </w:rPr>
            </w:pPr>
            <w:r w:rsidRPr="006B4E17">
              <w:rPr>
                <w:sz w:val="24"/>
                <w:lang w:val="ru-RU"/>
              </w:rPr>
              <w:t>в</w:t>
            </w:r>
            <w:r w:rsidRPr="006B4E17">
              <w:rPr>
                <w:sz w:val="24"/>
                <w:lang w:val="ru-RU"/>
              </w:rPr>
              <w:tab/>
              <w:t>течение</w:t>
            </w:r>
            <w:r w:rsidRPr="006B4E17">
              <w:rPr>
                <w:sz w:val="24"/>
                <w:lang w:val="ru-RU"/>
              </w:rPr>
              <w:tab/>
              <w:t>всего</w:t>
            </w:r>
          </w:p>
          <w:p w:rsidR="002E5C45" w:rsidRPr="006B4E17" w:rsidRDefault="002E5C45" w:rsidP="00162D34">
            <w:pPr>
              <w:pStyle w:val="TableParagraph"/>
              <w:spacing w:line="264" w:lineRule="exact"/>
              <w:rPr>
                <w:sz w:val="24"/>
                <w:lang w:val="ru-RU"/>
              </w:rPr>
            </w:pPr>
            <w:r w:rsidRPr="006B4E17">
              <w:rPr>
                <w:sz w:val="24"/>
                <w:lang w:val="ru-RU"/>
              </w:rPr>
              <w:t>учебного периода</w:t>
            </w:r>
          </w:p>
        </w:tc>
      </w:tr>
      <w:tr w:rsidR="002E5C45" w:rsidTr="00162D34">
        <w:trPr>
          <w:trHeight w:val="275"/>
        </w:trPr>
        <w:tc>
          <w:tcPr>
            <w:tcW w:w="10424" w:type="dxa"/>
            <w:gridSpan w:val="4"/>
          </w:tcPr>
          <w:p w:rsidR="002E5C45" w:rsidRDefault="002E5C45" w:rsidP="00162D34">
            <w:pPr>
              <w:pStyle w:val="TableParagraph"/>
              <w:spacing w:line="256" w:lineRule="exact"/>
              <w:rPr>
                <w:i/>
                <w:sz w:val="24"/>
              </w:rPr>
            </w:pPr>
            <w:r>
              <w:rPr>
                <w:i/>
                <w:color w:val="000009"/>
                <w:sz w:val="24"/>
              </w:rPr>
              <w:t>КОНСУЛЬТАТИВНАЯ РАБОТА</w:t>
            </w:r>
          </w:p>
        </w:tc>
      </w:tr>
      <w:tr w:rsidR="002E5C45" w:rsidTr="00162D34">
        <w:trPr>
          <w:trHeight w:val="554"/>
        </w:trPr>
        <w:tc>
          <w:tcPr>
            <w:tcW w:w="4079" w:type="dxa"/>
            <w:gridSpan w:val="2"/>
          </w:tcPr>
          <w:p w:rsidR="002E5C45" w:rsidRPr="006B4E17" w:rsidRDefault="002E5C45" w:rsidP="00162D34">
            <w:pPr>
              <w:pStyle w:val="TableParagraph"/>
              <w:tabs>
                <w:tab w:val="left" w:pos="952"/>
                <w:tab w:val="left" w:pos="2748"/>
              </w:tabs>
              <w:spacing w:line="270" w:lineRule="exact"/>
              <w:rPr>
                <w:sz w:val="24"/>
                <w:lang w:val="ru-RU"/>
              </w:rPr>
            </w:pPr>
            <w:r w:rsidRPr="006B4E17">
              <w:rPr>
                <w:sz w:val="24"/>
                <w:lang w:val="ru-RU"/>
              </w:rPr>
              <w:t>1.</w:t>
            </w:r>
            <w:r w:rsidRPr="006B4E17">
              <w:rPr>
                <w:sz w:val="24"/>
                <w:lang w:val="ru-RU"/>
              </w:rPr>
              <w:tab/>
              <w:t>Разработка</w:t>
            </w:r>
            <w:r w:rsidRPr="006B4E17">
              <w:rPr>
                <w:sz w:val="24"/>
                <w:lang w:val="ru-RU"/>
              </w:rPr>
              <w:tab/>
            </w:r>
            <w:proofErr w:type="gramStart"/>
            <w:r w:rsidRPr="006B4E17">
              <w:rPr>
                <w:sz w:val="24"/>
                <w:lang w:val="ru-RU"/>
              </w:rPr>
              <w:t>совместных</w:t>
            </w:r>
            <w:proofErr w:type="gramEnd"/>
          </w:p>
          <w:p w:rsidR="002E5C45" w:rsidRPr="006B4E17" w:rsidRDefault="002E5C45" w:rsidP="00162D34">
            <w:pPr>
              <w:pStyle w:val="TableParagraph"/>
              <w:tabs>
                <w:tab w:val="left" w:pos="1920"/>
                <w:tab w:val="left" w:pos="3719"/>
              </w:tabs>
              <w:spacing w:line="264" w:lineRule="exact"/>
              <w:rPr>
                <w:sz w:val="24"/>
                <w:lang w:val="ru-RU"/>
              </w:rPr>
            </w:pPr>
            <w:r w:rsidRPr="006B4E17">
              <w:rPr>
                <w:sz w:val="24"/>
                <w:lang w:val="ru-RU"/>
              </w:rPr>
              <w:t>обоснованных</w:t>
            </w:r>
            <w:r w:rsidRPr="006B4E17">
              <w:rPr>
                <w:sz w:val="24"/>
                <w:lang w:val="ru-RU"/>
              </w:rPr>
              <w:tab/>
              <w:t>рекомендаций</w:t>
            </w:r>
            <w:r w:rsidRPr="006B4E17">
              <w:rPr>
                <w:sz w:val="24"/>
                <w:lang w:val="ru-RU"/>
              </w:rPr>
              <w:tab/>
            </w:r>
            <w:proofErr w:type="gramStart"/>
            <w:r w:rsidRPr="006B4E17">
              <w:rPr>
                <w:sz w:val="24"/>
                <w:lang w:val="ru-RU"/>
              </w:rPr>
              <w:t>по</w:t>
            </w:r>
            <w:proofErr w:type="gramEnd"/>
          </w:p>
        </w:tc>
        <w:tc>
          <w:tcPr>
            <w:tcW w:w="3918" w:type="dxa"/>
          </w:tcPr>
          <w:p w:rsidR="002E5C45" w:rsidRDefault="002E5C45" w:rsidP="00162D34">
            <w:pPr>
              <w:pStyle w:val="TableParagraph"/>
              <w:tabs>
                <w:tab w:val="left" w:pos="2664"/>
              </w:tabs>
              <w:spacing w:line="270" w:lineRule="exact"/>
              <w:ind w:left="104"/>
              <w:rPr>
                <w:sz w:val="24"/>
              </w:rPr>
            </w:pPr>
            <w:r>
              <w:rPr>
                <w:sz w:val="24"/>
              </w:rPr>
              <w:t>Специалисты</w:t>
            </w:r>
            <w:r>
              <w:rPr>
                <w:sz w:val="24"/>
              </w:rPr>
              <w:tab/>
              <w:t>психолого-</w:t>
            </w:r>
          </w:p>
          <w:p w:rsidR="002E5C45" w:rsidRDefault="002E5C45" w:rsidP="00162D34">
            <w:pPr>
              <w:pStyle w:val="TableParagraph"/>
              <w:tabs>
                <w:tab w:val="left" w:pos="2518"/>
              </w:tabs>
              <w:spacing w:line="264" w:lineRule="exact"/>
              <w:ind w:left="104"/>
              <w:rPr>
                <w:sz w:val="24"/>
              </w:rPr>
            </w:pPr>
            <w:r>
              <w:rPr>
                <w:sz w:val="24"/>
              </w:rPr>
              <w:t>педагогического</w:t>
            </w:r>
            <w:r>
              <w:rPr>
                <w:sz w:val="24"/>
              </w:rPr>
              <w:tab/>
              <w:t>консилиума,</w:t>
            </w:r>
          </w:p>
        </w:tc>
        <w:tc>
          <w:tcPr>
            <w:tcW w:w="2427" w:type="dxa"/>
          </w:tcPr>
          <w:p w:rsidR="002E5C45" w:rsidRDefault="002E5C45" w:rsidP="00162D34">
            <w:pPr>
              <w:pStyle w:val="TableParagraph"/>
              <w:spacing w:line="270" w:lineRule="exact"/>
              <w:rPr>
                <w:sz w:val="24"/>
              </w:rPr>
            </w:pPr>
            <w:r>
              <w:rPr>
                <w:sz w:val="24"/>
              </w:rPr>
              <w:t>октябрь</w:t>
            </w:r>
          </w:p>
        </w:tc>
      </w:tr>
    </w:tbl>
    <w:p w:rsidR="002E5C45" w:rsidRDefault="002E5C45" w:rsidP="002E5C45">
      <w:pPr>
        <w:spacing w:line="270" w:lineRule="exact"/>
        <w:rPr>
          <w:sz w:val="24"/>
        </w:rPr>
        <w:sectPr w:rsidR="002E5C45" w:rsidSect="002E5C45">
          <w:footerReference w:type="default" r:id="rId11"/>
          <w:type w:val="continuous"/>
          <w:pgSz w:w="11910" w:h="16840"/>
          <w:pgMar w:top="1580" w:right="380" w:bottom="1600" w:left="320" w:header="0" w:footer="1402" w:gutter="0"/>
          <w:pgNumType w:start="10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3966"/>
        <w:gridCol w:w="2387"/>
      </w:tblGrid>
      <w:tr w:rsidR="002E5C45" w:rsidTr="00162D34">
        <w:trPr>
          <w:trHeight w:val="1382"/>
        </w:trPr>
        <w:tc>
          <w:tcPr>
            <w:tcW w:w="4071" w:type="dxa"/>
          </w:tcPr>
          <w:p w:rsidR="002E5C45" w:rsidRPr="006B4E17" w:rsidRDefault="002E5C45" w:rsidP="00162D34">
            <w:pPr>
              <w:pStyle w:val="TableParagraph"/>
              <w:ind w:right="90"/>
              <w:jc w:val="both"/>
              <w:rPr>
                <w:sz w:val="24"/>
                <w:lang w:val="ru-RU"/>
              </w:rPr>
            </w:pPr>
            <w:proofErr w:type="gramStart"/>
            <w:r w:rsidRPr="006B4E17">
              <w:rPr>
                <w:sz w:val="24"/>
                <w:lang w:val="ru-RU"/>
              </w:rPr>
              <w:lastRenderedPageBreak/>
              <w:t>основным направлениям работы с обучающимся с умственной отсталостью, единых для всех</w:t>
            </w:r>
            <w:proofErr w:type="gramEnd"/>
          </w:p>
          <w:p w:rsidR="002E5C45" w:rsidRDefault="002E5C45" w:rsidP="00162D34">
            <w:pPr>
              <w:pStyle w:val="TableParagraph"/>
              <w:tabs>
                <w:tab w:val="left" w:pos="2158"/>
              </w:tabs>
              <w:spacing w:line="270" w:lineRule="atLeast"/>
              <w:ind w:right="92"/>
              <w:jc w:val="both"/>
              <w:rPr>
                <w:sz w:val="24"/>
              </w:rPr>
            </w:pPr>
            <w:r>
              <w:rPr>
                <w:sz w:val="24"/>
              </w:rPr>
              <w:t>участников</w:t>
            </w:r>
            <w:r>
              <w:rPr>
                <w:sz w:val="24"/>
              </w:rPr>
              <w:tab/>
            </w:r>
            <w:r>
              <w:rPr>
                <w:spacing w:val="-1"/>
                <w:sz w:val="24"/>
              </w:rPr>
              <w:t xml:space="preserve">образовательного </w:t>
            </w:r>
            <w:r>
              <w:rPr>
                <w:sz w:val="24"/>
              </w:rPr>
              <w:t>процесса</w:t>
            </w:r>
          </w:p>
        </w:tc>
        <w:tc>
          <w:tcPr>
            <w:tcW w:w="3966" w:type="dxa"/>
          </w:tcPr>
          <w:p w:rsidR="002E5C45" w:rsidRPr="006B4E17" w:rsidRDefault="002E5C45" w:rsidP="00162D34">
            <w:pPr>
              <w:pStyle w:val="TableParagraph"/>
              <w:tabs>
                <w:tab w:val="left" w:pos="2354"/>
                <w:tab w:val="left" w:pos="2867"/>
              </w:tabs>
              <w:ind w:left="112" w:right="137"/>
              <w:jc w:val="both"/>
              <w:rPr>
                <w:sz w:val="24"/>
                <w:lang w:val="ru-RU"/>
              </w:rPr>
            </w:pPr>
            <w:r w:rsidRPr="006B4E17">
              <w:rPr>
                <w:sz w:val="24"/>
                <w:lang w:val="ru-RU"/>
              </w:rPr>
              <w:t>классный</w:t>
            </w:r>
            <w:r w:rsidRPr="006B4E17">
              <w:rPr>
                <w:sz w:val="24"/>
                <w:lang w:val="ru-RU"/>
              </w:rPr>
              <w:tab/>
            </w:r>
            <w:r w:rsidRPr="006B4E17">
              <w:rPr>
                <w:spacing w:val="-1"/>
                <w:sz w:val="24"/>
                <w:lang w:val="ru-RU"/>
              </w:rPr>
              <w:t xml:space="preserve">руководитель, </w:t>
            </w:r>
            <w:r w:rsidRPr="006B4E17">
              <w:rPr>
                <w:sz w:val="24"/>
                <w:lang w:val="ru-RU"/>
              </w:rPr>
              <w:t>медицинский</w:t>
            </w:r>
            <w:r w:rsidRPr="006B4E17">
              <w:rPr>
                <w:sz w:val="24"/>
                <w:lang w:val="ru-RU"/>
              </w:rPr>
              <w:tab/>
            </w:r>
            <w:r w:rsidRPr="006B4E17">
              <w:rPr>
                <w:sz w:val="24"/>
                <w:lang w:val="ru-RU"/>
              </w:rPr>
              <w:tab/>
            </w:r>
            <w:r w:rsidRPr="006B4E17">
              <w:rPr>
                <w:spacing w:val="-3"/>
                <w:sz w:val="24"/>
                <w:lang w:val="ru-RU"/>
              </w:rPr>
              <w:t xml:space="preserve">работник </w:t>
            </w:r>
            <w:r w:rsidRPr="006B4E17">
              <w:rPr>
                <w:sz w:val="24"/>
                <w:lang w:val="ru-RU"/>
              </w:rPr>
              <w:t>образовательного</w:t>
            </w:r>
            <w:r w:rsidRPr="006B4E17">
              <w:rPr>
                <w:spacing w:val="1"/>
                <w:sz w:val="24"/>
                <w:lang w:val="ru-RU"/>
              </w:rPr>
              <w:t xml:space="preserve"> </w:t>
            </w:r>
            <w:r w:rsidRPr="006B4E17">
              <w:rPr>
                <w:sz w:val="24"/>
                <w:lang w:val="ru-RU"/>
              </w:rPr>
              <w:t>учреждения</w:t>
            </w:r>
          </w:p>
        </w:tc>
        <w:tc>
          <w:tcPr>
            <w:tcW w:w="2387" w:type="dxa"/>
          </w:tcPr>
          <w:p w:rsidR="002E5C45" w:rsidRPr="006B4E17" w:rsidRDefault="002E5C45" w:rsidP="00162D34">
            <w:pPr>
              <w:pStyle w:val="TableParagraph"/>
              <w:ind w:left="0"/>
              <w:rPr>
                <w:sz w:val="24"/>
                <w:lang w:val="ru-RU"/>
              </w:rPr>
            </w:pPr>
          </w:p>
        </w:tc>
      </w:tr>
      <w:tr w:rsidR="002E5C45" w:rsidTr="00162D34">
        <w:trPr>
          <w:trHeight w:val="1379"/>
        </w:trPr>
        <w:tc>
          <w:tcPr>
            <w:tcW w:w="4071" w:type="dxa"/>
          </w:tcPr>
          <w:p w:rsidR="002E5C45" w:rsidRPr="006B4E17" w:rsidRDefault="002E5C45" w:rsidP="00162D34">
            <w:pPr>
              <w:pStyle w:val="TableParagraph"/>
              <w:ind w:right="86"/>
              <w:jc w:val="both"/>
              <w:rPr>
                <w:sz w:val="24"/>
                <w:lang w:val="ru-RU"/>
              </w:rPr>
            </w:pPr>
            <w:r w:rsidRPr="006B4E17">
              <w:rPr>
                <w:sz w:val="24"/>
                <w:lang w:val="ru-RU"/>
              </w:rPr>
              <w:t xml:space="preserve">2. Консультирование узкими специалистами педагогов по выбору индивидуально ориентированных методов и приѐмов работы </w:t>
            </w:r>
            <w:proofErr w:type="gramStart"/>
            <w:r w:rsidRPr="006B4E17">
              <w:rPr>
                <w:sz w:val="24"/>
                <w:lang w:val="ru-RU"/>
              </w:rPr>
              <w:t>с</w:t>
            </w:r>
            <w:proofErr w:type="gramEnd"/>
          </w:p>
          <w:p w:rsidR="002E5C45" w:rsidRDefault="002E5C45" w:rsidP="00162D34">
            <w:pPr>
              <w:pStyle w:val="TableParagraph"/>
              <w:spacing w:line="269" w:lineRule="exact"/>
              <w:rPr>
                <w:sz w:val="24"/>
              </w:rPr>
            </w:pPr>
            <w:r>
              <w:rPr>
                <w:sz w:val="24"/>
              </w:rPr>
              <w:t>обучающимся</w:t>
            </w:r>
          </w:p>
        </w:tc>
        <w:tc>
          <w:tcPr>
            <w:tcW w:w="3966" w:type="dxa"/>
          </w:tcPr>
          <w:p w:rsidR="002E5C45" w:rsidRPr="006B4E17" w:rsidRDefault="002E5C45" w:rsidP="00162D34">
            <w:pPr>
              <w:pStyle w:val="TableParagraph"/>
              <w:tabs>
                <w:tab w:val="left" w:pos="2708"/>
              </w:tabs>
              <w:spacing w:line="262" w:lineRule="exact"/>
              <w:ind w:left="112"/>
              <w:jc w:val="both"/>
              <w:rPr>
                <w:sz w:val="24"/>
                <w:lang w:val="ru-RU"/>
              </w:rPr>
            </w:pPr>
            <w:r w:rsidRPr="006B4E17">
              <w:rPr>
                <w:sz w:val="24"/>
                <w:lang w:val="ru-RU"/>
              </w:rPr>
              <w:t>Заместитель</w:t>
            </w:r>
            <w:r w:rsidRPr="006B4E17">
              <w:rPr>
                <w:sz w:val="24"/>
                <w:lang w:val="ru-RU"/>
              </w:rPr>
              <w:tab/>
              <w:t>директора,</w:t>
            </w:r>
          </w:p>
          <w:p w:rsidR="002E5C45" w:rsidRPr="006B4E17" w:rsidRDefault="002E5C45" w:rsidP="00162D34">
            <w:pPr>
              <w:pStyle w:val="TableParagraph"/>
              <w:tabs>
                <w:tab w:val="left" w:pos="2867"/>
              </w:tabs>
              <w:ind w:left="112" w:right="137"/>
              <w:jc w:val="both"/>
              <w:rPr>
                <w:sz w:val="24"/>
                <w:lang w:val="ru-RU"/>
              </w:rPr>
            </w:pPr>
            <w:r w:rsidRPr="006B4E17">
              <w:rPr>
                <w:sz w:val="24"/>
                <w:lang w:val="ru-RU"/>
              </w:rPr>
              <w:t>медицинский</w:t>
            </w:r>
            <w:r w:rsidRPr="006B4E17">
              <w:rPr>
                <w:sz w:val="24"/>
                <w:lang w:val="ru-RU"/>
              </w:rPr>
              <w:tab/>
            </w:r>
            <w:r w:rsidRPr="006B4E17">
              <w:rPr>
                <w:spacing w:val="-3"/>
                <w:sz w:val="24"/>
                <w:lang w:val="ru-RU"/>
              </w:rPr>
              <w:t xml:space="preserve">работник </w:t>
            </w:r>
            <w:r w:rsidRPr="006B4E17">
              <w:rPr>
                <w:sz w:val="24"/>
                <w:lang w:val="ru-RU"/>
              </w:rPr>
              <w:t>образовательного учреждения, учитель-дефектолог</w:t>
            </w:r>
          </w:p>
        </w:tc>
        <w:tc>
          <w:tcPr>
            <w:tcW w:w="2387" w:type="dxa"/>
          </w:tcPr>
          <w:p w:rsidR="002E5C45" w:rsidRPr="006B4E17" w:rsidRDefault="002E5C45" w:rsidP="00162D34">
            <w:pPr>
              <w:pStyle w:val="TableParagraph"/>
              <w:tabs>
                <w:tab w:val="left" w:pos="554"/>
                <w:tab w:val="left" w:pos="1729"/>
              </w:tabs>
              <w:ind w:left="67" w:right="101"/>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4"/>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1380"/>
        </w:trPr>
        <w:tc>
          <w:tcPr>
            <w:tcW w:w="4071" w:type="dxa"/>
          </w:tcPr>
          <w:p w:rsidR="002E5C45" w:rsidRPr="006B4E17" w:rsidRDefault="002E5C45" w:rsidP="00162D34">
            <w:pPr>
              <w:pStyle w:val="TableParagraph"/>
              <w:tabs>
                <w:tab w:val="left" w:pos="2126"/>
                <w:tab w:val="left" w:pos="3098"/>
              </w:tabs>
              <w:ind w:right="88"/>
              <w:jc w:val="both"/>
              <w:rPr>
                <w:sz w:val="24"/>
                <w:lang w:val="ru-RU"/>
              </w:rPr>
            </w:pPr>
            <w:r w:rsidRPr="006B4E17">
              <w:rPr>
                <w:sz w:val="24"/>
                <w:lang w:val="ru-RU"/>
              </w:rPr>
              <w:t>3. Консультативная помощь семье в вопросах выбора стратегии воспитания</w:t>
            </w:r>
            <w:r w:rsidRPr="006B4E17">
              <w:rPr>
                <w:sz w:val="24"/>
                <w:lang w:val="ru-RU"/>
              </w:rPr>
              <w:tab/>
              <w:t>и</w:t>
            </w:r>
            <w:r w:rsidRPr="006B4E17">
              <w:rPr>
                <w:sz w:val="24"/>
                <w:lang w:val="ru-RU"/>
              </w:rPr>
              <w:tab/>
            </w:r>
            <w:r w:rsidRPr="006B4E17">
              <w:rPr>
                <w:spacing w:val="-3"/>
                <w:sz w:val="24"/>
                <w:lang w:val="ru-RU"/>
              </w:rPr>
              <w:t>приѐмов</w:t>
            </w:r>
          </w:p>
          <w:p w:rsidR="002E5C45" w:rsidRPr="006B4E17" w:rsidRDefault="002E5C45" w:rsidP="00162D34">
            <w:pPr>
              <w:pStyle w:val="TableParagraph"/>
              <w:spacing w:line="270" w:lineRule="atLeast"/>
              <w:ind w:right="92"/>
              <w:jc w:val="both"/>
              <w:rPr>
                <w:sz w:val="24"/>
                <w:lang w:val="ru-RU"/>
              </w:rPr>
            </w:pPr>
            <w:r w:rsidRPr="006B4E17">
              <w:rPr>
                <w:sz w:val="24"/>
                <w:lang w:val="ru-RU"/>
              </w:rPr>
              <w:t>коррекционного обучения ребѐнка с умственной отсталостью</w:t>
            </w:r>
          </w:p>
        </w:tc>
        <w:tc>
          <w:tcPr>
            <w:tcW w:w="3966" w:type="dxa"/>
          </w:tcPr>
          <w:p w:rsidR="002E5C45" w:rsidRPr="006B4E17" w:rsidRDefault="002E5C45" w:rsidP="00162D34">
            <w:pPr>
              <w:pStyle w:val="TableParagraph"/>
              <w:ind w:left="112" w:right="78"/>
              <w:rPr>
                <w:sz w:val="24"/>
                <w:lang w:val="ru-RU"/>
              </w:rPr>
            </w:pPr>
            <w:r w:rsidRPr="006B4E17">
              <w:rPr>
                <w:sz w:val="24"/>
                <w:lang w:val="ru-RU"/>
              </w:rPr>
              <w:t>Заместитель директора, классный руководитель, педагоги</w:t>
            </w:r>
          </w:p>
        </w:tc>
        <w:tc>
          <w:tcPr>
            <w:tcW w:w="2387" w:type="dxa"/>
          </w:tcPr>
          <w:p w:rsidR="002E5C45" w:rsidRPr="006B4E17" w:rsidRDefault="002E5C45" w:rsidP="00162D34">
            <w:pPr>
              <w:pStyle w:val="TableParagraph"/>
              <w:ind w:left="67" w:right="96"/>
              <w:jc w:val="both"/>
              <w:rPr>
                <w:sz w:val="24"/>
                <w:lang w:val="ru-RU"/>
              </w:rPr>
            </w:pPr>
            <w:r w:rsidRPr="006B4E17">
              <w:rPr>
                <w:sz w:val="24"/>
                <w:lang w:val="ru-RU"/>
              </w:rPr>
              <w:t>в течение всего учебного периода, по мере необходимости</w:t>
            </w:r>
          </w:p>
        </w:tc>
      </w:tr>
      <w:tr w:rsidR="002E5C45" w:rsidTr="00162D34">
        <w:trPr>
          <w:trHeight w:val="275"/>
        </w:trPr>
        <w:tc>
          <w:tcPr>
            <w:tcW w:w="10424" w:type="dxa"/>
            <w:gridSpan w:val="3"/>
          </w:tcPr>
          <w:p w:rsidR="002E5C45" w:rsidRDefault="002E5C45" w:rsidP="00162D34">
            <w:pPr>
              <w:pStyle w:val="TableParagraph"/>
              <w:spacing w:line="256" w:lineRule="exact"/>
              <w:rPr>
                <w:i/>
                <w:sz w:val="24"/>
              </w:rPr>
            </w:pPr>
            <w:r>
              <w:rPr>
                <w:i/>
                <w:color w:val="000009"/>
                <w:sz w:val="24"/>
              </w:rPr>
              <w:t>ИНФОРМАЦИОННО-ПРОСВЕТИТЕЛЬСКАЯ РАБОТА</w:t>
            </w:r>
          </w:p>
        </w:tc>
      </w:tr>
      <w:tr w:rsidR="002E5C45" w:rsidTr="00162D34">
        <w:trPr>
          <w:trHeight w:val="1931"/>
        </w:trPr>
        <w:tc>
          <w:tcPr>
            <w:tcW w:w="4071" w:type="dxa"/>
          </w:tcPr>
          <w:p w:rsidR="002E5C45" w:rsidRPr="006B4E17" w:rsidRDefault="002E5C45" w:rsidP="00162D34">
            <w:pPr>
              <w:pStyle w:val="TableParagraph"/>
              <w:tabs>
                <w:tab w:val="left" w:pos="1448"/>
                <w:tab w:val="left" w:pos="1769"/>
                <w:tab w:val="left" w:pos="2326"/>
                <w:tab w:val="left" w:pos="2477"/>
                <w:tab w:val="left" w:pos="2555"/>
                <w:tab w:val="left" w:pos="2621"/>
                <w:tab w:val="left" w:pos="3825"/>
              </w:tabs>
              <w:ind w:right="101"/>
              <w:rPr>
                <w:sz w:val="24"/>
                <w:lang w:val="ru-RU"/>
              </w:rPr>
            </w:pPr>
            <w:r w:rsidRPr="006B4E17">
              <w:rPr>
                <w:sz w:val="24"/>
                <w:lang w:val="ru-RU"/>
              </w:rPr>
              <w:t>Проведение</w:t>
            </w:r>
            <w:r w:rsidRPr="006B4E17">
              <w:rPr>
                <w:sz w:val="24"/>
                <w:lang w:val="ru-RU"/>
              </w:rPr>
              <w:tab/>
            </w:r>
            <w:r w:rsidRPr="006B4E17">
              <w:rPr>
                <w:sz w:val="24"/>
                <w:lang w:val="ru-RU"/>
              </w:rPr>
              <w:tab/>
            </w:r>
            <w:r w:rsidRPr="006B4E17">
              <w:rPr>
                <w:sz w:val="24"/>
                <w:lang w:val="ru-RU"/>
              </w:rPr>
              <w:tab/>
            </w:r>
            <w:r w:rsidRPr="006B4E17">
              <w:rPr>
                <w:sz w:val="24"/>
                <w:lang w:val="ru-RU"/>
              </w:rPr>
              <w:tab/>
            </w:r>
            <w:r w:rsidRPr="006B4E17">
              <w:rPr>
                <w:sz w:val="24"/>
                <w:lang w:val="ru-RU"/>
              </w:rPr>
              <w:tab/>
            </w:r>
            <w:r w:rsidRPr="006B4E17">
              <w:rPr>
                <w:spacing w:val="-3"/>
                <w:sz w:val="24"/>
                <w:lang w:val="ru-RU"/>
              </w:rPr>
              <w:t xml:space="preserve">тематических </w:t>
            </w:r>
            <w:r w:rsidRPr="006B4E17">
              <w:rPr>
                <w:spacing w:val="-1"/>
                <w:sz w:val="24"/>
                <w:lang w:val="ru-RU"/>
              </w:rPr>
              <w:t>выступлений</w:t>
            </w:r>
            <w:r w:rsidRPr="006B4E17">
              <w:rPr>
                <w:spacing w:val="-1"/>
                <w:sz w:val="24"/>
                <w:lang w:val="ru-RU"/>
              </w:rPr>
              <w:tab/>
            </w:r>
            <w:r w:rsidRPr="006B4E17">
              <w:rPr>
                <w:sz w:val="24"/>
                <w:lang w:val="ru-RU"/>
              </w:rPr>
              <w:t>для</w:t>
            </w:r>
            <w:r w:rsidRPr="006B4E17">
              <w:rPr>
                <w:sz w:val="24"/>
                <w:lang w:val="ru-RU"/>
              </w:rPr>
              <w:tab/>
            </w:r>
            <w:r w:rsidRPr="006B4E17">
              <w:rPr>
                <w:sz w:val="24"/>
                <w:lang w:val="ru-RU"/>
              </w:rPr>
              <w:tab/>
              <w:t>педагогов</w:t>
            </w:r>
            <w:r w:rsidRPr="006B4E17">
              <w:rPr>
                <w:sz w:val="24"/>
                <w:lang w:val="ru-RU"/>
              </w:rPr>
              <w:tab/>
            </w:r>
            <w:r w:rsidRPr="006B4E17">
              <w:rPr>
                <w:spacing w:val="-14"/>
                <w:sz w:val="24"/>
                <w:lang w:val="ru-RU"/>
              </w:rPr>
              <w:t xml:space="preserve">и </w:t>
            </w:r>
            <w:r w:rsidRPr="006B4E17">
              <w:rPr>
                <w:sz w:val="24"/>
                <w:lang w:val="ru-RU"/>
              </w:rPr>
              <w:t>родителей</w:t>
            </w:r>
            <w:r w:rsidRPr="006B4E17">
              <w:rPr>
                <w:sz w:val="24"/>
                <w:lang w:val="ru-RU"/>
              </w:rPr>
              <w:tab/>
            </w:r>
            <w:r w:rsidRPr="006B4E17">
              <w:rPr>
                <w:sz w:val="24"/>
                <w:lang w:val="ru-RU"/>
              </w:rPr>
              <w:tab/>
              <w:t>по</w:t>
            </w:r>
            <w:r w:rsidRPr="006B4E17">
              <w:rPr>
                <w:sz w:val="24"/>
                <w:lang w:val="ru-RU"/>
              </w:rPr>
              <w:tab/>
            </w:r>
            <w:r w:rsidRPr="006B4E17">
              <w:rPr>
                <w:sz w:val="24"/>
                <w:lang w:val="ru-RU"/>
              </w:rPr>
              <w:tab/>
            </w:r>
            <w:r w:rsidRPr="006B4E17">
              <w:rPr>
                <w:sz w:val="24"/>
                <w:lang w:val="ru-RU"/>
              </w:rPr>
              <w:tab/>
            </w:r>
            <w:r w:rsidRPr="006B4E17">
              <w:rPr>
                <w:sz w:val="24"/>
                <w:lang w:val="ru-RU"/>
              </w:rPr>
              <w:tab/>
              <w:t>разъяснению индивидуально-типологических особенностей различных категорий детей</w:t>
            </w:r>
            <w:r w:rsidRPr="006B4E17">
              <w:rPr>
                <w:sz w:val="24"/>
                <w:lang w:val="ru-RU"/>
              </w:rPr>
              <w:tab/>
              <w:t>с</w:t>
            </w:r>
            <w:r w:rsidRPr="006B4E17">
              <w:rPr>
                <w:sz w:val="24"/>
                <w:lang w:val="ru-RU"/>
              </w:rPr>
              <w:tab/>
            </w:r>
            <w:r w:rsidRPr="006B4E17">
              <w:rPr>
                <w:sz w:val="24"/>
                <w:lang w:val="ru-RU"/>
              </w:rPr>
              <w:tab/>
            </w:r>
            <w:proofErr w:type="gramStart"/>
            <w:r w:rsidRPr="006B4E17">
              <w:rPr>
                <w:spacing w:val="-1"/>
                <w:sz w:val="24"/>
                <w:lang w:val="ru-RU"/>
              </w:rPr>
              <w:t>ограниченными</w:t>
            </w:r>
            <w:proofErr w:type="gramEnd"/>
          </w:p>
          <w:p w:rsidR="002E5C45" w:rsidRDefault="002E5C45" w:rsidP="00162D34">
            <w:pPr>
              <w:pStyle w:val="TableParagraph"/>
              <w:spacing w:line="269" w:lineRule="exact"/>
              <w:rPr>
                <w:sz w:val="24"/>
              </w:rPr>
            </w:pPr>
            <w:r>
              <w:rPr>
                <w:sz w:val="24"/>
              </w:rPr>
              <w:t>возможностями здоровья</w:t>
            </w:r>
          </w:p>
        </w:tc>
        <w:tc>
          <w:tcPr>
            <w:tcW w:w="3966" w:type="dxa"/>
          </w:tcPr>
          <w:p w:rsidR="002E5C45" w:rsidRDefault="002E5C45" w:rsidP="00162D34">
            <w:pPr>
              <w:pStyle w:val="TableParagraph"/>
              <w:tabs>
                <w:tab w:val="left" w:pos="1386"/>
              </w:tabs>
              <w:ind w:left="100" w:right="78" w:firstLine="60"/>
              <w:rPr>
                <w:sz w:val="24"/>
              </w:rPr>
            </w:pPr>
            <w:r>
              <w:rPr>
                <w:sz w:val="24"/>
              </w:rPr>
              <w:t>Классные</w:t>
            </w:r>
            <w:r>
              <w:rPr>
                <w:sz w:val="24"/>
              </w:rPr>
              <w:tab/>
              <w:t>руководители, учитель- дефектолог</w:t>
            </w:r>
          </w:p>
        </w:tc>
        <w:tc>
          <w:tcPr>
            <w:tcW w:w="2387" w:type="dxa"/>
          </w:tcPr>
          <w:p w:rsidR="002E5C45" w:rsidRPr="006B4E17" w:rsidRDefault="002E5C45" w:rsidP="00162D34">
            <w:pPr>
              <w:pStyle w:val="TableParagraph"/>
              <w:tabs>
                <w:tab w:val="left" w:pos="585"/>
                <w:tab w:val="left" w:pos="1731"/>
              </w:tabs>
              <w:ind w:left="127" w:right="101"/>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5"/>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4140"/>
        </w:trPr>
        <w:tc>
          <w:tcPr>
            <w:tcW w:w="4071" w:type="dxa"/>
          </w:tcPr>
          <w:p w:rsidR="002E5C45" w:rsidRPr="006B4E17" w:rsidRDefault="002E5C45" w:rsidP="00162D34">
            <w:pPr>
              <w:pStyle w:val="TableParagraph"/>
              <w:tabs>
                <w:tab w:val="left" w:pos="2456"/>
                <w:tab w:val="left" w:pos="2568"/>
              </w:tabs>
              <w:ind w:right="101"/>
              <w:jc w:val="both"/>
              <w:rPr>
                <w:sz w:val="24"/>
                <w:lang w:val="ru-RU"/>
              </w:rPr>
            </w:pPr>
            <w:r w:rsidRPr="006B4E17">
              <w:rPr>
                <w:sz w:val="24"/>
                <w:lang w:val="ru-RU"/>
              </w:rPr>
              <w:t>Беседы, консультации, тематические методические</w:t>
            </w:r>
            <w:r w:rsidRPr="006B4E17">
              <w:rPr>
                <w:sz w:val="24"/>
                <w:lang w:val="ru-RU"/>
              </w:rPr>
              <w:tab/>
            </w:r>
            <w:r w:rsidRPr="006B4E17">
              <w:rPr>
                <w:sz w:val="24"/>
                <w:lang w:val="ru-RU"/>
              </w:rPr>
              <w:tab/>
            </w:r>
            <w:r w:rsidRPr="006B4E17">
              <w:rPr>
                <w:spacing w:val="-3"/>
                <w:sz w:val="24"/>
                <w:lang w:val="ru-RU"/>
              </w:rPr>
              <w:t xml:space="preserve">объединения, </w:t>
            </w:r>
            <w:r w:rsidRPr="006B4E17">
              <w:rPr>
                <w:sz w:val="24"/>
                <w:lang w:val="ru-RU"/>
              </w:rPr>
              <w:t>оформление стендов, размещение на школьном сайте и школьных стендах информации,</w:t>
            </w:r>
            <w:r w:rsidRPr="006B4E17">
              <w:rPr>
                <w:sz w:val="24"/>
                <w:lang w:val="ru-RU"/>
              </w:rPr>
              <w:tab/>
            </w:r>
            <w:r w:rsidRPr="006B4E17">
              <w:rPr>
                <w:spacing w:val="-1"/>
                <w:sz w:val="24"/>
                <w:lang w:val="ru-RU"/>
              </w:rPr>
              <w:t>разъясняющей</w:t>
            </w:r>
          </w:p>
          <w:p w:rsidR="002E5C45" w:rsidRPr="006B4E17" w:rsidRDefault="002E5C45" w:rsidP="00162D34">
            <w:pPr>
              <w:pStyle w:val="TableParagraph"/>
              <w:tabs>
                <w:tab w:val="left" w:pos="2143"/>
                <w:tab w:val="left" w:pos="2869"/>
              </w:tabs>
              <w:ind w:right="99"/>
              <w:jc w:val="both"/>
              <w:rPr>
                <w:sz w:val="24"/>
                <w:lang w:val="ru-RU"/>
              </w:rPr>
            </w:pPr>
            <w:r w:rsidRPr="006B4E17">
              <w:rPr>
                <w:sz w:val="24"/>
                <w:lang w:val="ru-RU"/>
              </w:rPr>
              <w:t>участникам</w:t>
            </w:r>
            <w:r w:rsidRPr="006B4E17">
              <w:rPr>
                <w:sz w:val="24"/>
                <w:lang w:val="ru-RU"/>
              </w:rPr>
              <w:tab/>
              <w:t>образовательного процесса – обучающимся, их родителям</w:t>
            </w:r>
            <w:r w:rsidRPr="006B4E17">
              <w:rPr>
                <w:sz w:val="24"/>
                <w:lang w:val="ru-RU"/>
              </w:rPr>
              <w:tab/>
            </w:r>
            <w:r w:rsidRPr="006B4E17">
              <w:rPr>
                <w:sz w:val="24"/>
                <w:lang w:val="ru-RU"/>
              </w:rPr>
              <w:tab/>
            </w:r>
            <w:r w:rsidRPr="006B4E17">
              <w:rPr>
                <w:spacing w:val="-3"/>
                <w:sz w:val="24"/>
                <w:lang w:val="ru-RU"/>
              </w:rPr>
              <w:t xml:space="preserve">(законным </w:t>
            </w:r>
            <w:r w:rsidRPr="006B4E17">
              <w:rPr>
                <w:sz w:val="24"/>
                <w:lang w:val="ru-RU"/>
              </w:rPr>
              <w:t>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3966" w:type="dxa"/>
          </w:tcPr>
          <w:p w:rsidR="002E5C45" w:rsidRPr="006B4E17" w:rsidRDefault="002E5C45" w:rsidP="00162D34">
            <w:pPr>
              <w:pStyle w:val="TableParagraph"/>
              <w:ind w:left="100" w:right="80"/>
              <w:jc w:val="both"/>
              <w:rPr>
                <w:sz w:val="24"/>
                <w:lang w:val="ru-RU"/>
              </w:rPr>
            </w:pPr>
            <w:r w:rsidRPr="006B4E17">
              <w:rPr>
                <w:sz w:val="24"/>
                <w:lang w:val="ru-RU"/>
              </w:rPr>
              <w:t>Зам. директора по учебной работе, педагог - организатор, классные руководили, учитель-дефектолог</w:t>
            </w:r>
          </w:p>
        </w:tc>
        <w:tc>
          <w:tcPr>
            <w:tcW w:w="2387" w:type="dxa"/>
          </w:tcPr>
          <w:p w:rsidR="002E5C45" w:rsidRPr="006B4E17" w:rsidRDefault="002E5C45" w:rsidP="00162D34">
            <w:pPr>
              <w:pStyle w:val="TableParagraph"/>
              <w:tabs>
                <w:tab w:val="left" w:pos="585"/>
                <w:tab w:val="left" w:pos="1731"/>
              </w:tabs>
              <w:ind w:left="127" w:right="101"/>
              <w:rPr>
                <w:sz w:val="24"/>
                <w:lang w:val="ru-RU"/>
              </w:rPr>
            </w:pPr>
            <w:r w:rsidRPr="006B4E17">
              <w:rPr>
                <w:sz w:val="24"/>
                <w:lang w:val="ru-RU"/>
              </w:rPr>
              <w:t>в</w:t>
            </w:r>
            <w:r w:rsidRPr="006B4E17">
              <w:rPr>
                <w:sz w:val="24"/>
                <w:lang w:val="ru-RU"/>
              </w:rPr>
              <w:tab/>
              <w:t>течение</w:t>
            </w:r>
            <w:r w:rsidRPr="006B4E17">
              <w:rPr>
                <w:sz w:val="24"/>
                <w:lang w:val="ru-RU"/>
              </w:rPr>
              <w:tab/>
            </w:r>
            <w:r w:rsidRPr="006B4E17">
              <w:rPr>
                <w:spacing w:val="-5"/>
                <w:sz w:val="24"/>
                <w:lang w:val="ru-RU"/>
              </w:rPr>
              <w:t xml:space="preserve">всего </w:t>
            </w:r>
            <w:r w:rsidRPr="006B4E17">
              <w:rPr>
                <w:sz w:val="24"/>
                <w:lang w:val="ru-RU"/>
              </w:rPr>
              <w:t>учебного</w:t>
            </w:r>
            <w:r w:rsidRPr="006B4E17">
              <w:rPr>
                <w:spacing w:val="-1"/>
                <w:sz w:val="24"/>
                <w:lang w:val="ru-RU"/>
              </w:rPr>
              <w:t xml:space="preserve"> </w:t>
            </w:r>
            <w:r w:rsidRPr="006B4E17">
              <w:rPr>
                <w:sz w:val="24"/>
                <w:lang w:val="ru-RU"/>
              </w:rPr>
              <w:t>периода</w:t>
            </w:r>
          </w:p>
        </w:tc>
      </w:tr>
      <w:tr w:rsidR="002E5C45" w:rsidTr="00162D34">
        <w:trPr>
          <w:trHeight w:val="275"/>
        </w:trPr>
        <w:tc>
          <w:tcPr>
            <w:tcW w:w="10424" w:type="dxa"/>
            <w:gridSpan w:val="3"/>
          </w:tcPr>
          <w:p w:rsidR="002E5C45" w:rsidRDefault="002E5C45" w:rsidP="00162D34">
            <w:pPr>
              <w:pStyle w:val="TableParagraph"/>
              <w:spacing w:line="256" w:lineRule="exact"/>
              <w:rPr>
                <w:i/>
                <w:sz w:val="24"/>
              </w:rPr>
            </w:pPr>
            <w:r>
              <w:rPr>
                <w:i/>
                <w:color w:val="000009"/>
                <w:sz w:val="24"/>
              </w:rPr>
              <w:lastRenderedPageBreak/>
              <w:t>СОЦИАЛЬНО-ПЕДАГОГИЧЕСКОЕ СОПРОВОЖДЕНИЕ</w:t>
            </w:r>
          </w:p>
        </w:tc>
      </w:tr>
      <w:tr w:rsidR="002E5C45" w:rsidTr="00162D34">
        <w:trPr>
          <w:trHeight w:val="1106"/>
        </w:trPr>
        <w:tc>
          <w:tcPr>
            <w:tcW w:w="4071" w:type="dxa"/>
          </w:tcPr>
          <w:p w:rsidR="002E5C45" w:rsidRPr="006B4E17" w:rsidRDefault="002E5C45" w:rsidP="00162D34">
            <w:pPr>
              <w:pStyle w:val="TableParagraph"/>
              <w:tabs>
                <w:tab w:val="left" w:pos="1736"/>
                <w:tab w:val="left" w:pos="2122"/>
                <w:tab w:val="left" w:pos="2292"/>
                <w:tab w:val="left" w:pos="2565"/>
              </w:tabs>
              <w:ind w:right="105"/>
              <w:rPr>
                <w:sz w:val="24"/>
                <w:lang w:val="ru-RU"/>
              </w:rPr>
            </w:pPr>
            <w:r w:rsidRPr="006B4E17">
              <w:rPr>
                <w:sz w:val="24"/>
                <w:lang w:val="ru-RU"/>
              </w:rPr>
              <w:t>Взаимодействие</w:t>
            </w:r>
            <w:r w:rsidRPr="006B4E17">
              <w:rPr>
                <w:sz w:val="24"/>
                <w:lang w:val="ru-RU"/>
              </w:rPr>
              <w:tab/>
              <w:t>с</w:t>
            </w:r>
            <w:r w:rsidRPr="006B4E17">
              <w:rPr>
                <w:sz w:val="24"/>
                <w:lang w:val="ru-RU"/>
              </w:rPr>
              <w:tab/>
            </w:r>
            <w:r w:rsidRPr="006B4E17">
              <w:rPr>
                <w:sz w:val="24"/>
                <w:lang w:val="ru-RU"/>
              </w:rPr>
              <w:tab/>
            </w:r>
            <w:r w:rsidRPr="006B4E17">
              <w:rPr>
                <w:spacing w:val="-3"/>
                <w:sz w:val="24"/>
                <w:lang w:val="ru-RU"/>
              </w:rPr>
              <w:t xml:space="preserve">социальными </w:t>
            </w:r>
            <w:r w:rsidRPr="006B4E17">
              <w:rPr>
                <w:sz w:val="24"/>
                <w:lang w:val="ru-RU"/>
              </w:rPr>
              <w:t>партнерами</w:t>
            </w:r>
            <w:r w:rsidRPr="006B4E17">
              <w:rPr>
                <w:sz w:val="24"/>
                <w:lang w:val="ru-RU"/>
              </w:rPr>
              <w:tab/>
              <w:t>и</w:t>
            </w:r>
            <w:r w:rsidRPr="006B4E17">
              <w:rPr>
                <w:sz w:val="24"/>
                <w:lang w:val="ru-RU"/>
              </w:rPr>
              <w:tab/>
            </w:r>
            <w:r w:rsidRPr="006B4E17">
              <w:rPr>
                <w:sz w:val="24"/>
                <w:lang w:val="ru-RU"/>
              </w:rPr>
              <w:tab/>
            </w:r>
            <w:r w:rsidRPr="006B4E17">
              <w:rPr>
                <w:spacing w:val="-1"/>
                <w:sz w:val="24"/>
                <w:lang w:val="ru-RU"/>
              </w:rPr>
              <w:t>общественными</w:t>
            </w:r>
          </w:p>
          <w:p w:rsidR="002E5C45" w:rsidRPr="006B4E17" w:rsidRDefault="002E5C45" w:rsidP="00162D34">
            <w:pPr>
              <w:pStyle w:val="TableParagraph"/>
              <w:tabs>
                <w:tab w:val="left" w:pos="2237"/>
                <w:tab w:val="left" w:pos="2925"/>
              </w:tabs>
              <w:spacing w:line="270" w:lineRule="atLeast"/>
              <w:ind w:right="106"/>
              <w:rPr>
                <w:sz w:val="24"/>
                <w:lang w:val="ru-RU"/>
              </w:rPr>
            </w:pPr>
            <w:r w:rsidRPr="006B4E17">
              <w:rPr>
                <w:sz w:val="24"/>
                <w:lang w:val="ru-RU"/>
              </w:rPr>
              <w:t>организациями</w:t>
            </w:r>
            <w:r w:rsidRPr="006B4E17">
              <w:rPr>
                <w:sz w:val="24"/>
                <w:lang w:val="ru-RU"/>
              </w:rPr>
              <w:tab/>
              <w:t>в</w:t>
            </w:r>
            <w:r w:rsidRPr="006B4E17">
              <w:rPr>
                <w:sz w:val="24"/>
                <w:lang w:val="ru-RU"/>
              </w:rPr>
              <w:tab/>
            </w:r>
            <w:r w:rsidRPr="006B4E17">
              <w:rPr>
                <w:spacing w:val="-3"/>
                <w:sz w:val="24"/>
                <w:lang w:val="ru-RU"/>
              </w:rPr>
              <w:t xml:space="preserve">интересах </w:t>
            </w:r>
            <w:r w:rsidRPr="006B4E17">
              <w:rPr>
                <w:sz w:val="24"/>
                <w:lang w:val="ru-RU"/>
              </w:rPr>
              <w:t>учащегося и его семьи</w:t>
            </w:r>
          </w:p>
        </w:tc>
        <w:tc>
          <w:tcPr>
            <w:tcW w:w="3966" w:type="dxa"/>
          </w:tcPr>
          <w:p w:rsidR="002E5C45" w:rsidRDefault="002E5C45" w:rsidP="00162D34">
            <w:pPr>
              <w:pStyle w:val="TableParagraph"/>
              <w:spacing w:line="262" w:lineRule="exact"/>
              <w:ind w:left="100"/>
              <w:rPr>
                <w:sz w:val="24"/>
              </w:rPr>
            </w:pPr>
            <w:r>
              <w:rPr>
                <w:sz w:val="24"/>
              </w:rPr>
              <w:t>Классные</w:t>
            </w:r>
            <w:r>
              <w:rPr>
                <w:spacing w:val="57"/>
                <w:sz w:val="24"/>
              </w:rPr>
              <w:t xml:space="preserve"> </w:t>
            </w:r>
            <w:r>
              <w:rPr>
                <w:sz w:val="24"/>
              </w:rPr>
              <w:t>руководили</w:t>
            </w:r>
          </w:p>
        </w:tc>
        <w:tc>
          <w:tcPr>
            <w:tcW w:w="2387" w:type="dxa"/>
          </w:tcPr>
          <w:p w:rsidR="002E5C45" w:rsidRDefault="002E5C45" w:rsidP="00162D34">
            <w:pPr>
              <w:pStyle w:val="TableParagraph"/>
              <w:ind w:left="0"/>
              <w:rPr>
                <w:sz w:val="24"/>
              </w:rPr>
            </w:pPr>
          </w:p>
        </w:tc>
      </w:tr>
    </w:tbl>
    <w:p w:rsidR="002E5C45" w:rsidRPr="002E5C45" w:rsidRDefault="002E5C45" w:rsidP="002E5C45">
      <w:pPr>
        <w:pStyle w:val="2"/>
        <w:spacing w:before="90" w:line="274" w:lineRule="exact"/>
        <w:ind w:left="1252"/>
        <w:jc w:val="both"/>
        <w:rPr>
          <w:color w:val="auto"/>
        </w:rPr>
      </w:pPr>
      <w:r w:rsidRPr="002E5C45">
        <w:rPr>
          <w:color w:val="auto"/>
        </w:rPr>
        <w:t>Механизмы реализации программы коррекционной работы</w:t>
      </w:r>
    </w:p>
    <w:p w:rsidR="002E5C45" w:rsidRDefault="002E5C45" w:rsidP="002E5C45">
      <w:pPr>
        <w:ind w:left="532" w:right="465" w:firstLine="720"/>
        <w:jc w:val="both"/>
        <w:rPr>
          <w:sz w:val="24"/>
        </w:rPr>
      </w:pPr>
      <w:r>
        <w:rPr>
          <w:i/>
          <w:sz w:val="24"/>
        </w:rPr>
        <w:t xml:space="preserve">Взаимодействие специалистов общеобразовательной организации </w:t>
      </w:r>
      <w:r>
        <w:rPr>
          <w:sz w:val="24"/>
        </w:rPr>
        <w:t xml:space="preserve">в процессе реализации адаптированной основной общеобразовательной программы </w:t>
      </w:r>
      <w:r>
        <w:rPr>
          <w:i/>
          <w:sz w:val="24"/>
        </w:rPr>
        <w:t xml:space="preserve">– </w:t>
      </w:r>
      <w:r>
        <w:rPr>
          <w:sz w:val="24"/>
        </w:rPr>
        <w:t>один из основных механизмов реализации программы коррекционной работы.</w:t>
      </w:r>
    </w:p>
    <w:p w:rsidR="002E5C45" w:rsidRDefault="002E5C45" w:rsidP="002E5C45">
      <w:pPr>
        <w:pStyle w:val="a6"/>
        <w:ind w:left="1252"/>
        <w:jc w:val="both"/>
      </w:pPr>
      <w:r>
        <w:t>Взаимодействие специалистов требует:</w:t>
      </w:r>
    </w:p>
    <w:p w:rsidR="002E5C45" w:rsidRDefault="002E5C45" w:rsidP="002E5C45">
      <w:pPr>
        <w:jc w:val="both"/>
        <w:sectPr w:rsidR="002E5C45" w:rsidSect="002E5C45">
          <w:footerReference w:type="default" r:id="rId12"/>
          <w:type w:val="continuous"/>
          <w:pgSz w:w="11910" w:h="16840"/>
          <w:pgMar w:top="1120" w:right="380" w:bottom="1680" w:left="320" w:header="0" w:footer="1402" w:gutter="0"/>
          <w:cols w:space="720"/>
        </w:sectPr>
      </w:pPr>
    </w:p>
    <w:p w:rsidR="002E5C45" w:rsidRDefault="002E5C45" w:rsidP="009B13EA">
      <w:pPr>
        <w:pStyle w:val="a8"/>
        <w:numPr>
          <w:ilvl w:val="0"/>
          <w:numId w:val="50"/>
        </w:numPr>
        <w:tabs>
          <w:tab w:val="left" w:pos="1553"/>
        </w:tabs>
        <w:spacing w:before="66"/>
        <w:ind w:right="468" w:firstLine="720"/>
        <w:jc w:val="both"/>
        <w:rPr>
          <w:sz w:val="24"/>
        </w:rPr>
      </w:pPr>
      <w:r>
        <w:rPr>
          <w:sz w:val="24"/>
        </w:rPr>
        <w:lastRenderedPageBreak/>
        <w:t>создания программы взаимодействия всех специалистов в рамках реализации коррекционной</w:t>
      </w:r>
      <w:r>
        <w:rPr>
          <w:spacing w:val="-1"/>
          <w:sz w:val="24"/>
        </w:rPr>
        <w:t xml:space="preserve"> </w:t>
      </w:r>
      <w:r>
        <w:rPr>
          <w:sz w:val="24"/>
        </w:rPr>
        <w:t>работы,</w:t>
      </w:r>
    </w:p>
    <w:p w:rsidR="002E5C45" w:rsidRDefault="002E5C45" w:rsidP="009B13EA">
      <w:pPr>
        <w:pStyle w:val="a8"/>
        <w:numPr>
          <w:ilvl w:val="0"/>
          <w:numId w:val="50"/>
        </w:numPr>
        <w:tabs>
          <w:tab w:val="left" w:pos="1553"/>
        </w:tabs>
        <w:ind w:right="466" w:firstLine="720"/>
        <w:jc w:val="both"/>
        <w:rPr>
          <w:sz w:val="24"/>
        </w:rPr>
      </w:pPr>
      <w:proofErr w:type="gramStart"/>
      <w:r>
        <w:rPr>
          <w:sz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Pr>
          <w:spacing w:val="-1"/>
          <w:sz w:val="24"/>
        </w:rPr>
        <w:t xml:space="preserve"> </w:t>
      </w:r>
      <w:r>
        <w:rPr>
          <w:sz w:val="24"/>
        </w:rPr>
        <w:t>проблем,</w:t>
      </w:r>
      <w:proofErr w:type="gramEnd"/>
    </w:p>
    <w:p w:rsidR="002E5C45" w:rsidRDefault="002E5C45" w:rsidP="009B13EA">
      <w:pPr>
        <w:pStyle w:val="a8"/>
        <w:numPr>
          <w:ilvl w:val="0"/>
          <w:numId w:val="50"/>
        </w:numPr>
        <w:tabs>
          <w:tab w:val="left" w:pos="1553"/>
        </w:tabs>
        <w:spacing w:before="1"/>
        <w:ind w:right="473" w:firstLine="720"/>
        <w:jc w:val="both"/>
        <w:rPr>
          <w:sz w:val="24"/>
        </w:rPr>
      </w:pPr>
      <w:r>
        <w:rPr>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Pr>
          <w:spacing w:val="3"/>
          <w:sz w:val="24"/>
        </w:rPr>
        <w:t xml:space="preserve"> </w:t>
      </w:r>
      <w:r>
        <w:rPr>
          <w:sz w:val="24"/>
        </w:rPr>
        <w:t>учащихся.</w:t>
      </w:r>
    </w:p>
    <w:p w:rsidR="002E5C45" w:rsidRDefault="002E5C45" w:rsidP="002E5C45">
      <w:pPr>
        <w:ind w:left="532" w:right="466" w:firstLine="720"/>
        <w:jc w:val="both"/>
        <w:rPr>
          <w:sz w:val="24"/>
        </w:rPr>
      </w:pPr>
      <w:r>
        <w:rPr>
          <w:i/>
          <w:sz w:val="24"/>
        </w:rPr>
        <w:t xml:space="preserve">Взаимодействие специалистов общеобразовательной организации </w:t>
      </w:r>
      <w:r>
        <w:rPr>
          <w:sz w:val="24"/>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E5C45" w:rsidRDefault="002E5C45" w:rsidP="002E5C45">
      <w:pPr>
        <w:pStyle w:val="a6"/>
        <w:ind w:right="468" w:firstLine="720"/>
        <w:jc w:val="both"/>
      </w:pPr>
      <w:r>
        <w:rPr>
          <w:i/>
        </w:rPr>
        <w:t xml:space="preserve">Социальное партнерство </w:t>
      </w:r>
      <w: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E5C45" w:rsidRDefault="002E5C45" w:rsidP="002E5C45">
      <w:pPr>
        <w:pStyle w:val="a6"/>
        <w:ind w:left="1252"/>
        <w:jc w:val="both"/>
      </w:pPr>
      <w:r>
        <w:t>Социальное партнерство включает сотрудничество (на основе заключенных договоров):</w:t>
      </w:r>
    </w:p>
    <w:p w:rsidR="002E5C45" w:rsidRDefault="002E5C45" w:rsidP="009B13EA">
      <w:pPr>
        <w:pStyle w:val="a8"/>
        <w:numPr>
          <w:ilvl w:val="0"/>
          <w:numId w:val="49"/>
        </w:numPr>
        <w:tabs>
          <w:tab w:val="left" w:pos="1553"/>
        </w:tabs>
        <w:ind w:right="468" w:firstLine="720"/>
        <w:jc w:val="both"/>
        <w:rPr>
          <w:sz w:val="24"/>
        </w:rPr>
      </w:pPr>
      <w:r>
        <w:rPr>
          <w:sz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E5C45" w:rsidRDefault="002E5C45" w:rsidP="009B13EA">
      <w:pPr>
        <w:pStyle w:val="a8"/>
        <w:numPr>
          <w:ilvl w:val="0"/>
          <w:numId w:val="49"/>
        </w:numPr>
        <w:tabs>
          <w:tab w:val="left" w:pos="1553"/>
        </w:tabs>
        <w:spacing w:before="1"/>
        <w:ind w:right="471" w:firstLine="720"/>
        <w:jc w:val="both"/>
        <w:rPr>
          <w:sz w:val="24"/>
        </w:rPr>
      </w:pPr>
      <w:r>
        <w:rPr>
          <w:sz w:val="24"/>
        </w:rPr>
        <w:t>со средствами массовой информации в решении вопросов формирования отношения общества к лицам с умственной отсталостью (интеллектуальными</w:t>
      </w:r>
      <w:r>
        <w:rPr>
          <w:spacing w:val="-7"/>
          <w:sz w:val="24"/>
        </w:rPr>
        <w:t xml:space="preserve"> </w:t>
      </w:r>
      <w:r>
        <w:rPr>
          <w:sz w:val="24"/>
        </w:rPr>
        <w:t>нарушениями),</w:t>
      </w:r>
    </w:p>
    <w:p w:rsidR="002E5C45" w:rsidRDefault="002E5C45" w:rsidP="009B13EA">
      <w:pPr>
        <w:pStyle w:val="a8"/>
        <w:numPr>
          <w:ilvl w:val="0"/>
          <w:numId w:val="49"/>
        </w:numPr>
        <w:tabs>
          <w:tab w:val="left" w:pos="1553"/>
        </w:tabs>
        <w:ind w:right="469" w:firstLine="720"/>
        <w:jc w:val="both"/>
        <w:rPr>
          <w:sz w:val="24"/>
        </w:rPr>
      </w:pPr>
      <w:r>
        <w:rPr>
          <w:sz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w:t>
      </w:r>
      <w:r>
        <w:rPr>
          <w:spacing w:val="-1"/>
          <w:sz w:val="24"/>
        </w:rPr>
        <w:t xml:space="preserve"> </w:t>
      </w:r>
      <w:r>
        <w:rPr>
          <w:sz w:val="24"/>
        </w:rPr>
        <w:t>нарушениями),</w:t>
      </w:r>
    </w:p>
    <w:p w:rsidR="002E5C45" w:rsidRDefault="002E5C45" w:rsidP="002E5C45">
      <w:pPr>
        <w:ind w:left="1134" w:right="1004"/>
        <w:jc w:val="both"/>
        <w:rPr>
          <w:sz w:val="24"/>
        </w:rPr>
        <w:sectPr w:rsidR="002E5C45">
          <w:type w:val="continuous"/>
          <w:pgSz w:w="11910" w:h="16840"/>
          <w:pgMar w:top="1560" w:right="380" w:bottom="1600" w:left="320" w:header="720" w:footer="720" w:gutter="0"/>
          <w:cols w:space="720"/>
        </w:sectPr>
      </w:pPr>
      <w:r>
        <w:rPr>
          <w:sz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w:t>
      </w:r>
      <w:r>
        <w:rPr>
          <w:spacing w:val="-2"/>
          <w:sz w:val="24"/>
        </w:rPr>
        <w:t xml:space="preserve"> </w:t>
      </w:r>
      <w:r>
        <w:rPr>
          <w:sz w:val="24"/>
        </w:rPr>
        <w:t>общество.</w:t>
      </w:r>
    </w:p>
    <w:p w:rsidR="006C5E91" w:rsidRPr="00190320" w:rsidRDefault="006C5E91" w:rsidP="006C5E91">
      <w:pPr>
        <w:pStyle w:val="2"/>
        <w:spacing w:before="66"/>
        <w:rPr>
          <w:color w:val="auto"/>
        </w:rPr>
      </w:pPr>
      <w:bookmarkStart w:id="6" w:name="_TOC_250002"/>
      <w:r w:rsidRPr="00190320">
        <w:rPr>
          <w:i/>
          <w:color w:val="auto"/>
        </w:rPr>
        <w:lastRenderedPageBreak/>
        <w:t xml:space="preserve">2.6. </w:t>
      </w:r>
      <w:bookmarkEnd w:id="6"/>
      <w:r w:rsidRPr="00190320">
        <w:rPr>
          <w:color w:val="auto"/>
        </w:rPr>
        <w:t>Программа внеурочной деятельности</w:t>
      </w:r>
    </w:p>
    <w:p w:rsidR="006C5E91" w:rsidRPr="00190320" w:rsidRDefault="006C5E91" w:rsidP="006C5E91">
      <w:pPr>
        <w:pStyle w:val="a6"/>
        <w:spacing w:before="7"/>
        <w:ind w:left="426"/>
        <w:rPr>
          <w:b/>
          <w:i/>
          <w:sz w:val="23"/>
        </w:rPr>
      </w:pPr>
    </w:p>
    <w:p w:rsidR="006C5E91" w:rsidRDefault="006C5E91" w:rsidP="006C5E91">
      <w:pPr>
        <w:pStyle w:val="a6"/>
        <w:ind w:left="426" w:right="464" w:firstLine="707"/>
        <w:jc w:val="both"/>
      </w:pPr>
      <w:r>
        <w:t>Программа внеурочной деятельности МОУ «Речкаловская СОШ» разработана с учѐтом этнических, социально-экономических и региональных особенностей, запросов участников образовательных отношений на основе системно-деятельностного и культурн</w:t>
      </w:r>
      <w:proofErr w:type="gramStart"/>
      <w:r>
        <w:t>о-</w:t>
      </w:r>
      <w:proofErr w:type="gramEnd"/>
      <w:r>
        <w:t xml:space="preserve"> исторического подходов.</w:t>
      </w:r>
    </w:p>
    <w:p w:rsidR="006C5E91" w:rsidRDefault="006C5E91" w:rsidP="006C5E91">
      <w:pPr>
        <w:pStyle w:val="a6"/>
        <w:ind w:left="426" w:right="464" w:firstLine="707"/>
        <w:jc w:val="both"/>
      </w:pPr>
      <w: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w:t>
      </w:r>
      <w:r>
        <w:lastRenderedPageBreak/>
        <w:t>различным аспектам жизнед</w:t>
      </w:r>
      <w:proofErr w:type="gramStart"/>
      <w:r>
        <w:t>е-</w:t>
      </w:r>
      <w:proofErr w:type="gramEnd"/>
      <w:r>
        <w:t xml:space="preserve"> ятельности; позитивного отношения к окружающей действительности; социального ста- новления обучающегося в процессе общения и совместной деятельности в детском сооб- ществе, активного взаимодействия со сверстниками и педагогами; профессионального с</w:t>
      </w:r>
      <w:proofErr w:type="gramStart"/>
      <w:r>
        <w:t>а-</w:t>
      </w:r>
      <w:proofErr w:type="gramEnd"/>
      <w:r>
        <w:t xml:space="preserve"> моопределения, необходимого для успешной реализации дальнейших жизненных планов обучающихся.</w:t>
      </w:r>
    </w:p>
    <w:p w:rsidR="006C5E91" w:rsidRDefault="006C5E91" w:rsidP="006C5E91">
      <w:pPr>
        <w:pStyle w:val="a6"/>
        <w:spacing w:before="1"/>
        <w:ind w:left="426" w:right="464" w:firstLine="707"/>
        <w:jc w:val="both"/>
      </w:pPr>
      <w:r>
        <w:rPr>
          <w:b/>
          <w:i/>
        </w:rPr>
        <w:t xml:space="preserve">Основными целями </w:t>
      </w:r>
      <w:r>
        <w:t>внеурочной деятельности являются создание условий для дост</w:t>
      </w:r>
      <w:proofErr w:type="gramStart"/>
      <w:r>
        <w:t>и-</w:t>
      </w:r>
      <w:proofErr w:type="gramEnd"/>
      <w:r>
        <w:t xml:space="preserve"> жения обучающимися необходимого для жизни в обществе социального опыта и формиро- 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C5E91" w:rsidRPr="00190320" w:rsidRDefault="006C5E91" w:rsidP="006C5E91">
      <w:pPr>
        <w:pStyle w:val="2"/>
        <w:spacing w:before="5" w:line="274" w:lineRule="exact"/>
        <w:ind w:left="426"/>
        <w:jc w:val="both"/>
        <w:rPr>
          <w:color w:val="auto"/>
        </w:rPr>
      </w:pPr>
      <w:r w:rsidRPr="00190320">
        <w:rPr>
          <w:color w:val="auto"/>
        </w:rPr>
        <w:t>Основные задачи:</w:t>
      </w:r>
    </w:p>
    <w:p w:rsidR="006C5E91" w:rsidRDefault="006C5E91" w:rsidP="006C5E91">
      <w:pPr>
        <w:pStyle w:val="a6"/>
        <w:ind w:left="426" w:right="473" w:firstLine="707"/>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C5E91" w:rsidRDefault="006C5E91" w:rsidP="006C5E91">
      <w:pPr>
        <w:pStyle w:val="a6"/>
        <w:ind w:left="426" w:right="477"/>
        <w:jc w:val="both"/>
      </w:pPr>
      <w: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w:t>
      </w:r>
      <w:proofErr w:type="gramStart"/>
      <w:r>
        <w:t>в</w:t>
      </w:r>
      <w:proofErr w:type="gramEnd"/>
      <w:r>
        <w:t xml:space="preserve"> разных</w:t>
      </w:r>
    </w:p>
    <w:p w:rsidR="006C5E91" w:rsidRDefault="006C5E91" w:rsidP="006C5E91">
      <w:pPr>
        <w:pStyle w:val="a6"/>
        <w:ind w:left="426"/>
        <w:jc w:val="both"/>
      </w:pPr>
      <w:proofErr w:type="gramStart"/>
      <w:r>
        <w:t>видах</w:t>
      </w:r>
      <w:proofErr w:type="gramEnd"/>
      <w:r>
        <w:t xml:space="preserve"> деятельности;</w:t>
      </w:r>
    </w:p>
    <w:p w:rsidR="006C5E91" w:rsidRDefault="006C5E91" w:rsidP="006C5E91">
      <w:pPr>
        <w:pStyle w:val="a6"/>
        <w:ind w:left="426" w:right="641" w:firstLine="707"/>
      </w:pPr>
      <w:r>
        <w:t>формирование основ нравственного самосознания личности, умения правильно оценивать окружающее и самих себя,</w:t>
      </w:r>
    </w:p>
    <w:p w:rsidR="006C5E91" w:rsidRDefault="006C5E91" w:rsidP="006C5E91">
      <w:pPr>
        <w:pStyle w:val="a6"/>
        <w:ind w:left="426"/>
      </w:pPr>
      <w:r>
        <w:t>формирование эстетических потребностей, ценностей и чувств;</w:t>
      </w:r>
    </w:p>
    <w:p w:rsidR="006C5E91" w:rsidRDefault="006C5E91" w:rsidP="006C5E91">
      <w:pPr>
        <w:pStyle w:val="a6"/>
        <w:ind w:left="426" w:firstLine="707"/>
      </w:pPr>
      <w:r>
        <w:t>развитие трудолюбия, способности к преодолению трудностей, целеустремлѐнности и настойчивости в достижении результата;</w:t>
      </w:r>
    </w:p>
    <w:p w:rsidR="006C5E91" w:rsidRDefault="006C5E91" w:rsidP="006C5E91">
      <w:pPr>
        <w:pStyle w:val="a6"/>
        <w:ind w:left="426"/>
      </w:pPr>
      <w:r>
        <w:t>расширение представлений ребенка о мире и о себе, его социального опыта;</w:t>
      </w:r>
    </w:p>
    <w:p w:rsidR="006C5E91" w:rsidRDefault="006C5E91" w:rsidP="006C5E91">
      <w:pPr>
        <w:pStyle w:val="a6"/>
        <w:ind w:left="426" w:right="1029"/>
      </w:pPr>
      <w:r>
        <w:t>формирование положительного отношения к базовым общественным ценностям; формирование умений, навыков социального общения людей;</w:t>
      </w:r>
    </w:p>
    <w:p w:rsidR="006C5E91" w:rsidRDefault="006C5E91" w:rsidP="006C5E91">
      <w:pPr>
        <w:pStyle w:val="a6"/>
        <w:tabs>
          <w:tab w:val="left" w:pos="3322"/>
          <w:tab w:val="left" w:pos="4163"/>
          <w:tab w:val="left" w:pos="5406"/>
          <w:tab w:val="left" w:pos="6322"/>
          <w:tab w:val="left" w:pos="8092"/>
          <w:tab w:val="left" w:pos="8574"/>
          <w:tab w:val="left" w:pos="9718"/>
          <w:tab w:val="left" w:pos="10601"/>
        </w:tabs>
        <w:ind w:left="426" w:right="474" w:firstLine="707"/>
      </w:pPr>
      <w:r>
        <w:t>расширение</w:t>
      </w:r>
      <w:r>
        <w:tab/>
        <w:t>круга</w:t>
      </w:r>
      <w:r>
        <w:tab/>
        <w:t>общения,</w:t>
      </w:r>
      <w:r>
        <w:tab/>
        <w:t>выход</w:t>
      </w:r>
      <w:r>
        <w:tab/>
        <w:t>обучающегося</w:t>
      </w:r>
      <w:r>
        <w:tab/>
        <w:t>за</w:t>
      </w:r>
      <w:r>
        <w:tab/>
        <w:t>пределы</w:t>
      </w:r>
      <w:r>
        <w:tab/>
        <w:t>семьи</w:t>
      </w:r>
      <w:r>
        <w:tab/>
      </w:r>
      <w:r>
        <w:rPr>
          <w:spacing w:val="-18"/>
        </w:rPr>
        <w:t xml:space="preserve">и </w:t>
      </w:r>
      <w:r>
        <w:t>общеобразовательной</w:t>
      </w:r>
      <w:r>
        <w:rPr>
          <w:spacing w:val="-1"/>
        </w:rPr>
        <w:t xml:space="preserve"> </w:t>
      </w:r>
      <w:r>
        <w:t>организации;</w:t>
      </w:r>
    </w:p>
    <w:p w:rsidR="006C5E91" w:rsidRDefault="006C5E91" w:rsidP="006C5E91">
      <w:pPr>
        <w:pStyle w:val="a6"/>
        <w:ind w:left="426" w:right="641" w:firstLine="707"/>
      </w:pPr>
      <w:r>
        <w:t>развитие навыков осуществления сотрудничества с педагогами, сверстниками, родителями, старшими детьми в решении общих проблем;</w:t>
      </w:r>
    </w:p>
    <w:p w:rsidR="006C5E91" w:rsidRDefault="006C5E91" w:rsidP="006C5E91">
      <w:pPr>
        <w:pStyle w:val="a6"/>
        <w:ind w:left="426"/>
      </w:pPr>
      <w:r>
        <w:t>укрепление доверия к другим людям;</w:t>
      </w:r>
    </w:p>
    <w:p w:rsidR="006C5E91" w:rsidRDefault="006C5E91" w:rsidP="006C5E91">
      <w:pPr>
        <w:pStyle w:val="a6"/>
        <w:ind w:left="426" w:right="641" w:firstLine="707"/>
      </w:pPr>
      <w:r>
        <w:t>развитие доброжелательности и эмоциональной отзывчивости, понимания других людей и сопереживания им.</w:t>
      </w:r>
    </w:p>
    <w:p w:rsidR="006C5E91" w:rsidRDefault="006C5E91" w:rsidP="006C5E91">
      <w:pPr>
        <w:pStyle w:val="a6"/>
        <w:spacing w:before="4"/>
        <w:ind w:left="426"/>
      </w:pPr>
    </w:p>
    <w:p w:rsidR="006C5E91" w:rsidRDefault="006C5E91" w:rsidP="006C5E91">
      <w:pPr>
        <w:pStyle w:val="1"/>
        <w:ind w:left="426" w:right="4304"/>
      </w:pPr>
      <w:r>
        <w:t>Основные направления и формы организации внеурочной деятельности</w:t>
      </w:r>
    </w:p>
    <w:p w:rsidR="006C5E91" w:rsidRDefault="006C5E91" w:rsidP="006C5E91">
      <w:pPr>
        <w:pStyle w:val="a6"/>
        <w:ind w:left="426" w:firstLine="707"/>
      </w:pPr>
      <w:r>
        <w:t>Внеурочная деятельность МОУ «Речкаловская СОШ» организуется по направлениям развития личности:</w:t>
      </w:r>
    </w:p>
    <w:p w:rsidR="006C5E91" w:rsidRDefault="006C5E91" w:rsidP="009B13EA">
      <w:pPr>
        <w:pStyle w:val="a8"/>
        <w:numPr>
          <w:ilvl w:val="0"/>
          <w:numId w:val="32"/>
        </w:numPr>
        <w:tabs>
          <w:tab w:val="left" w:pos="1942"/>
        </w:tabs>
        <w:ind w:left="426" w:hanging="136"/>
        <w:rPr>
          <w:sz w:val="24"/>
        </w:rPr>
      </w:pPr>
      <w:r>
        <w:rPr>
          <w:spacing w:val="-4"/>
          <w:sz w:val="24"/>
        </w:rPr>
        <w:t>спортивно-оздоровительное,</w:t>
      </w:r>
    </w:p>
    <w:p w:rsidR="006C5E91" w:rsidRDefault="006C5E91" w:rsidP="009B13EA">
      <w:pPr>
        <w:pStyle w:val="a8"/>
        <w:numPr>
          <w:ilvl w:val="0"/>
          <w:numId w:val="32"/>
        </w:numPr>
        <w:tabs>
          <w:tab w:val="left" w:pos="1942"/>
        </w:tabs>
        <w:ind w:left="426" w:hanging="136"/>
        <w:rPr>
          <w:sz w:val="24"/>
        </w:rPr>
      </w:pPr>
      <w:r>
        <w:rPr>
          <w:spacing w:val="-4"/>
          <w:sz w:val="24"/>
        </w:rPr>
        <w:t>нравственное,</w:t>
      </w:r>
    </w:p>
    <w:p w:rsidR="006C5E91" w:rsidRDefault="006C5E91" w:rsidP="009B13EA">
      <w:pPr>
        <w:pStyle w:val="a8"/>
        <w:numPr>
          <w:ilvl w:val="0"/>
          <w:numId w:val="32"/>
        </w:numPr>
        <w:tabs>
          <w:tab w:val="left" w:pos="1946"/>
        </w:tabs>
        <w:ind w:left="426" w:hanging="140"/>
        <w:rPr>
          <w:sz w:val="24"/>
        </w:rPr>
      </w:pPr>
      <w:r>
        <w:rPr>
          <w:sz w:val="24"/>
        </w:rPr>
        <w:t>социальное,</w:t>
      </w:r>
    </w:p>
    <w:p w:rsidR="006C5E91" w:rsidRDefault="006C5E91" w:rsidP="009B13EA">
      <w:pPr>
        <w:pStyle w:val="a8"/>
        <w:numPr>
          <w:ilvl w:val="0"/>
          <w:numId w:val="32"/>
        </w:numPr>
        <w:tabs>
          <w:tab w:val="left" w:pos="1946"/>
        </w:tabs>
        <w:ind w:left="426" w:hanging="140"/>
        <w:rPr>
          <w:sz w:val="24"/>
        </w:rPr>
      </w:pPr>
      <w:r>
        <w:rPr>
          <w:sz w:val="24"/>
        </w:rPr>
        <w:t>общекультурное.</w:t>
      </w:r>
    </w:p>
    <w:p w:rsidR="006C5E91" w:rsidRDefault="006C5E91" w:rsidP="006C5E91">
      <w:pPr>
        <w:pStyle w:val="a6"/>
        <w:ind w:left="426" w:firstLine="707"/>
      </w:pPr>
      <w:r>
        <w:t>Для реализации этих направлений в школе доступны следующие виды внеурочной деятельности:</w:t>
      </w:r>
    </w:p>
    <w:p w:rsidR="006C5E91" w:rsidRDefault="006C5E91" w:rsidP="006C5E91">
      <w:pPr>
        <w:ind w:left="426"/>
      </w:pPr>
    </w:p>
    <w:p w:rsidR="006C5E91" w:rsidRDefault="006C5E91" w:rsidP="009B13EA">
      <w:pPr>
        <w:pStyle w:val="a8"/>
        <w:numPr>
          <w:ilvl w:val="0"/>
          <w:numId w:val="32"/>
        </w:numPr>
        <w:tabs>
          <w:tab w:val="left" w:pos="2092"/>
          <w:tab w:val="left" w:pos="2093"/>
        </w:tabs>
        <w:spacing w:before="60"/>
        <w:ind w:left="426" w:hanging="287"/>
        <w:rPr>
          <w:sz w:val="24"/>
        </w:rPr>
      </w:pPr>
      <w:r>
        <w:rPr>
          <w:sz w:val="24"/>
        </w:rPr>
        <w:t>игровая</w:t>
      </w:r>
      <w:r>
        <w:rPr>
          <w:spacing w:val="-4"/>
          <w:sz w:val="24"/>
        </w:rPr>
        <w:t xml:space="preserve"> </w:t>
      </w:r>
      <w:r>
        <w:rPr>
          <w:sz w:val="24"/>
        </w:rPr>
        <w:t>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познавательная</w:t>
      </w:r>
      <w:r>
        <w:rPr>
          <w:spacing w:val="-4"/>
          <w:sz w:val="24"/>
        </w:rPr>
        <w:t xml:space="preserve"> </w:t>
      </w:r>
      <w:r>
        <w:rPr>
          <w:sz w:val="24"/>
        </w:rPr>
        <w:t>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досугово - развлекательная деятельность (досуговое</w:t>
      </w:r>
      <w:r>
        <w:rPr>
          <w:spacing w:val="-6"/>
          <w:sz w:val="24"/>
        </w:rPr>
        <w:t xml:space="preserve"> </w:t>
      </w:r>
      <w:r>
        <w:rPr>
          <w:sz w:val="24"/>
        </w:rPr>
        <w:t>общение);</w:t>
      </w:r>
    </w:p>
    <w:p w:rsidR="006C5E91" w:rsidRDefault="006C5E91" w:rsidP="009B13EA">
      <w:pPr>
        <w:pStyle w:val="a8"/>
        <w:numPr>
          <w:ilvl w:val="0"/>
          <w:numId w:val="32"/>
        </w:numPr>
        <w:tabs>
          <w:tab w:val="left" w:pos="2092"/>
          <w:tab w:val="left" w:pos="2093"/>
        </w:tabs>
        <w:ind w:left="426" w:hanging="287"/>
        <w:rPr>
          <w:sz w:val="24"/>
        </w:rPr>
      </w:pPr>
      <w:r>
        <w:rPr>
          <w:sz w:val="24"/>
        </w:rPr>
        <w:t>художественное</w:t>
      </w:r>
      <w:r>
        <w:rPr>
          <w:spacing w:val="-5"/>
          <w:sz w:val="24"/>
        </w:rPr>
        <w:t xml:space="preserve"> </w:t>
      </w:r>
      <w:r>
        <w:rPr>
          <w:sz w:val="24"/>
        </w:rPr>
        <w:t>творчество;</w:t>
      </w:r>
    </w:p>
    <w:p w:rsidR="006C5E91" w:rsidRDefault="006C5E91" w:rsidP="009B13EA">
      <w:pPr>
        <w:pStyle w:val="a8"/>
        <w:numPr>
          <w:ilvl w:val="0"/>
          <w:numId w:val="32"/>
        </w:numPr>
        <w:tabs>
          <w:tab w:val="left" w:pos="2092"/>
          <w:tab w:val="left" w:pos="2093"/>
        </w:tabs>
        <w:ind w:left="426" w:hanging="287"/>
        <w:rPr>
          <w:sz w:val="24"/>
        </w:rPr>
      </w:pPr>
      <w:r>
        <w:rPr>
          <w:sz w:val="24"/>
        </w:rPr>
        <w:t>трудовая (производственная) 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спортивно-оздоровительная</w:t>
      </w:r>
      <w:r>
        <w:rPr>
          <w:spacing w:val="-4"/>
          <w:sz w:val="24"/>
        </w:rPr>
        <w:t xml:space="preserve"> </w:t>
      </w:r>
      <w:r>
        <w:rPr>
          <w:sz w:val="24"/>
        </w:rPr>
        <w:t>деятельность;</w:t>
      </w:r>
    </w:p>
    <w:p w:rsidR="006C5E91" w:rsidRDefault="006C5E91" w:rsidP="009B13EA">
      <w:pPr>
        <w:pStyle w:val="a8"/>
        <w:numPr>
          <w:ilvl w:val="0"/>
          <w:numId w:val="32"/>
        </w:numPr>
        <w:tabs>
          <w:tab w:val="left" w:pos="2092"/>
          <w:tab w:val="left" w:pos="2093"/>
        </w:tabs>
        <w:ind w:left="426" w:hanging="287"/>
        <w:rPr>
          <w:sz w:val="24"/>
        </w:rPr>
      </w:pPr>
      <w:r>
        <w:rPr>
          <w:sz w:val="24"/>
        </w:rPr>
        <w:t>туристско-краеведческая</w:t>
      </w:r>
      <w:r>
        <w:rPr>
          <w:spacing w:val="-1"/>
          <w:sz w:val="24"/>
        </w:rPr>
        <w:t xml:space="preserve"> </w:t>
      </w:r>
      <w:r>
        <w:rPr>
          <w:sz w:val="24"/>
        </w:rPr>
        <w:t>деятельность.</w:t>
      </w:r>
    </w:p>
    <w:p w:rsidR="006C5E91" w:rsidRDefault="006C5E91" w:rsidP="006C5E91">
      <w:pPr>
        <w:pStyle w:val="a6"/>
        <w:ind w:left="426" w:firstLine="707"/>
      </w:pPr>
      <w:r>
        <w:t>Виды и направления внеурочной деятельности тесно связаны между собой. В каждом направлении проявляются разные виды внеурочной деятельности.</w:t>
      </w:r>
    </w:p>
    <w:p w:rsidR="006C5E91" w:rsidRDefault="006C5E91" w:rsidP="006C5E91">
      <w:pPr>
        <w:pStyle w:val="a6"/>
        <w:spacing w:before="5"/>
        <w:ind w:left="426"/>
      </w:pPr>
    </w:p>
    <w:p w:rsidR="006C5E91" w:rsidRDefault="006C5E91" w:rsidP="006C5E91">
      <w:pPr>
        <w:pStyle w:val="1"/>
        <w:ind w:left="426"/>
      </w:pPr>
      <w:r>
        <w:t>Формы работы по направлениям:</w:t>
      </w:r>
    </w:p>
    <w:p w:rsidR="006C5E91" w:rsidRDefault="006C5E91" w:rsidP="006C5E91">
      <w:pPr>
        <w:ind w:left="426"/>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1804"/>
        <w:gridCol w:w="4536"/>
      </w:tblGrid>
      <w:tr w:rsidR="006C5E91" w:rsidTr="006C5E91">
        <w:trPr>
          <w:trHeight w:val="275"/>
        </w:trPr>
        <w:tc>
          <w:tcPr>
            <w:tcW w:w="1994" w:type="dxa"/>
          </w:tcPr>
          <w:p w:rsidR="006C5E91" w:rsidRDefault="006C5E91" w:rsidP="00162D34">
            <w:pPr>
              <w:pStyle w:val="TableParagraph"/>
              <w:spacing w:line="256" w:lineRule="exact"/>
              <w:rPr>
                <w:b/>
                <w:sz w:val="24"/>
              </w:rPr>
            </w:pPr>
            <w:r>
              <w:rPr>
                <w:b/>
                <w:sz w:val="24"/>
              </w:rPr>
              <w:t>Направление</w:t>
            </w:r>
          </w:p>
        </w:tc>
        <w:tc>
          <w:tcPr>
            <w:tcW w:w="1804" w:type="dxa"/>
          </w:tcPr>
          <w:p w:rsidR="006C5E91" w:rsidRDefault="006C5E91" w:rsidP="00162D34">
            <w:pPr>
              <w:pStyle w:val="TableParagraph"/>
              <w:spacing w:line="256" w:lineRule="exact"/>
              <w:ind w:left="108"/>
              <w:rPr>
                <w:b/>
                <w:sz w:val="24"/>
              </w:rPr>
            </w:pPr>
            <w:r>
              <w:rPr>
                <w:b/>
                <w:sz w:val="24"/>
              </w:rPr>
              <w:t>Формы работы</w:t>
            </w:r>
          </w:p>
        </w:tc>
        <w:tc>
          <w:tcPr>
            <w:tcW w:w="4536" w:type="dxa"/>
          </w:tcPr>
          <w:p w:rsidR="006C5E91" w:rsidRDefault="006C5E91" w:rsidP="00162D34">
            <w:pPr>
              <w:pStyle w:val="TableParagraph"/>
              <w:spacing w:line="256" w:lineRule="exact"/>
              <w:ind w:left="108"/>
              <w:rPr>
                <w:b/>
                <w:sz w:val="24"/>
              </w:rPr>
            </w:pPr>
            <w:r>
              <w:rPr>
                <w:b/>
                <w:sz w:val="24"/>
              </w:rPr>
              <w:t>Решаемые задачи</w:t>
            </w:r>
          </w:p>
        </w:tc>
      </w:tr>
      <w:tr w:rsidR="006C5E91" w:rsidTr="006C5E91">
        <w:trPr>
          <w:trHeight w:val="3036"/>
        </w:trPr>
        <w:tc>
          <w:tcPr>
            <w:tcW w:w="1994" w:type="dxa"/>
          </w:tcPr>
          <w:p w:rsidR="006C5E91" w:rsidRDefault="006C5E91" w:rsidP="00162D34">
            <w:pPr>
              <w:pStyle w:val="TableParagraph"/>
              <w:spacing w:line="268" w:lineRule="exact"/>
              <w:ind w:left="150"/>
              <w:rPr>
                <w:sz w:val="24"/>
              </w:rPr>
            </w:pPr>
            <w:r>
              <w:rPr>
                <w:sz w:val="24"/>
              </w:rPr>
              <w:t>Спортивно-</w:t>
            </w:r>
          </w:p>
          <w:p w:rsidR="006C5E91" w:rsidRDefault="006C5E91" w:rsidP="00162D34">
            <w:pPr>
              <w:pStyle w:val="TableParagraph"/>
              <w:rPr>
                <w:sz w:val="24"/>
              </w:rPr>
            </w:pPr>
            <w:r>
              <w:rPr>
                <w:sz w:val="24"/>
              </w:rPr>
              <w:t>оздоровительное</w:t>
            </w:r>
          </w:p>
        </w:tc>
        <w:tc>
          <w:tcPr>
            <w:tcW w:w="1804" w:type="dxa"/>
          </w:tcPr>
          <w:p w:rsidR="006C5E91" w:rsidRPr="00190320" w:rsidRDefault="006C5E91" w:rsidP="00162D34">
            <w:pPr>
              <w:pStyle w:val="TableParagraph"/>
              <w:tabs>
                <w:tab w:val="left" w:pos="1669"/>
                <w:tab w:val="left" w:pos="2259"/>
              </w:tabs>
              <w:spacing w:line="268" w:lineRule="exact"/>
              <w:ind w:left="151"/>
              <w:rPr>
                <w:sz w:val="24"/>
                <w:lang w:val="ru-RU"/>
              </w:rPr>
            </w:pPr>
            <w:r w:rsidRPr="00190320">
              <w:rPr>
                <w:sz w:val="24"/>
                <w:lang w:val="ru-RU"/>
              </w:rPr>
              <w:t>Занятия</w:t>
            </w:r>
            <w:r w:rsidRPr="00190320">
              <w:rPr>
                <w:sz w:val="24"/>
                <w:lang w:val="ru-RU"/>
              </w:rPr>
              <w:tab/>
              <w:t>на</w:t>
            </w:r>
            <w:r w:rsidRPr="00190320">
              <w:rPr>
                <w:sz w:val="24"/>
                <w:lang w:val="ru-RU"/>
              </w:rPr>
              <w:tab/>
            </w:r>
            <w:proofErr w:type="gramStart"/>
            <w:r w:rsidRPr="00190320">
              <w:rPr>
                <w:sz w:val="24"/>
                <w:lang w:val="ru-RU"/>
              </w:rPr>
              <w:t>свежем</w:t>
            </w:r>
            <w:proofErr w:type="gramEnd"/>
          </w:p>
          <w:p w:rsidR="006C5E91" w:rsidRDefault="006C5E91" w:rsidP="00162D34">
            <w:pPr>
              <w:pStyle w:val="TableParagraph"/>
              <w:tabs>
                <w:tab w:val="left" w:pos="1544"/>
              </w:tabs>
              <w:ind w:left="108" w:right="96"/>
              <w:rPr>
                <w:sz w:val="24"/>
                <w:lang w:val="ru-RU"/>
              </w:rPr>
            </w:pPr>
            <w:proofErr w:type="gramStart"/>
            <w:r w:rsidRPr="00190320">
              <w:rPr>
                <w:sz w:val="24"/>
                <w:lang w:val="ru-RU"/>
              </w:rPr>
              <w:t>воздухе</w:t>
            </w:r>
            <w:proofErr w:type="gramEnd"/>
            <w:r w:rsidRPr="00190320">
              <w:rPr>
                <w:sz w:val="24"/>
                <w:lang w:val="ru-RU"/>
              </w:rPr>
              <w:t>,</w:t>
            </w:r>
            <w:r w:rsidRPr="00190320">
              <w:rPr>
                <w:sz w:val="24"/>
                <w:lang w:val="ru-RU"/>
              </w:rPr>
              <w:tab/>
            </w:r>
            <w:r w:rsidRPr="00190320">
              <w:rPr>
                <w:spacing w:val="-1"/>
                <w:sz w:val="24"/>
                <w:lang w:val="ru-RU"/>
              </w:rPr>
              <w:t xml:space="preserve">соревнования, </w:t>
            </w:r>
            <w:r w:rsidRPr="00190320">
              <w:rPr>
                <w:sz w:val="24"/>
                <w:lang w:val="ru-RU"/>
              </w:rPr>
              <w:t>игры, беседы и</w:t>
            </w:r>
            <w:r w:rsidRPr="00190320">
              <w:rPr>
                <w:spacing w:val="-3"/>
                <w:sz w:val="24"/>
                <w:lang w:val="ru-RU"/>
              </w:rPr>
              <w:t xml:space="preserve"> </w:t>
            </w:r>
            <w:r w:rsidRPr="00190320">
              <w:rPr>
                <w:sz w:val="24"/>
                <w:lang w:val="ru-RU"/>
              </w:rPr>
              <w:t>т.д.</w:t>
            </w:r>
          </w:p>
          <w:p w:rsidR="006C5E91" w:rsidRPr="00162D34" w:rsidRDefault="006C5E91" w:rsidP="006C5E91">
            <w:pPr>
              <w:rPr>
                <w:lang w:val="ru-RU"/>
              </w:rPr>
            </w:pPr>
          </w:p>
          <w:p w:rsidR="006C5E91" w:rsidRPr="00162D34" w:rsidRDefault="006C5E91" w:rsidP="006C5E91">
            <w:pPr>
              <w:jc w:val="right"/>
              <w:rPr>
                <w:lang w:val="ru-RU"/>
              </w:rPr>
            </w:pPr>
          </w:p>
        </w:tc>
        <w:tc>
          <w:tcPr>
            <w:tcW w:w="4536" w:type="dxa"/>
          </w:tcPr>
          <w:p w:rsidR="006C5E91" w:rsidRDefault="006C5E91" w:rsidP="00162D34">
            <w:pPr>
              <w:pStyle w:val="TableParagraph"/>
              <w:ind w:left="108" w:right="97" w:firstLine="43"/>
              <w:jc w:val="both"/>
              <w:rPr>
                <w:sz w:val="24"/>
              </w:rPr>
            </w:pPr>
            <w:r w:rsidRPr="00190320">
              <w:rPr>
                <w:sz w:val="24"/>
                <w:lang w:val="ru-RU"/>
              </w:rPr>
              <w:t xml:space="preserve">Формировать представления о факторах, оказывающих и влияющих на здоровье; правильном (здоровом) питании и его режиме; полезных продуктах; рациональной организации режима дня, учѐбы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 </w:t>
            </w:r>
            <w:r>
              <w:rPr>
                <w:sz w:val="24"/>
              </w:rPr>
              <w:t>Формировать мотивацию к сохранению</w:t>
            </w:r>
            <w:r>
              <w:rPr>
                <w:spacing w:val="56"/>
                <w:sz w:val="24"/>
              </w:rPr>
              <w:t xml:space="preserve"> </w:t>
            </w:r>
            <w:r>
              <w:rPr>
                <w:sz w:val="24"/>
              </w:rPr>
              <w:t>и</w:t>
            </w:r>
          </w:p>
          <w:p w:rsidR="006C5E91" w:rsidRDefault="006C5E91" w:rsidP="00162D34">
            <w:pPr>
              <w:pStyle w:val="TableParagraph"/>
              <w:spacing w:line="264" w:lineRule="exact"/>
              <w:ind w:left="108"/>
              <w:jc w:val="both"/>
              <w:rPr>
                <w:sz w:val="24"/>
              </w:rPr>
            </w:pPr>
            <w:proofErr w:type="gramStart"/>
            <w:r>
              <w:rPr>
                <w:sz w:val="24"/>
              </w:rPr>
              <w:t>укреплению</w:t>
            </w:r>
            <w:proofErr w:type="gramEnd"/>
            <w:r>
              <w:rPr>
                <w:sz w:val="24"/>
              </w:rPr>
              <w:t xml:space="preserve"> здоровья.</w:t>
            </w:r>
          </w:p>
        </w:tc>
      </w:tr>
      <w:tr w:rsidR="006C5E91" w:rsidTr="006C5E91">
        <w:trPr>
          <w:trHeight w:val="5796"/>
        </w:trPr>
        <w:tc>
          <w:tcPr>
            <w:tcW w:w="1994" w:type="dxa"/>
          </w:tcPr>
          <w:p w:rsidR="006C5E91" w:rsidRDefault="006C5E91" w:rsidP="00162D34">
            <w:pPr>
              <w:pStyle w:val="TableParagraph"/>
              <w:spacing w:line="270" w:lineRule="exact"/>
              <w:ind w:left="150"/>
              <w:rPr>
                <w:sz w:val="24"/>
              </w:rPr>
            </w:pPr>
            <w:r>
              <w:rPr>
                <w:sz w:val="24"/>
              </w:rPr>
              <w:t>Социальное</w:t>
            </w:r>
          </w:p>
        </w:tc>
        <w:tc>
          <w:tcPr>
            <w:tcW w:w="1804" w:type="dxa"/>
          </w:tcPr>
          <w:p w:rsidR="006C5E91" w:rsidRPr="00190320" w:rsidRDefault="006C5E91" w:rsidP="00162D34">
            <w:pPr>
              <w:pStyle w:val="TableParagraph"/>
              <w:tabs>
                <w:tab w:val="left" w:pos="2879"/>
              </w:tabs>
              <w:ind w:left="151" w:right="98"/>
              <w:jc w:val="both"/>
              <w:rPr>
                <w:sz w:val="24"/>
                <w:lang w:val="ru-RU"/>
              </w:rPr>
            </w:pPr>
            <w:r w:rsidRPr="00190320">
              <w:rPr>
                <w:sz w:val="24"/>
                <w:lang w:val="ru-RU"/>
              </w:rPr>
              <w:t>Игровые занятия, теоретические</w:t>
            </w:r>
            <w:r w:rsidRPr="00190320">
              <w:rPr>
                <w:sz w:val="24"/>
                <w:lang w:val="ru-RU"/>
              </w:rPr>
              <w:tab/>
            </w:r>
            <w:r w:rsidRPr="00190320">
              <w:rPr>
                <w:spacing w:val="-18"/>
                <w:sz w:val="24"/>
                <w:lang w:val="ru-RU"/>
              </w:rPr>
              <w:t>и</w:t>
            </w:r>
          </w:p>
          <w:p w:rsidR="006C5E91" w:rsidRPr="00190320" w:rsidRDefault="006C5E91" w:rsidP="00162D34">
            <w:pPr>
              <w:pStyle w:val="TableParagraph"/>
              <w:tabs>
                <w:tab w:val="left" w:pos="2453"/>
              </w:tabs>
              <w:ind w:left="108" w:right="96"/>
              <w:jc w:val="both"/>
              <w:rPr>
                <w:sz w:val="24"/>
                <w:lang w:val="ru-RU"/>
              </w:rPr>
            </w:pPr>
            <w:r w:rsidRPr="00190320">
              <w:rPr>
                <w:sz w:val="24"/>
                <w:lang w:val="ru-RU"/>
              </w:rPr>
              <w:t>практические</w:t>
            </w:r>
            <w:r w:rsidRPr="00190320">
              <w:rPr>
                <w:sz w:val="24"/>
                <w:lang w:val="ru-RU"/>
              </w:rPr>
              <w:tab/>
            </w:r>
            <w:r w:rsidRPr="00190320">
              <w:rPr>
                <w:spacing w:val="-4"/>
                <w:sz w:val="24"/>
                <w:lang w:val="ru-RU"/>
              </w:rPr>
              <w:t xml:space="preserve">часы, </w:t>
            </w:r>
            <w:r w:rsidRPr="00190320">
              <w:rPr>
                <w:sz w:val="24"/>
                <w:lang w:val="ru-RU"/>
              </w:rPr>
              <w:t xml:space="preserve">виртуальные экскурсии, </w:t>
            </w:r>
            <w:proofErr w:type="gramStart"/>
            <w:r w:rsidRPr="00190320">
              <w:rPr>
                <w:sz w:val="24"/>
                <w:lang w:val="ru-RU"/>
              </w:rPr>
              <w:t>изобразительная</w:t>
            </w:r>
            <w:proofErr w:type="gramEnd"/>
          </w:p>
          <w:p w:rsidR="006C5E91" w:rsidRPr="00162D34" w:rsidRDefault="006C5E91" w:rsidP="00162D34">
            <w:pPr>
              <w:pStyle w:val="TableParagraph"/>
              <w:ind w:left="108"/>
              <w:jc w:val="both"/>
              <w:rPr>
                <w:sz w:val="24"/>
                <w:lang w:val="ru-RU"/>
              </w:rPr>
            </w:pPr>
            <w:r w:rsidRPr="00162D34">
              <w:rPr>
                <w:sz w:val="24"/>
                <w:lang w:val="ru-RU"/>
              </w:rPr>
              <w:t>деятельность т.д.</w:t>
            </w:r>
          </w:p>
        </w:tc>
        <w:tc>
          <w:tcPr>
            <w:tcW w:w="4536" w:type="dxa"/>
          </w:tcPr>
          <w:p w:rsidR="006C5E91" w:rsidRPr="00190320" w:rsidRDefault="006C5E91" w:rsidP="00162D34">
            <w:pPr>
              <w:pStyle w:val="TableParagraph"/>
              <w:tabs>
                <w:tab w:val="left" w:pos="1648"/>
                <w:tab w:val="left" w:pos="1952"/>
                <w:tab w:val="left" w:pos="3164"/>
                <w:tab w:val="left" w:pos="4026"/>
              </w:tabs>
              <w:ind w:left="108" w:right="93" w:firstLine="43"/>
              <w:rPr>
                <w:sz w:val="24"/>
                <w:lang w:val="ru-RU"/>
              </w:rPr>
            </w:pPr>
            <w:r w:rsidRPr="00190320">
              <w:rPr>
                <w:sz w:val="24"/>
                <w:lang w:val="ru-RU"/>
              </w:rPr>
              <w:t>Формировать художественную культуру. Расширять</w:t>
            </w:r>
            <w:r w:rsidRPr="00190320">
              <w:rPr>
                <w:sz w:val="24"/>
                <w:lang w:val="ru-RU"/>
              </w:rPr>
              <w:tab/>
              <w:t>различные</w:t>
            </w:r>
            <w:r w:rsidRPr="00190320">
              <w:rPr>
                <w:sz w:val="24"/>
                <w:lang w:val="ru-RU"/>
              </w:rPr>
              <w:tab/>
              <w:t>художественн</w:t>
            </w:r>
            <w:proofErr w:type="gramStart"/>
            <w:r w:rsidRPr="00190320">
              <w:rPr>
                <w:sz w:val="24"/>
                <w:lang w:val="ru-RU"/>
              </w:rPr>
              <w:t>о-</w:t>
            </w:r>
            <w:proofErr w:type="gramEnd"/>
            <w:r w:rsidRPr="00190320">
              <w:rPr>
                <w:sz w:val="24"/>
                <w:lang w:val="ru-RU"/>
              </w:rPr>
              <w:t xml:space="preserve"> эстетические</w:t>
            </w:r>
            <w:r w:rsidRPr="00190320">
              <w:rPr>
                <w:sz w:val="24"/>
                <w:lang w:val="ru-RU"/>
              </w:rPr>
              <w:tab/>
            </w:r>
            <w:r w:rsidRPr="00190320">
              <w:rPr>
                <w:sz w:val="24"/>
                <w:lang w:val="ru-RU"/>
              </w:rPr>
              <w:tab/>
              <w:t>представления,</w:t>
            </w:r>
            <w:r w:rsidRPr="00190320">
              <w:rPr>
                <w:sz w:val="24"/>
                <w:lang w:val="ru-RU"/>
              </w:rPr>
              <w:tab/>
            </w:r>
            <w:r w:rsidRPr="00190320">
              <w:rPr>
                <w:spacing w:val="-3"/>
                <w:sz w:val="24"/>
                <w:lang w:val="ru-RU"/>
              </w:rPr>
              <w:t xml:space="preserve">понятия </w:t>
            </w:r>
            <w:r w:rsidRPr="00190320">
              <w:rPr>
                <w:sz w:val="24"/>
                <w:lang w:val="ru-RU"/>
              </w:rPr>
              <w:t>взглядов обучающихся, воспитанников во взаимосвязи с его общим личным развитием и познанием окружающего</w:t>
            </w:r>
            <w:r w:rsidRPr="00190320">
              <w:rPr>
                <w:spacing w:val="-4"/>
                <w:sz w:val="24"/>
                <w:lang w:val="ru-RU"/>
              </w:rPr>
              <w:t xml:space="preserve"> </w:t>
            </w:r>
            <w:r w:rsidRPr="00190320">
              <w:rPr>
                <w:sz w:val="24"/>
                <w:lang w:val="ru-RU"/>
              </w:rPr>
              <w:t>мира.</w:t>
            </w:r>
          </w:p>
          <w:p w:rsidR="006C5E91" w:rsidRPr="00190320" w:rsidRDefault="006C5E91" w:rsidP="00162D34">
            <w:pPr>
              <w:pStyle w:val="TableParagraph"/>
              <w:tabs>
                <w:tab w:val="left" w:pos="1906"/>
              </w:tabs>
              <w:ind w:left="108" w:right="95" w:firstLine="43"/>
              <w:jc w:val="both"/>
              <w:rPr>
                <w:sz w:val="24"/>
                <w:lang w:val="ru-RU"/>
              </w:rPr>
            </w:pPr>
            <w:r w:rsidRPr="00190320">
              <w:rPr>
                <w:sz w:val="24"/>
                <w:lang w:val="ru-RU"/>
              </w:rPr>
              <w:t>Развивать</w:t>
            </w:r>
            <w:r w:rsidRPr="00190320">
              <w:rPr>
                <w:sz w:val="24"/>
                <w:lang w:val="ru-RU"/>
              </w:rPr>
              <w:tab/>
              <w:t xml:space="preserve">чувства и потребности обучающегося, воспитанника путем освоения им особенностей природных и художественных явлений, опираясь </w:t>
            </w:r>
            <w:r w:rsidRPr="00190320">
              <w:rPr>
                <w:spacing w:val="2"/>
                <w:sz w:val="24"/>
                <w:lang w:val="ru-RU"/>
              </w:rPr>
              <w:t xml:space="preserve">на </w:t>
            </w:r>
            <w:r w:rsidRPr="00190320">
              <w:rPr>
                <w:sz w:val="24"/>
                <w:lang w:val="ru-RU"/>
              </w:rPr>
              <w:t>живые ощущения и впечатления в виде звуков, красок, форм и</w:t>
            </w:r>
            <w:r w:rsidRPr="00190320">
              <w:rPr>
                <w:spacing w:val="-1"/>
                <w:sz w:val="24"/>
                <w:lang w:val="ru-RU"/>
              </w:rPr>
              <w:t xml:space="preserve"> </w:t>
            </w:r>
            <w:r w:rsidRPr="00190320">
              <w:rPr>
                <w:sz w:val="24"/>
                <w:lang w:val="ru-RU"/>
              </w:rPr>
              <w:t>пространства</w:t>
            </w:r>
          </w:p>
          <w:p w:rsidR="006C5E91" w:rsidRPr="00190320" w:rsidRDefault="006C5E91" w:rsidP="00162D34">
            <w:pPr>
              <w:pStyle w:val="TableParagraph"/>
              <w:ind w:left="108" w:right="99" w:firstLine="43"/>
              <w:jc w:val="both"/>
              <w:rPr>
                <w:sz w:val="24"/>
                <w:lang w:val="ru-RU"/>
              </w:rPr>
            </w:pPr>
            <w:r w:rsidRPr="00190320">
              <w:rPr>
                <w:sz w:val="24"/>
                <w:lang w:val="ru-RU"/>
              </w:rPr>
              <w:t>Развитие творческих способностей в процессе художественной продуктивной деятельности</w:t>
            </w:r>
          </w:p>
          <w:p w:rsidR="006C5E91" w:rsidRPr="00190320" w:rsidRDefault="006C5E91" w:rsidP="00162D34">
            <w:pPr>
              <w:pStyle w:val="TableParagraph"/>
              <w:ind w:left="151"/>
              <w:jc w:val="both"/>
              <w:rPr>
                <w:sz w:val="24"/>
                <w:lang w:val="ru-RU"/>
              </w:rPr>
            </w:pPr>
            <w:r w:rsidRPr="00190320">
              <w:rPr>
                <w:sz w:val="24"/>
                <w:lang w:val="ru-RU"/>
              </w:rPr>
              <w:t>Развивать ВПФ</w:t>
            </w:r>
          </w:p>
          <w:p w:rsidR="006C5E91" w:rsidRPr="00190320" w:rsidRDefault="006C5E91" w:rsidP="00162D34">
            <w:pPr>
              <w:pStyle w:val="TableParagraph"/>
              <w:tabs>
                <w:tab w:val="left" w:pos="2180"/>
                <w:tab w:val="left" w:pos="3373"/>
              </w:tabs>
              <w:spacing w:line="270" w:lineRule="atLeast"/>
              <w:ind w:left="108" w:right="97" w:firstLine="43"/>
              <w:jc w:val="both"/>
              <w:rPr>
                <w:sz w:val="24"/>
                <w:lang w:val="ru-RU"/>
              </w:rPr>
            </w:pPr>
            <w:r w:rsidRPr="00190320">
              <w:rPr>
                <w:sz w:val="24"/>
                <w:lang w:val="ru-RU"/>
              </w:rPr>
              <w:t>Формировать основы художественно – эстетического</w:t>
            </w:r>
            <w:r w:rsidRPr="00190320">
              <w:rPr>
                <w:sz w:val="24"/>
                <w:lang w:val="ru-RU"/>
              </w:rPr>
              <w:tab/>
              <w:t>вкуса</w:t>
            </w:r>
            <w:r w:rsidRPr="00190320">
              <w:rPr>
                <w:sz w:val="24"/>
                <w:lang w:val="ru-RU"/>
              </w:rPr>
              <w:tab/>
            </w:r>
            <w:r w:rsidRPr="00190320">
              <w:rPr>
                <w:spacing w:val="-3"/>
                <w:sz w:val="24"/>
                <w:lang w:val="ru-RU"/>
              </w:rPr>
              <w:t xml:space="preserve">обучающихся, </w:t>
            </w:r>
            <w:r w:rsidRPr="00190320">
              <w:rPr>
                <w:sz w:val="24"/>
                <w:lang w:val="ru-RU"/>
              </w:rPr>
              <w:t>воспитанников и способности оценивать произведения искусства, героев, явления окружающей</w:t>
            </w:r>
            <w:r w:rsidRPr="00190320">
              <w:rPr>
                <w:spacing w:val="-1"/>
                <w:sz w:val="24"/>
                <w:lang w:val="ru-RU"/>
              </w:rPr>
              <w:t xml:space="preserve"> </w:t>
            </w:r>
            <w:r w:rsidRPr="00190320">
              <w:rPr>
                <w:sz w:val="24"/>
                <w:lang w:val="ru-RU"/>
              </w:rPr>
              <w:t>действительности.</w:t>
            </w:r>
          </w:p>
        </w:tc>
      </w:tr>
      <w:tr w:rsidR="006C5E91" w:rsidTr="006C5E91">
        <w:trPr>
          <w:trHeight w:val="2762"/>
        </w:trPr>
        <w:tc>
          <w:tcPr>
            <w:tcW w:w="1994" w:type="dxa"/>
            <w:tcBorders>
              <w:bottom w:val="single" w:sz="4" w:space="0" w:color="auto"/>
            </w:tcBorders>
          </w:tcPr>
          <w:p w:rsidR="006C5E91" w:rsidRDefault="006C5E91" w:rsidP="00162D34">
            <w:pPr>
              <w:pStyle w:val="TableParagraph"/>
              <w:spacing w:line="268" w:lineRule="exact"/>
              <w:rPr>
                <w:sz w:val="24"/>
              </w:rPr>
            </w:pPr>
            <w:r>
              <w:rPr>
                <w:sz w:val="24"/>
              </w:rPr>
              <w:t>Нравственное</w:t>
            </w:r>
          </w:p>
        </w:tc>
        <w:tc>
          <w:tcPr>
            <w:tcW w:w="1804" w:type="dxa"/>
            <w:tcBorders>
              <w:bottom w:val="single" w:sz="4" w:space="0" w:color="auto"/>
            </w:tcBorders>
          </w:tcPr>
          <w:p w:rsidR="006C5E91" w:rsidRPr="00190320" w:rsidRDefault="006C5E91" w:rsidP="00162D34">
            <w:pPr>
              <w:pStyle w:val="TableParagraph"/>
              <w:tabs>
                <w:tab w:val="left" w:pos="1688"/>
                <w:tab w:val="left" w:pos="2313"/>
              </w:tabs>
              <w:ind w:left="108" w:right="95"/>
              <w:rPr>
                <w:sz w:val="24"/>
                <w:lang w:val="ru-RU"/>
              </w:rPr>
            </w:pPr>
            <w:r w:rsidRPr="00190320">
              <w:rPr>
                <w:sz w:val="24"/>
                <w:lang w:val="ru-RU"/>
              </w:rPr>
              <w:t>Беседы,</w:t>
            </w:r>
            <w:r w:rsidRPr="00190320">
              <w:rPr>
                <w:sz w:val="24"/>
                <w:lang w:val="ru-RU"/>
              </w:rPr>
              <w:tab/>
            </w:r>
            <w:r w:rsidRPr="00190320">
              <w:rPr>
                <w:sz w:val="24"/>
                <w:lang w:val="ru-RU"/>
              </w:rPr>
              <w:tab/>
            </w:r>
            <w:r w:rsidRPr="00190320">
              <w:rPr>
                <w:spacing w:val="-4"/>
                <w:sz w:val="24"/>
                <w:lang w:val="ru-RU"/>
              </w:rPr>
              <w:t xml:space="preserve">чтение </w:t>
            </w:r>
            <w:r w:rsidRPr="00190320">
              <w:rPr>
                <w:sz w:val="24"/>
                <w:lang w:val="ru-RU"/>
              </w:rPr>
              <w:t>художественной литературы,</w:t>
            </w:r>
            <w:r w:rsidRPr="00190320">
              <w:rPr>
                <w:sz w:val="24"/>
                <w:lang w:val="ru-RU"/>
              </w:rPr>
              <w:tab/>
            </w:r>
            <w:r w:rsidRPr="00190320">
              <w:rPr>
                <w:spacing w:val="-3"/>
                <w:sz w:val="24"/>
                <w:lang w:val="ru-RU"/>
              </w:rPr>
              <w:t xml:space="preserve">виртуальные </w:t>
            </w:r>
            <w:r w:rsidRPr="00190320">
              <w:rPr>
                <w:sz w:val="24"/>
                <w:lang w:val="ru-RU"/>
              </w:rPr>
              <w:t>экскурсии и</w:t>
            </w:r>
            <w:r w:rsidRPr="00190320">
              <w:rPr>
                <w:spacing w:val="-1"/>
                <w:sz w:val="24"/>
                <w:lang w:val="ru-RU"/>
              </w:rPr>
              <w:t xml:space="preserve"> </w:t>
            </w:r>
            <w:r w:rsidRPr="00190320">
              <w:rPr>
                <w:sz w:val="24"/>
                <w:lang w:val="ru-RU"/>
              </w:rPr>
              <w:t>т.д.</w:t>
            </w:r>
          </w:p>
        </w:tc>
        <w:tc>
          <w:tcPr>
            <w:tcW w:w="4536" w:type="dxa"/>
            <w:tcBorders>
              <w:bottom w:val="single" w:sz="4" w:space="0" w:color="auto"/>
            </w:tcBorders>
          </w:tcPr>
          <w:p w:rsidR="006C5E91" w:rsidRPr="00190320" w:rsidRDefault="006C5E91" w:rsidP="00162D34">
            <w:pPr>
              <w:pStyle w:val="TableParagraph"/>
              <w:ind w:left="108" w:right="95"/>
              <w:jc w:val="both"/>
              <w:rPr>
                <w:sz w:val="24"/>
                <w:lang w:val="ru-RU"/>
              </w:rPr>
            </w:pPr>
            <w:r w:rsidRPr="00190320">
              <w:rPr>
                <w:sz w:val="24"/>
                <w:lang w:val="ru-RU"/>
              </w:rPr>
              <w:t>Формировать представления о моральных нормах и правилах нравственного поведения, об этических нормах взаимоотношений в семье.</w:t>
            </w:r>
          </w:p>
          <w:p w:rsidR="006C5E91" w:rsidRPr="00190320" w:rsidRDefault="006C5E91" w:rsidP="00162D34">
            <w:pPr>
              <w:pStyle w:val="TableParagraph"/>
              <w:ind w:left="108" w:right="100"/>
              <w:jc w:val="both"/>
              <w:rPr>
                <w:sz w:val="24"/>
                <w:lang w:val="ru-RU"/>
              </w:rPr>
            </w:pPr>
            <w:r w:rsidRPr="00190320">
              <w:rPr>
                <w:sz w:val="24"/>
                <w:lang w:val="ru-RU"/>
              </w:rPr>
              <w:t>Воспитывать нравственные качества личности.</w:t>
            </w:r>
          </w:p>
          <w:p w:rsidR="006C5E91" w:rsidRPr="00190320" w:rsidRDefault="006C5E91" w:rsidP="00162D34">
            <w:pPr>
              <w:pStyle w:val="TableParagraph"/>
              <w:ind w:left="108"/>
              <w:jc w:val="both"/>
              <w:rPr>
                <w:sz w:val="24"/>
                <w:lang w:val="ru-RU"/>
              </w:rPr>
            </w:pPr>
            <w:r w:rsidRPr="00190320">
              <w:rPr>
                <w:sz w:val="24"/>
                <w:lang w:val="ru-RU"/>
              </w:rPr>
              <w:t>Развивать ВПФ.</w:t>
            </w:r>
          </w:p>
          <w:p w:rsidR="006C5E91" w:rsidRPr="00190320" w:rsidRDefault="006C5E91" w:rsidP="00162D34">
            <w:pPr>
              <w:pStyle w:val="TableParagraph"/>
              <w:spacing w:line="270" w:lineRule="atLeast"/>
              <w:ind w:left="108" w:right="99"/>
              <w:jc w:val="both"/>
              <w:rPr>
                <w:sz w:val="24"/>
                <w:lang w:val="ru-RU"/>
              </w:rPr>
            </w:pPr>
            <w:r w:rsidRPr="00190320">
              <w:rPr>
                <w:sz w:val="24"/>
                <w:lang w:val="ru-RU"/>
              </w:rPr>
              <w:t xml:space="preserve">Воспитывать достойного гражданина России, формировать патриотическое сознание, потребность в </w:t>
            </w:r>
            <w:proofErr w:type="gramStart"/>
            <w:r w:rsidRPr="00190320">
              <w:rPr>
                <w:sz w:val="24"/>
                <w:lang w:val="ru-RU"/>
              </w:rPr>
              <w:t>гражданском</w:t>
            </w:r>
            <w:proofErr w:type="gramEnd"/>
            <w:r w:rsidRPr="00190320">
              <w:rPr>
                <w:sz w:val="24"/>
                <w:lang w:val="ru-RU"/>
              </w:rPr>
              <w:t xml:space="preserve"> и духовном</w:t>
            </w:r>
          </w:p>
        </w:tc>
      </w:tr>
      <w:tr w:rsidR="006C5E91" w:rsidTr="006C5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1994"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ind w:left="0"/>
              <w:rPr>
                <w:sz w:val="24"/>
                <w:lang w:val="ru-RU"/>
              </w:rPr>
            </w:pPr>
          </w:p>
        </w:tc>
        <w:tc>
          <w:tcPr>
            <w:tcW w:w="1804"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ind w:left="0"/>
              <w:rPr>
                <w:sz w:val="24"/>
                <w:lang w:val="ru-RU"/>
              </w:rPr>
            </w:pPr>
          </w:p>
        </w:tc>
        <w:tc>
          <w:tcPr>
            <w:tcW w:w="4536"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spacing w:line="268" w:lineRule="exact"/>
              <w:ind w:left="108"/>
              <w:rPr>
                <w:sz w:val="24"/>
                <w:lang w:val="ru-RU"/>
              </w:rPr>
            </w:pPr>
            <w:proofErr w:type="gramStart"/>
            <w:r w:rsidRPr="00190320">
              <w:rPr>
                <w:sz w:val="24"/>
                <w:lang w:val="ru-RU"/>
              </w:rPr>
              <w:t>служении</w:t>
            </w:r>
            <w:proofErr w:type="gramEnd"/>
            <w:r w:rsidRPr="00190320">
              <w:rPr>
                <w:sz w:val="24"/>
                <w:lang w:val="ru-RU"/>
              </w:rPr>
              <w:t xml:space="preserve"> своему Отечеству, приумножении</w:t>
            </w:r>
          </w:p>
          <w:p w:rsidR="006C5E91" w:rsidRPr="00190320" w:rsidRDefault="006C5E91" w:rsidP="00162D34">
            <w:pPr>
              <w:pStyle w:val="TableParagraph"/>
              <w:spacing w:line="264" w:lineRule="exact"/>
              <w:ind w:left="108"/>
              <w:rPr>
                <w:sz w:val="24"/>
                <w:lang w:val="ru-RU"/>
              </w:rPr>
            </w:pPr>
            <w:r w:rsidRPr="00190320">
              <w:rPr>
                <w:sz w:val="24"/>
                <w:lang w:val="ru-RU"/>
              </w:rPr>
              <w:t>могущества своей Родины.</w:t>
            </w:r>
          </w:p>
        </w:tc>
      </w:tr>
      <w:tr w:rsidR="006C5E91" w:rsidTr="006C5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2"/>
        </w:trPr>
        <w:tc>
          <w:tcPr>
            <w:tcW w:w="1994" w:type="dxa"/>
            <w:tcBorders>
              <w:top w:val="single" w:sz="4" w:space="0" w:color="auto"/>
              <w:left w:val="single" w:sz="4" w:space="0" w:color="auto"/>
              <w:bottom w:val="single" w:sz="4" w:space="0" w:color="auto"/>
              <w:right w:val="single" w:sz="4" w:space="0" w:color="auto"/>
            </w:tcBorders>
          </w:tcPr>
          <w:p w:rsidR="006C5E91" w:rsidRDefault="006C5E91" w:rsidP="00162D34">
            <w:pPr>
              <w:pStyle w:val="TableParagraph"/>
              <w:ind w:right="168" w:firstLine="43"/>
              <w:rPr>
                <w:sz w:val="24"/>
              </w:rPr>
            </w:pPr>
            <w:r>
              <w:rPr>
                <w:sz w:val="24"/>
              </w:rPr>
              <w:t>Общекультурно е</w:t>
            </w:r>
          </w:p>
        </w:tc>
        <w:tc>
          <w:tcPr>
            <w:tcW w:w="1804"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tabs>
                <w:tab w:val="left" w:pos="1645"/>
              </w:tabs>
              <w:ind w:left="108" w:right="95" w:firstLine="103"/>
              <w:rPr>
                <w:sz w:val="24"/>
                <w:lang w:val="ru-RU"/>
              </w:rPr>
            </w:pPr>
            <w:proofErr w:type="gramStart"/>
            <w:r w:rsidRPr="00190320">
              <w:rPr>
                <w:sz w:val="24"/>
                <w:lang w:val="ru-RU"/>
              </w:rPr>
              <w:t>Беседы, викторины, игры, устные журналы, диспуты, КВН,</w:t>
            </w:r>
            <w:r w:rsidRPr="00190320">
              <w:rPr>
                <w:sz w:val="24"/>
                <w:lang w:val="ru-RU"/>
              </w:rPr>
              <w:tab/>
            </w:r>
            <w:r w:rsidRPr="00190320">
              <w:rPr>
                <w:spacing w:val="-3"/>
                <w:sz w:val="24"/>
                <w:lang w:val="ru-RU"/>
              </w:rPr>
              <w:t xml:space="preserve">Брэйн-ринги, </w:t>
            </w:r>
            <w:r w:rsidRPr="00190320">
              <w:rPr>
                <w:sz w:val="24"/>
                <w:lang w:val="ru-RU"/>
              </w:rPr>
              <w:t>мультимедийные презентации и</w:t>
            </w:r>
            <w:r w:rsidRPr="00190320">
              <w:rPr>
                <w:spacing w:val="-3"/>
                <w:sz w:val="24"/>
                <w:lang w:val="ru-RU"/>
              </w:rPr>
              <w:t xml:space="preserve"> </w:t>
            </w:r>
            <w:r w:rsidRPr="00190320">
              <w:rPr>
                <w:sz w:val="24"/>
                <w:lang w:val="ru-RU"/>
              </w:rPr>
              <w:t>т.д.</w:t>
            </w:r>
            <w:proofErr w:type="gramEnd"/>
          </w:p>
        </w:tc>
        <w:tc>
          <w:tcPr>
            <w:tcW w:w="4536" w:type="dxa"/>
            <w:tcBorders>
              <w:top w:val="single" w:sz="4" w:space="0" w:color="auto"/>
              <w:left w:val="single" w:sz="4" w:space="0" w:color="auto"/>
              <w:bottom w:val="single" w:sz="4" w:space="0" w:color="auto"/>
              <w:right w:val="single" w:sz="4" w:space="0" w:color="auto"/>
            </w:tcBorders>
          </w:tcPr>
          <w:p w:rsidR="006C5E91" w:rsidRPr="00190320" w:rsidRDefault="006C5E91" w:rsidP="00162D34">
            <w:pPr>
              <w:pStyle w:val="TableParagraph"/>
              <w:ind w:left="108" w:right="97" w:firstLine="43"/>
              <w:jc w:val="both"/>
              <w:rPr>
                <w:sz w:val="24"/>
                <w:lang w:val="ru-RU"/>
              </w:rPr>
            </w:pPr>
            <w:r w:rsidRPr="00190320">
              <w:rPr>
                <w:sz w:val="24"/>
                <w:lang w:val="ru-RU"/>
              </w:rPr>
              <w:t>Развивать познавательную деятельность, создать условия для развития мышления в ходе усвоения таких приемов мыслительной деятельности, как умение анализировать, сравнивать, выделять главное, доказывать и опровергать, делать умозаключения.</w:t>
            </w:r>
          </w:p>
          <w:p w:rsidR="006C5E91" w:rsidRPr="00190320" w:rsidRDefault="006C5E91" w:rsidP="00162D34">
            <w:pPr>
              <w:pStyle w:val="TableParagraph"/>
              <w:spacing w:line="237" w:lineRule="auto"/>
              <w:ind w:left="108" w:right="101" w:firstLine="43"/>
              <w:jc w:val="both"/>
              <w:rPr>
                <w:sz w:val="24"/>
                <w:lang w:val="ru-RU"/>
              </w:rPr>
            </w:pPr>
            <w:r w:rsidRPr="00190320">
              <w:rPr>
                <w:sz w:val="24"/>
                <w:lang w:val="ru-RU"/>
              </w:rPr>
              <w:t>Развивать ВПФ (память, внимание, абстрактное мышление, воображение и т.д).</w:t>
            </w:r>
          </w:p>
          <w:p w:rsidR="006C5E91" w:rsidRPr="00190320" w:rsidRDefault="006C5E91" w:rsidP="00162D34">
            <w:pPr>
              <w:pStyle w:val="TableParagraph"/>
              <w:tabs>
                <w:tab w:val="left" w:pos="2814"/>
              </w:tabs>
              <w:ind w:left="108" w:right="99" w:firstLine="43"/>
              <w:jc w:val="both"/>
              <w:rPr>
                <w:sz w:val="24"/>
                <w:lang w:val="ru-RU"/>
              </w:rPr>
            </w:pPr>
            <w:r w:rsidRPr="00190320">
              <w:rPr>
                <w:sz w:val="24"/>
                <w:lang w:val="ru-RU"/>
              </w:rPr>
              <w:t>Воспитывать</w:t>
            </w:r>
            <w:r w:rsidRPr="00190320">
              <w:rPr>
                <w:sz w:val="24"/>
                <w:lang w:val="ru-RU"/>
              </w:rPr>
              <w:tab/>
              <w:t>гражданственность, патриотизм, уважение к правам и обязанностям человека, уважение к</w:t>
            </w:r>
            <w:r w:rsidRPr="00190320">
              <w:rPr>
                <w:spacing w:val="-13"/>
                <w:sz w:val="24"/>
                <w:lang w:val="ru-RU"/>
              </w:rPr>
              <w:t xml:space="preserve"> </w:t>
            </w:r>
            <w:r w:rsidRPr="00190320">
              <w:rPr>
                <w:sz w:val="24"/>
                <w:lang w:val="ru-RU"/>
              </w:rPr>
              <w:t>народным традициям.</w:t>
            </w:r>
          </w:p>
          <w:p w:rsidR="006C5E91" w:rsidRPr="00190320" w:rsidRDefault="006C5E91" w:rsidP="00162D34">
            <w:pPr>
              <w:pStyle w:val="TableParagraph"/>
              <w:tabs>
                <w:tab w:val="left" w:pos="2315"/>
                <w:tab w:val="left" w:pos="3876"/>
              </w:tabs>
              <w:ind w:left="108" w:firstLine="43"/>
              <w:jc w:val="both"/>
              <w:rPr>
                <w:sz w:val="24"/>
                <w:lang w:val="ru-RU"/>
              </w:rPr>
            </w:pPr>
            <w:r w:rsidRPr="00190320">
              <w:rPr>
                <w:sz w:val="24"/>
                <w:lang w:val="ru-RU"/>
              </w:rPr>
              <w:t>Профилактика</w:t>
            </w:r>
            <w:r w:rsidRPr="00190320">
              <w:rPr>
                <w:sz w:val="24"/>
                <w:lang w:val="ru-RU"/>
              </w:rPr>
              <w:tab/>
            </w:r>
            <w:proofErr w:type="gramStart"/>
            <w:r w:rsidRPr="00190320">
              <w:rPr>
                <w:sz w:val="24"/>
                <w:lang w:val="ru-RU"/>
              </w:rPr>
              <w:t>детского</w:t>
            </w:r>
            <w:proofErr w:type="gramEnd"/>
            <w:r w:rsidRPr="00190320">
              <w:rPr>
                <w:sz w:val="24"/>
                <w:lang w:val="ru-RU"/>
              </w:rPr>
              <w:tab/>
              <w:t>дорожно-</w:t>
            </w:r>
          </w:p>
          <w:p w:rsidR="006C5E91" w:rsidRPr="00190320" w:rsidRDefault="006C5E91" w:rsidP="00162D34">
            <w:pPr>
              <w:pStyle w:val="TableParagraph"/>
              <w:spacing w:line="270" w:lineRule="atLeast"/>
              <w:ind w:left="108" w:right="99"/>
              <w:jc w:val="both"/>
              <w:rPr>
                <w:sz w:val="24"/>
                <w:lang w:val="ru-RU"/>
              </w:rPr>
            </w:pPr>
            <w:r w:rsidRPr="00190320">
              <w:rPr>
                <w:sz w:val="24"/>
                <w:lang w:val="ru-RU"/>
              </w:rPr>
              <w:t>транспортного травматизма, организация безопасности жизнедеятельности.</w:t>
            </w:r>
          </w:p>
        </w:tc>
      </w:tr>
    </w:tbl>
    <w:p w:rsidR="006C5E91" w:rsidRDefault="006C5E91" w:rsidP="006C5E91">
      <w:pPr>
        <w:pStyle w:val="a6"/>
        <w:spacing w:before="90"/>
        <w:ind w:left="1098" w:right="468" w:firstLine="707"/>
        <w:jc w:val="both"/>
      </w:pPr>
      <w:r>
        <w:t>Воспитательные результаты внеурочной деятельности школьников распределяются по трем уровням.</w:t>
      </w:r>
    </w:p>
    <w:p w:rsidR="006C5E91" w:rsidRDefault="006C5E91" w:rsidP="006C5E91">
      <w:pPr>
        <w:pStyle w:val="a6"/>
        <w:ind w:left="1098" w:right="459" w:firstLine="707"/>
        <w:jc w:val="both"/>
      </w:pPr>
      <w:r>
        <w:rPr>
          <w:i/>
          <w:spacing w:val="-7"/>
        </w:rPr>
        <w:t xml:space="preserve">Первый </w:t>
      </w:r>
      <w:r>
        <w:rPr>
          <w:i/>
          <w:spacing w:val="-8"/>
        </w:rPr>
        <w:t xml:space="preserve">уровень результатов </w:t>
      </w:r>
      <w:r>
        <w:t xml:space="preserve">— </w:t>
      </w:r>
      <w:r>
        <w:rPr>
          <w:spacing w:val="-8"/>
        </w:rPr>
        <w:t xml:space="preserve">приобретение обучающимися </w:t>
      </w:r>
      <w:r>
        <w:t xml:space="preserve">с </w:t>
      </w:r>
      <w:r>
        <w:rPr>
          <w:spacing w:val="-11"/>
        </w:rPr>
        <w:t xml:space="preserve">умственной отсталостью (интеллектуальными нарушениями) социальных </w:t>
      </w:r>
      <w:r>
        <w:rPr>
          <w:spacing w:val="-6"/>
        </w:rPr>
        <w:t xml:space="preserve">знаний </w:t>
      </w:r>
      <w:r>
        <w:rPr>
          <w:spacing w:val="-4"/>
        </w:rPr>
        <w:t xml:space="preserve">(о </w:t>
      </w:r>
      <w:r>
        <w:rPr>
          <w:spacing w:val="-6"/>
        </w:rPr>
        <w:t xml:space="preserve">Родине, </w:t>
      </w:r>
      <w:r>
        <w:t xml:space="preserve">о </w:t>
      </w:r>
      <w:r>
        <w:rPr>
          <w:spacing w:val="-6"/>
        </w:rPr>
        <w:t xml:space="preserve">ближайшем окружении </w:t>
      </w:r>
      <w:r>
        <w:t xml:space="preserve">и о </w:t>
      </w:r>
      <w:r>
        <w:rPr>
          <w:spacing w:val="-6"/>
        </w:rPr>
        <w:t xml:space="preserve">себе, </w:t>
      </w:r>
      <w:r>
        <w:rPr>
          <w:spacing w:val="-4"/>
        </w:rPr>
        <w:t xml:space="preserve">об </w:t>
      </w:r>
      <w:r>
        <w:rPr>
          <w:spacing w:val="-6"/>
        </w:rPr>
        <w:t xml:space="preserve">общественных </w:t>
      </w:r>
      <w:r>
        <w:rPr>
          <w:spacing w:val="-9"/>
        </w:rPr>
        <w:t xml:space="preserve">нормах, устройстве общества, социально одобряемых </w:t>
      </w:r>
      <w:r>
        <w:t xml:space="preserve">и </w:t>
      </w:r>
      <w:r>
        <w:rPr>
          <w:spacing w:val="-5"/>
        </w:rPr>
        <w:t xml:space="preserve">не </w:t>
      </w:r>
      <w:r>
        <w:rPr>
          <w:spacing w:val="-9"/>
        </w:rPr>
        <w:t xml:space="preserve">одобряемых </w:t>
      </w:r>
      <w:r>
        <w:rPr>
          <w:spacing w:val="-10"/>
        </w:rPr>
        <w:t>формах</w:t>
      </w:r>
      <w:r>
        <w:rPr>
          <w:spacing w:val="-15"/>
        </w:rPr>
        <w:t xml:space="preserve"> </w:t>
      </w:r>
      <w:r>
        <w:rPr>
          <w:spacing w:val="-11"/>
        </w:rPr>
        <w:t>поведения</w:t>
      </w:r>
      <w:r>
        <w:rPr>
          <w:spacing w:val="-17"/>
        </w:rPr>
        <w:t xml:space="preserve"> </w:t>
      </w:r>
      <w:r>
        <w:t>в</w:t>
      </w:r>
      <w:r>
        <w:rPr>
          <w:spacing w:val="-18"/>
        </w:rPr>
        <w:t xml:space="preserve"> </w:t>
      </w:r>
      <w:r>
        <w:rPr>
          <w:spacing w:val="-10"/>
        </w:rPr>
        <w:t>обществе</w:t>
      </w:r>
      <w:r>
        <w:rPr>
          <w:spacing w:val="-18"/>
        </w:rPr>
        <w:t xml:space="preserve"> </w:t>
      </w:r>
      <w:r>
        <w:t>и</w:t>
      </w:r>
      <w:r>
        <w:rPr>
          <w:spacing w:val="-17"/>
        </w:rPr>
        <w:t xml:space="preserve"> </w:t>
      </w:r>
      <w:r>
        <w:rPr>
          <w:spacing w:val="-6"/>
        </w:rPr>
        <w:t>т.</w:t>
      </w:r>
      <w:r>
        <w:rPr>
          <w:spacing w:val="-17"/>
        </w:rPr>
        <w:t xml:space="preserve"> </w:t>
      </w:r>
      <w:r>
        <w:rPr>
          <w:spacing w:val="-9"/>
        </w:rPr>
        <w:t>п.),</w:t>
      </w:r>
      <w:r>
        <w:rPr>
          <w:spacing w:val="-17"/>
        </w:rPr>
        <w:t xml:space="preserve"> </w:t>
      </w:r>
      <w:r>
        <w:rPr>
          <w:spacing w:val="-10"/>
        </w:rPr>
        <w:t>первичного</w:t>
      </w:r>
      <w:r>
        <w:rPr>
          <w:spacing w:val="-18"/>
        </w:rPr>
        <w:t xml:space="preserve"> </w:t>
      </w:r>
      <w:r>
        <w:rPr>
          <w:spacing w:val="-11"/>
        </w:rPr>
        <w:t>понимания</w:t>
      </w:r>
      <w:r>
        <w:rPr>
          <w:spacing w:val="-14"/>
        </w:rPr>
        <w:t xml:space="preserve"> </w:t>
      </w:r>
      <w:r>
        <w:rPr>
          <w:spacing w:val="-11"/>
        </w:rPr>
        <w:t>социальной</w:t>
      </w:r>
      <w:r>
        <w:rPr>
          <w:spacing w:val="-14"/>
        </w:rPr>
        <w:t xml:space="preserve"> </w:t>
      </w:r>
      <w:r>
        <w:rPr>
          <w:spacing w:val="-4"/>
        </w:rPr>
        <w:t>реальности</w:t>
      </w:r>
      <w:r>
        <w:rPr>
          <w:spacing w:val="-1"/>
        </w:rPr>
        <w:t xml:space="preserve"> </w:t>
      </w:r>
      <w:r>
        <w:t xml:space="preserve">и </w:t>
      </w:r>
      <w:r>
        <w:rPr>
          <w:spacing w:val="-5"/>
        </w:rPr>
        <w:t xml:space="preserve">повседневной </w:t>
      </w:r>
      <w:r>
        <w:rPr>
          <w:spacing w:val="-4"/>
        </w:rPr>
        <w:t>жизни.</w:t>
      </w:r>
    </w:p>
    <w:p w:rsidR="006C5E91" w:rsidRDefault="006C5E91" w:rsidP="006C5E91">
      <w:pPr>
        <w:pStyle w:val="a6"/>
        <w:ind w:left="1098" w:right="454" w:firstLine="707"/>
        <w:jc w:val="both"/>
      </w:pPr>
      <w:r>
        <w:rPr>
          <w:spacing w:val="-4"/>
        </w:rPr>
        <w:t>Для</w:t>
      </w:r>
      <w:r>
        <w:rPr>
          <w:spacing w:val="52"/>
        </w:rPr>
        <w:t xml:space="preserve"> </w:t>
      </w:r>
      <w:r>
        <w:rPr>
          <w:spacing w:val="-4"/>
        </w:rPr>
        <w:t>достижения</w:t>
      </w:r>
      <w:r>
        <w:rPr>
          <w:spacing w:val="52"/>
        </w:rPr>
        <w:t xml:space="preserve"> </w:t>
      </w:r>
      <w:r>
        <w:rPr>
          <w:spacing w:val="-4"/>
        </w:rPr>
        <w:t>данного</w:t>
      </w:r>
      <w:r>
        <w:rPr>
          <w:spacing w:val="52"/>
        </w:rPr>
        <w:t xml:space="preserve"> </w:t>
      </w:r>
      <w:r>
        <w:rPr>
          <w:spacing w:val="-5"/>
        </w:rPr>
        <w:t xml:space="preserve">уровня </w:t>
      </w:r>
      <w:r>
        <w:rPr>
          <w:spacing w:val="-15"/>
        </w:rPr>
        <w:t xml:space="preserve">результатов </w:t>
      </w:r>
      <w:r>
        <w:rPr>
          <w:spacing w:val="-14"/>
        </w:rPr>
        <w:t xml:space="preserve">особое </w:t>
      </w:r>
      <w:r>
        <w:rPr>
          <w:spacing w:val="-15"/>
        </w:rPr>
        <w:t xml:space="preserve">значение </w:t>
      </w:r>
      <w:r>
        <w:rPr>
          <w:spacing w:val="-13"/>
        </w:rPr>
        <w:t xml:space="preserve">имеет </w:t>
      </w:r>
      <w:r>
        <w:rPr>
          <w:spacing w:val="-16"/>
        </w:rPr>
        <w:t xml:space="preserve">взаимодействие обучающегося </w:t>
      </w:r>
      <w:r>
        <w:rPr>
          <w:spacing w:val="-8"/>
        </w:rPr>
        <w:t xml:space="preserve">со </w:t>
      </w:r>
      <w:r>
        <w:rPr>
          <w:spacing w:val="-14"/>
        </w:rPr>
        <w:t xml:space="preserve">своими </w:t>
      </w:r>
      <w:r>
        <w:rPr>
          <w:spacing w:val="-11"/>
        </w:rPr>
        <w:t xml:space="preserve">учителями </w:t>
      </w:r>
      <w:r>
        <w:rPr>
          <w:spacing w:val="-7"/>
        </w:rPr>
        <w:t xml:space="preserve">(в </w:t>
      </w:r>
      <w:r>
        <w:rPr>
          <w:spacing w:val="-10"/>
        </w:rPr>
        <w:t xml:space="preserve">основном </w:t>
      </w:r>
      <w:r>
        <w:t xml:space="preserve">и </w:t>
      </w:r>
      <w:r>
        <w:rPr>
          <w:spacing w:val="-11"/>
        </w:rPr>
        <w:t xml:space="preserve">дополнительном образовании) </w:t>
      </w:r>
      <w:r>
        <w:rPr>
          <w:spacing w:val="-8"/>
        </w:rPr>
        <w:t xml:space="preserve">как </w:t>
      </w:r>
      <w:r>
        <w:rPr>
          <w:spacing w:val="-11"/>
        </w:rPr>
        <w:t xml:space="preserve">значимыми </w:t>
      </w:r>
      <w:r>
        <w:rPr>
          <w:spacing w:val="-8"/>
        </w:rPr>
        <w:t xml:space="preserve">для </w:t>
      </w:r>
      <w:r>
        <w:rPr>
          <w:spacing w:val="-6"/>
        </w:rPr>
        <w:t xml:space="preserve">него носителями </w:t>
      </w:r>
      <w:r>
        <w:rPr>
          <w:spacing w:val="-7"/>
        </w:rPr>
        <w:t xml:space="preserve">положительного социального </w:t>
      </w:r>
      <w:r>
        <w:rPr>
          <w:spacing w:val="-6"/>
        </w:rPr>
        <w:t xml:space="preserve">знания </w:t>
      </w:r>
      <w:r>
        <w:t xml:space="preserve">и </w:t>
      </w:r>
      <w:r>
        <w:rPr>
          <w:spacing w:val="-6"/>
        </w:rPr>
        <w:t xml:space="preserve">повседневного </w:t>
      </w:r>
      <w:r>
        <w:t>опыта.</w:t>
      </w:r>
    </w:p>
    <w:p w:rsidR="006C5E91" w:rsidRDefault="006C5E91" w:rsidP="006C5E91">
      <w:pPr>
        <w:pStyle w:val="a6"/>
        <w:ind w:left="1098" w:right="457" w:firstLine="707"/>
        <w:jc w:val="both"/>
      </w:pPr>
      <w:r>
        <w:rPr>
          <w:i/>
          <w:spacing w:val="-7"/>
        </w:rPr>
        <w:t xml:space="preserve">Второй </w:t>
      </w:r>
      <w:r>
        <w:rPr>
          <w:i/>
          <w:spacing w:val="-8"/>
        </w:rPr>
        <w:t xml:space="preserve">уровень результатов </w:t>
      </w:r>
      <w:r>
        <w:t xml:space="preserve">– </w:t>
      </w:r>
      <w:r>
        <w:rPr>
          <w:spacing w:val="-8"/>
        </w:rPr>
        <w:t xml:space="preserve">получение </w:t>
      </w:r>
      <w:r>
        <w:rPr>
          <w:spacing w:val="-7"/>
        </w:rPr>
        <w:t xml:space="preserve">опыта </w:t>
      </w:r>
      <w:r>
        <w:rPr>
          <w:spacing w:val="-8"/>
        </w:rPr>
        <w:t xml:space="preserve">переживания </w:t>
      </w:r>
      <w:r>
        <w:t xml:space="preserve">и </w:t>
      </w:r>
      <w:r>
        <w:rPr>
          <w:spacing w:val="-10"/>
        </w:rPr>
        <w:t xml:space="preserve">позитивного отношения </w:t>
      </w:r>
      <w:r>
        <w:t xml:space="preserve">к </w:t>
      </w:r>
      <w:r>
        <w:rPr>
          <w:spacing w:val="-9"/>
        </w:rPr>
        <w:t xml:space="preserve">базовым </w:t>
      </w:r>
      <w:r>
        <w:rPr>
          <w:spacing w:val="-10"/>
        </w:rPr>
        <w:t xml:space="preserve">ценностям общества (человек, </w:t>
      </w:r>
      <w:r>
        <w:rPr>
          <w:spacing w:val="-9"/>
        </w:rPr>
        <w:t xml:space="preserve">семья, </w:t>
      </w:r>
      <w:r>
        <w:rPr>
          <w:spacing w:val="-11"/>
        </w:rPr>
        <w:t xml:space="preserve">Отечество, </w:t>
      </w:r>
      <w:r>
        <w:rPr>
          <w:spacing w:val="-10"/>
        </w:rPr>
        <w:t xml:space="preserve">природа, </w:t>
      </w:r>
      <w:r>
        <w:rPr>
          <w:spacing w:val="-9"/>
        </w:rPr>
        <w:t xml:space="preserve">мир, </w:t>
      </w:r>
      <w:r>
        <w:rPr>
          <w:spacing w:val="-10"/>
        </w:rPr>
        <w:t xml:space="preserve">знания, </w:t>
      </w:r>
      <w:r>
        <w:rPr>
          <w:spacing w:val="-9"/>
        </w:rPr>
        <w:t xml:space="preserve">труд, </w:t>
      </w:r>
      <w:r>
        <w:rPr>
          <w:spacing w:val="-11"/>
        </w:rPr>
        <w:t xml:space="preserve">культура), ценностного </w:t>
      </w:r>
      <w:r>
        <w:rPr>
          <w:spacing w:val="-10"/>
        </w:rPr>
        <w:t xml:space="preserve">отношения </w:t>
      </w:r>
      <w:r>
        <w:t>к социальной реальности в целом.</w:t>
      </w:r>
    </w:p>
    <w:p w:rsidR="006C5E91" w:rsidRDefault="006C5E91" w:rsidP="006C5E91">
      <w:pPr>
        <w:pStyle w:val="a6"/>
        <w:ind w:left="1098" w:right="457" w:firstLine="707"/>
        <w:jc w:val="both"/>
      </w:pPr>
      <w:r>
        <w:rPr>
          <w:spacing w:val="-9"/>
        </w:rPr>
        <w:t xml:space="preserve">Для </w:t>
      </w:r>
      <w:r>
        <w:rPr>
          <w:spacing w:val="-13"/>
        </w:rPr>
        <w:t xml:space="preserve">достижения </w:t>
      </w:r>
      <w:r>
        <w:rPr>
          <w:spacing w:val="-12"/>
        </w:rPr>
        <w:t xml:space="preserve">данного уровня </w:t>
      </w:r>
      <w:r>
        <w:rPr>
          <w:spacing w:val="-13"/>
        </w:rPr>
        <w:t xml:space="preserve">результатов </w:t>
      </w:r>
      <w:r>
        <w:rPr>
          <w:spacing w:val="-11"/>
        </w:rPr>
        <w:t xml:space="preserve">особое </w:t>
      </w:r>
      <w:r>
        <w:rPr>
          <w:spacing w:val="-12"/>
        </w:rPr>
        <w:t xml:space="preserve">значение </w:t>
      </w:r>
      <w:r>
        <w:rPr>
          <w:spacing w:val="-11"/>
        </w:rPr>
        <w:t xml:space="preserve">имеет </w:t>
      </w:r>
      <w:r>
        <w:rPr>
          <w:spacing w:val="-3"/>
        </w:rPr>
        <w:t xml:space="preserve">взаимодействие обучающихся </w:t>
      </w:r>
      <w:r>
        <w:t xml:space="preserve">между </w:t>
      </w:r>
      <w:r>
        <w:rPr>
          <w:spacing w:val="-3"/>
        </w:rPr>
        <w:t xml:space="preserve">собой </w:t>
      </w:r>
      <w:r>
        <w:t xml:space="preserve">на </w:t>
      </w:r>
      <w:r>
        <w:rPr>
          <w:spacing w:val="-3"/>
        </w:rPr>
        <w:t xml:space="preserve">уровне </w:t>
      </w:r>
      <w:r>
        <w:t xml:space="preserve">класса, </w:t>
      </w:r>
      <w:r>
        <w:rPr>
          <w:spacing w:val="-12"/>
        </w:rPr>
        <w:t xml:space="preserve">общеобразовательной </w:t>
      </w:r>
      <w:r>
        <w:rPr>
          <w:spacing w:val="-11"/>
        </w:rPr>
        <w:t xml:space="preserve">организации, </w:t>
      </w:r>
      <w:r>
        <w:rPr>
          <w:spacing w:val="-6"/>
        </w:rPr>
        <w:t xml:space="preserve">т. </w:t>
      </w:r>
      <w:r>
        <w:rPr>
          <w:spacing w:val="-7"/>
        </w:rPr>
        <w:t xml:space="preserve">е. </w:t>
      </w:r>
      <w:r>
        <w:t xml:space="preserve">в </w:t>
      </w:r>
      <w:r>
        <w:rPr>
          <w:spacing w:val="-11"/>
        </w:rPr>
        <w:t xml:space="preserve">защищѐнной, </w:t>
      </w:r>
      <w:r>
        <w:rPr>
          <w:spacing w:val="-12"/>
        </w:rPr>
        <w:t xml:space="preserve">дружественной </w:t>
      </w:r>
      <w:r>
        <w:rPr>
          <w:spacing w:val="-10"/>
        </w:rPr>
        <w:t xml:space="preserve">просоциальной среде, </w:t>
      </w:r>
      <w:r>
        <w:t xml:space="preserve">в </w:t>
      </w:r>
      <w:r>
        <w:rPr>
          <w:spacing w:val="-9"/>
        </w:rPr>
        <w:t xml:space="preserve">которой </w:t>
      </w:r>
      <w:proofErr w:type="gramStart"/>
      <w:r>
        <w:rPr>
          <w:spacing w:val="-10"/>
        </w:rPr>
        <w:t>обучающийся</w:t>
      </w:r>
      <w:proofErr w:type="gramEnd"/>
      <w:r>
        <w:rPr>
          <w:spacing w:val="-10"/>
        </w:rPr>
        <w:t xml:space="preserve"> получает </w:t>
      </w:r>
      <w:r>
        <w:rPr>
          <w:spacing w:val="-8"/>
        </w:rPr>
        <w:t xml:space="preserve">(или </w:t>
      </w:r>
      <w:r>
        <w:rPr>
          <w:spacing w:val="-6"/>
        </w:rPr>
        <w:t xml:space="preserve">не </w:t>
      </w:r>
      <w:r>
        <w:rPr>
          <w:spacing w:val="-10"/>
        </w:rPr>
        <w:t xml:space="preserve">получает) первое </w:t>
      </w:r>
      <w:r>
        <w:rPr>
          <w:spacing w:val="-12"/>
        </w:rPr>
        <w:t xml:space="preserve">практическое подтверждение приобретѐнных социальных </w:t>
      </w:r>
      <w:r>
        <w:rPr>
          <w:spacing w:val="-11"/>
        </w:rPr>
        <w:t xml:space="preserve">знаний, </w:t>
      </w:r>
      <w:r>
        <w:t>начинает их ценить (или отвергает).</w:t>
      </w:r>
    </w:p>
    <w:p w:rsidR="006C5E91" w:rsidRDefault="006C5E91" w:rsidP="006C5E91">
      <w:pPr>
        <w:pStyle w:val="a6"/>
        <w:ind w:left="1098" w:right="457" w:firstLine="707"/>
        <w:jc w:val="both"/>
      </w:pPr>
      <w:r>
        <w:rPr>
          <w:i/>
          <w:spacing w:val="-10"/>
        </w:rPr>
        <w:t xml:space="preserve">Третий уровень </w:t>
      </w:r>
      <w:r>
        <w:rPr>
          <w:i/>
          <w:spacing w:val="-11"/>
        </w:rPr>
        <w:t xml:space="preserve">результатов </w:t>
      </w:r>
      <w:r>
        <w:rPr>
          <w:i/>
        </w:rPr>
        <w:t xml:space="preserve">— </w:t>
      </w:r>
      <w:r>
        <w:rPr>
          <w:spacing w:val="-10"/>
        </w:rPr>
        <w:t xml:space="preserve">получение </w:t>
      </w:r>
      <w:r>
        <w:rPr>
          <w:spacing w:val="-11"/>
        </w:rPr>
        <w:t xml:space="preserve">обучающимися </w:t>
      </w:r>
      <w:r>
        <w:t xml:space="preserve">с </w:t>
      </w:r>
      <w:r>
        <w:rPr>
          <w:spacing w:val="-11"/>
        </w:rPr>
        <w:t xml:space="preserve">умственной </w:t>
      </w:r>
      <w:r>
        <w:rPr>
          <w:spacing w:val="-10"/>
        </w:rPr>
        <w:t xml:space="preserve">отсталостью (интеллектуальными нарушениями) начального </w:t>
      </w:r>
      <w:r>
        <w:rPr>
          <w:spacing w:val="-8"/>
        </w:rPr>
        <w:t xml:space="preserve">опыта </w:t>
      </w:r>
      <w:r>
        <w:rPr>
          <w:spacing w:val="-12"/>
        </w:rPr>
        <w:t xml:space="preserve">самостоятельного общественного действия, </w:t>
      </w:r>
      <w:r>
        <w:rPr>
          <w:spacing w:val="-11"/>
        </w:rPr>
        <w:t xml:space="preserve">формирование социально </w:t>
      </w:r>
      <w:r>
        <w:rPr>
          <w:spacing w:val="-3"/>
        </w:rPr>
        <w:t>приемлемых моделей поведения.</w:t>
      </w:r>
    </w:p>
    <w:p w:rsidR="006C5E91" w:rsidRDefault="006C5E91" w:rsidP="006C5E91">
      <w:pPr>
        <w:pStyle w:val="a6"/>
        <w:ind w:left="1098" w:right="454" w:firstLine="707"/>
        <w:jc w:val="both"/>
      </w:pPr>
      <w: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6C5E91" w:rsidRDefault="006C5E91" w:rsidP="006C5E91">
      <w:pPr>
        <w:pStyle w:val="1"/>
        <w:spacing w:before="4"/>
        <w:ind w:left="1098"/>
        <w:jc w:val="both"/>
      </w:pPr>
      <w:r>
        <w:t>Нравственное</w:t>
      </w:r>
      <w:r>
        <w:rPr>
          <w:spacing w:val="-9"/>
        </w:rPr>
        <w:t xml:space="preserve"> </w:t>
      </w:r>
      <w:r>
        <w:t>направление</w:t>
      </w:r>
    </w:p>
    <w:p w:rsidR="006C5E91" w:rsidRDefault="006C5E91" w:rsidP="006C5E91">
      <w:pPr>
        <w:pStyle w:val="a6"/>
        <w:spacing w:before="6"/>
        <w:ind w:left="0"/>
        <w:rPr>
          <w:b/>
          <w:sz w:val="23"/>
        </w:rPr>
      </w:pPr>
    </w:p>
    <w:p w:rsidR="006C5E91" w:rsidRDefault="006C5E91" w:rsidP="006C5E91">
      <w:pPr>
        <w:pStyle w:val="a6"/>
        <w:ind w:left="1098" w:right="466" w:firstLine="566"/>
        <w:jc w:val="both"/>
      </w:pPr>
      <w:r>
        <w:t xml:space="preserve">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w:t>
      </w:r>
      <w:r>
        <w:lastRenderedPageBreak/>
        <w:t>образовательной организации, семьи и других институтов</w:t>
      </w:r>
      <w:r>
        <w:rPr>
          <w:spacing w:val="1"/>
        </w:rPr>
        <w:t xml:space="preserve"> </w:t>
      </w:r>
      <w:r>
        <w:t>общества.</w:t>
      </w:r>
    </w:p>
    <w:p w:rsidR="006C5E91" w:rsidRDefault="006C5E91" w:rsidP="006C5E91">
      <w:pPr>
        <w:pStyle w:val="a6"/>
        <w:ind w:left="1098" w:right="473" w:firstLine="707"/>
        <w:jc w:val="both"/>
      </w:pPr>
      <w:r>
        <w:t>В основу работы по данному направлению положены ключевые воспитательные задачи, базовые национальные ценности российского общества.</w:t>
      </w:r>
    </w:p>
    <w:p w:rsidR="006C5E91" w:rsidRPr="00190320" w:rsidRDefault="006C5E91" w:rsidP="006C5E91">
      <w:pPr>
        <w:pStyle w:val="2"/>
        <w:spacing w:before="6" w:line="275" w:lineRule="exact"/>
        <w:ind w:left="1806"/>
        <w:jc w:val="both"/>
        <w:rPr>
          <w:color w:val="auto"/>
        </w:rPr>
      </w:pPr>
      <w:r w:rsidRPr="00190320">
        <w:rPr>
          <w:color w:val="auto"/>
        </w:rPr>
        <w:t>Основными задачами являются:</w:t>
      </w:r>
    </w:p>
    <w:p w:rsidR="006C5E91" w:rsidRDefault="006C5E91" w:rsidP="009B13EA">
      <w:pPr>
        <w:pStyle w:val="a8"/>
        <w:numPr>
          <w:ilvl w:val="0"/>
          <w:numId w:val="31"/>
        </w:numPr>
        <w:tabs>
          <w:tab w:val="left" w:pos="1459"/>
        </w:tabs>
        <w:spacing w:line="292" w:lineRule="exact"/>
        <w:ind w:hanging="361"/>
        <w:jc w:val="both"/>
        <w:rPr>
          <w:sz w:val="24"/>
        </w:rPr>
      </w:pPr>
      <w:r>
        <w:rPr>
          <w:sz w:val="24"/>
        </w:rPr>
        <w:t>воспитание положительного отношения к своему национальному языку и</w:t>
      </w:r>
      <w:r>
        <w:rPr>
          <w:spacing w:val="-25"/>
          <w:sz w:val="24"/>
        </w:rPr>
        <w:t xml:space="preserve"> </w:t>
      </w:r>
      <w:r>
        <w:rPr>
          <w:sz w:val="24"/>
        </w:rPr>
        <w:t>культуре;</w:t>
      </w:r>
    </w:p>
    <w:p w:rsidR="006C5E91" w:rsidRDefault="006C5E91" w:rsidP="009B13EA">
      <w:pPr>
        <w:pStyle w:val="a8"/>
        <w:numPr>
          <w:ilvl w:val="0"/>
          <w:numId w:val="31"/>
        </w:numPr>
        <w:tabs>
          <w:tab w:val="left" w:pos="1459"/>
        </w:tabs>
        <w:spacing w:line="293" w:lineRule="exact"/>
        <w:ind w:hanging="361"/>
        <w:jc w:val="both"/>
        <w:rPr>
          <w:sz w:val="24"/>
        </w:rPr>
      </w:pPr>
      <w:r>
        <w:rPr>
          <w:sz w:val="24"/>
        </w:rPr>
        <w:t>формирование чувства причастности к коллективным</w:t>
      </w:r>
      <w:r>
        <w:rPr>
          <w:spacing w:val="-7"/>
          <w:sz w:val="24"/>
        </w:rPr>
        <w:t xml:space="preserve"> </w:t>
      </w:r>
      <w:r>
        <w:rPr>
          <w:sz w:val="24"/>
        </w:rPr>
        <w:t>делам;</w:t>
      </w:r>
    </w:p>
    <w:p w:rsidR="006C5E91" w:rsidRDefault="006C5E91" w:rsidP="006C5E91">
      <w:pPr>
        <w:spacing w:line="293" w:lineRule="exact"/>
        <w:jc w:val="both"/>
        <w:rPr>
          <w:sz w:val="24"/>
        </w:rPr>
        <w:sectPr w:rsidR="006C5E91" w:rsidSect="006C5E91">
          <w:footerReference w:type="default" r:id="rId13"/>
          <w:type w:val="continuous"/>
          <w:pgSz w:w="11910" w:h="16840"/>
          <w:pgMar w:top="851" w:right="851" w:bottom="1134" w:left="1134" w:header="0" w:footer="0" w:gutter="0"/>
          <w:cols w:space="720"/>
        </w:sectPr>
      </w:pPr>
    </w:p>
    <w:p w:rsidR="006C5E91" w:rsidRDefault="006C5E91" w:rsidP="009B13EA">
      <w:pPr>
        <w:pStyle w:val="a8"/>
        <w:numPr>
          <w:ilvl w:val="0"/>
          <w:numId w:val="31"/>
        </w:numPr>
        <w:tabs>
          <w:tab w:val="left" w:pos="1458"/>
          <w:tab w:val="left" w:pos="1459"/>
          <w:tab w:val="left" w:pos="2640"/>
          <w:tab w:val="left" w:pos="3777"/>
          <w:tab w:val="left" w:pos="5608"/>
          <w:tab w:val="left" w:pos="7495"/>
          <w:tab w:val="left" w:pos="7881"/>
        </w:tabs>
        <w:spacing w:before="84" w:line="237" w:lineRule="auto"/>
        <w:ind w:right="467"/>
        <w:rPr>
          <w:sz w:val="24"/>
        </w:rPr>
      </w:pPr>
      <w:r>
        <w:rPr>
          <w:sz w:val="24"/>
        </w:rPr>
        <w:lastRenderedPageBreak/>
        <w:t>развитие</w:t>
      </w:r>
      <w:r>
        <w:rPr>
          <w:sz w:val="24"/>
        </w:rPr>
        <w:tab/>
        <w:t>навыков</w:t>
      </w:r>
      <w:r>
        <w:rPr>
          <w:sz w:val="24"/>
        </w:rPr>
        <w:tab/>
        <w:t>осуществления</w:t>
      </w:r>
      <w:r>
        <w:rPr>
          <w:sz w:val="24"/>
        </w:rPr>
        <w:tab/>
        <w:t>сотрудничества</w:t>
      </w:r>
      <w:r>
        <w:rPr>
          <w:sz w:val="24"/>
        </w:rPr>
        <w:tab/>
        <w:t>с</w:t>
      </w:r>
      <w:r>
        <w:rPr>
          <w:sz w:val="24"/>
        </w:rPr>
        <w:tab/>
        <w:t>педагогами, сверстниками, родителями, старшими детьми в решении общих</w:t>
      </w:r>
      <w:r>
        <w:rPr>
          <w:spacing w:val="-7"/>
          <w:sz w:val="24"/>
        </w:rPr>
        <w:t xml:space="preserve"> </w:t>
      </w:r>
      <w:r>
        <w:rPr>
          <w:sz w:val="24"/>
        </w:rPr>
        <w:t>проблем;</w:t>
      </w:r>
    </w:p>
    <w:p w:rsidR="006C5E91" w:rsidRDefault="006C5E91" w:rsidP="009B13EA">
      <w:pPr>
        <w:pStyle w:val="a8"/>
        <w:numPr>
          <w:ilvl w:val="0"/>
          <w:numId w:val="31"/>
        </w:numPr>
        <w:tabs>
          <w:tab w:val="left" w:pos="1458"/>
          <w:tab w:val="left" w:pos="1459"/>
        </w:tabs>
        <w:spacing w:before="2" w:line="294" w:lineRule="exact"/>
        <w:ind w:hanging="361"/>
        <w:rPr>
          <w:sz w:val="24"/>
        </w:rPr>
      </w:pPr>
      <w:r>
        <w:rPr>
          <w:sz w:val="24"/>
        </w:rPr>
        <w:t>укрепление доверия к другим</w:t>
      </w:r>
      <w:r>
        <w:rPr>
          <w:spacing w:val="-3"/>
          <w:sz w:val="24"/>
        </w:rPr>
        <w:t xml:space="preserve"> </w:t>
      </w:r>
      <w:r>
        <w:rPr>
          <w:sz w:val="24"/>
        </w:rPr>
        <w:t>людям;</w:t>
      </w:r>
    </w:p>
    <w:p w:rsidR="006C5E91" w:rsidRDefault="006C5E91" w:rsidP="006C5E91">
      <w:pPr>
        <w:pStyle w:val="a6"/>
        <w:ind w:left="1098"/>
      </w:pPr>
      <w:r>
        <w:t>развитие доброжелательности и эмоциональной отзывчивости, понимания других людей и сопереживания им.</w:t>
      </w:r>
    </w:p>
    <w:p w:rsidR="006C5E91" w:rsidRDefault="006C5E91" w:rsidP="006C5E91">
      <w:pPr>
        <w:pStyle w:val="a6"/>
        <w:spacing w:before="5"/>
        <w:ind w:left="0"/>
      </w:pPr>
    </w:p>
    <w:p w:rsidR="006C5E91" w:rsidRDefault="006C5E91" w:rsidP="006C5E91">
      <w:pPr>
        <w:pStyle w:val="1"/>
        <w:spacing w:line="274" w:lineRule="exact"/>
        <w:ind w:left="1098"/>
        <w:jc w:val="both"/>
      </w:pPr>
      <w:r>
        <w:t>Спортивно-оздоровительное направление</w:t>
      </w:r>
    </w:p>
    <w:p w:rsidR="006C5E91" w:rsidRDefault="006C5E91" w:rsidP="006C5E91">
      <w:pPr>
        <w:pStyle w:val="a6"/>
        <w:ind w:left="1098" w:right="471" w:firstLine="707"/>
        <w:jc w:val="both"/>
      </w:pPr>
      <w: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w:t>
      </w:r>
    </w:p>
    <w:p w:rsidR="006C5E91" w:rsidRDefault="006C5E91" w:rsidP="006C5E91">
      <w:pPr>
        <w:pStyle w:val="a6"/>
        <w:ind w:left="1098" w:right="464" w:firstLine="707"/>
        <w:jc w:val="both"/>
      </w:pPr>
      <w:r>
        <w:t>Взаимодействие урочной и  внеурочной  деятельности  в  спортивн</w:t>
      </w:r>
      <w:proofErr w:type="gramStart"/>
      <w:r>
        <w:t>о-</w:t>
      </w:r>
      <w:proofErr w:type="gramEnd"/>
      <w:r>
        <w:t xml:space="preserve">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w:t>
      </w:r>
      <w:r>
        <w:rPr>
          <w:spacing w:val="-14"/>
        </w:rPr>
        <w:t xml:space="preserve"> </w:t>
      </w:r>
      <w:r>
        <w:t>ситуациях.</w:t>
      </w:r>
    </w:p>
    <w:p w:rsidR="006C5E91" w:rsidRDefault="006C5E91" w:rsidP="006C5E91">
      <w:pPr>
        <w:pStyle w:val="a6"/>
        <w:ind w:left="1098" w:right="471" w:firstLine="707"/>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w:t>
      </w:r>
      <w:r>
        <w:rPr>
          <w:spacing w:val="53"/>
        </w:rPr>
        <w:t xml:space="preserve"> </w:t>
      </w:r>
      <w:r>
        <w:t>жизни.</w:t>
      </w:r>
    </w:p>
    <w:p w:rsidR="006C5E91" w:rsidRPr="00190320" w:rsidRDefault="006C5E91" w:rsidP="006C5E91">
      <w:pPr>
        <w:pStyle w:val="2"/>
        <w:spacing w:before="1" w:line="275" w:lineRule="exact"/>
        <w:ind w:left="1806"/>
        <w:jc w:val="both"/>
        <w:rPr>
          <w:color w:val="auto"/>
        </w:rPr>
      </w:pPr>
      <w:r w:rsidRPr="00190320">
        <w:rPr>
          <w:color w:val="auto"/>
        </w:rPr>
        <w:t>Основные задачи:</w:t>
      </w:r>
    </w:p>
    <w:p w:rsidR="006C5E91" w:rsidRDefault="006C5E91" w:rsidP="009B13EA">
      <w:pPr>
        <w:pStyle w:val="a8"/>
        <w:numPr>
          <w:ilvl w:val="0"/>
          <w:numId w:val="30"/>
        </w:numPr>
        <w:tabs>
          <w:tab w:val="left" w:pos="1099"/>
        </w:tabs>
        <w:spacing w:line="292" w:lineRule="exact"/>
        <w:ind w:left="1098"/>
        <w:rPr>
          <w:sz w:val="24"/>
        </w:rPr>
      </w:pPr>
      <w:r>
        <w:rPr>
          <w:sz w:val="24"/>
        </w:rPr>
        <w:t>формирование культуры здорового и безопасного образа</w:t>
      </w:r>
      <w:r>
        <w:rPr>
          <w:spacing w:val="-3"/>
          <w:sz w:val="24"/>
        </w:rPr>
        <w:t xml:space="preserve"> </w:t>
      </w:r>
      <w:r>
        <w:rPr>
          <w:sz w:val="24"/>
        </w:rPr>
        <w:t>жизни;</w:t>
      </w:r>
    </w:p>
    <w:p w:rsidR="006C5E91" w:rsidRDefault="006C5E91" w:rsidP="009B13EA">
      <w:pPr>
        <w:pStyle w:val="a8"/>
        <w:numPr>
          <w:ilvl w:val="0"/>
          <w:numId w:val="30"/>
        </w:numPr>
        <w:tabs>
          <w:tab w:val="left" w:pos="1099"/>
        </w:tabs>
        <w:ind w:right="476" w:hanging="361"/>
        <w:rPr>
          <w:sz w:val="24"/>
        </w:rPr>
      </w:pPr>
      <w:r>
        <w:rPr>
          <w:sz w:val="24"/>
        </w:rPr>
        <w:t>использование оптимальных двигательных режимов для детей с учетом их возрастных, психологических и иных</w:t>
      </w:r>
      <w:r>
        <w:rPr>
          <w:spacing w:val="1"/>
          <w:sz w:val="24"/>
        </w:rPr>
        <w:t xml:space="preserve"> </w:t>
      </w:r>
      <w:r>
        <w:rPr>
          <w:sz w:val="24"/>
        </w:rPr>
        <w:t>особенностей;</w:t>
      </w:r>
    </w:p>
    <w:p w:rsidR="006C5E91" w:rsidRDefault="006C5E91" w:rsidP="009B13EA">
      <w:pPr>
        <w:pStyle w:val="a8"/>
        <w:numPr>
          <w:ilvl w:val="0"/>
          <w:numId w:val="30"/>
        </w:numPr>
        <w:tabs>
          <w:tab w:val="left" w:pos="1099"/>
        </w:tabs>
        <w:spacing w:before="1" w:line="292" w:lineRule="exact"/>
        <w:ind w:left="1098"/>
        <w:rPr>
          <w:sz w:val="24"/>
        </w:rPr>
      </w:pPr>
      <w:r>
        <w:rPr>
          <w:sz w:val="24"/>
        </w:rPr>
        <w:t>развитие потребности в занятиях физической культурой и</w:t>
      </w:r>
      <w:r>
        <w:rPr>
          <w:spacing w:val="-8"/>
          <w:sz w:val="24"/>
        </w:rPr>
        <w:t xml:space="preserve"> </w:t>
      </w:r>
      <w:r>
        <w:rPr>
          <w:sz w:val="24"/>
        </w:rPr>
        <w:t>спортом.</w:t>
      </w:r>
    </w:p>
    <w:p w:rsidR="006C5E91" w:rsidRDefault="006C5E91" w:rsidP="006C5E91">
      <w:pPr>
        <w:pStyle w:val="a6"/>
        <w:tabs>
          <w:tab w:val="left" w:pos="2192"/>
          <w:tab w:val="left" w:pos="3715"/>
          <w:tab w:val="left" w:pos="5401"/>
          <w:tab w:val="left" w:pos="6881"/>
          <w:tab w:val="left" w:pos="8317"/>
          <w:tab w:val="left" w:pos="9925"/>
        </w:tabs>
        <w:ind w:left="1206" w:right="470"/>
      </w:pPr>
      <w:r>
        <w:t>Данное</w:t>
      </w:r>
      <w:r>
        <w:tab/>
        <w:t>направление</w:t>
      </w:r>
      <w:r>
        <w:tab/>
        <w:t>реализуется</w:t>
      </w:r>
      <w:r>
        <w:tab/>
        <w:t>программой</w:t>
      </w:r>
      <w:r>
        <w:tab/>
        <w:t>внеурочной</w:t>
      </w:r>
      <w:r>
        <w:tab/>
        <w:t>деятельности</w:t>
      </w:r>
      <w:r>
        <w:tab/>
      </w:r>
      <w:r>
        <w:rPr>
          <w:spacing w:val="-6"/>
        </w:rPr>
        <w:t xml:space="preserve">«Общая </w:t>
      </w:r>
      <w:r>
        <w:t>физическая</w:t>
      </w:r>
      <w:r>
        <w:rPr>
          <w:spacing w:val="-1"/>
        </w:rPr>
        <w:t xml:space="preserve"> </w:t>
      </w:r>
      <w:r>
        <w:t>подготовка»</w:t>
      </w:r>
    </w:p>
    <w:p w:rsidR="006C5E91" w:rsidRDefault="006C5E91" w:rsidP="006C5E91">
      <w:pPr>
        <w:pStyle w:val="a6"/>
        <w:spacing w:before="3"/>
        <w:ind w:left="0"/>
      </w:pPr>
    </w:p>
    <w:p w:rsidR="006C5E91" w:rsidRDefault="006C5E91" w:rsidP="006C5E91">
      <w:pPr>
        <w:pStyle w:val="1"/>
        <w:spacing w:line="274" w:lineRule="exact"/>
        <w:ind w:left="1098"/>
        <w:jc w:val="both"/>
      </w:pPr>
      <w:r>
        <w:t>Общекультурное направление</w:t>
      </w:r>
    </w:p>
    <w:p w:rsidR="006C5E91" w:rsidRDefault="006C5E91" w:rsidP="006C5E91">
      <w:pPr>
        <w:pStyle w:val="a6"/>
        <w:ind w:left="1098" w:right="473" w:firstLine="707"/>
        <w:jc w:val="both"/>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C5E91" w:rsidRPr="00190320" w:rsidRDefault="006C5E91" w:rsidP="006C5E91">
      <w:pPr>
        <w:pStyle w:val="2"/>
        <w:spacing w:before="3" w:line="275" w:lineRule="exact"/>
        <w:ind w:left="1806"/>
        <w:jc w:val="both"/>
        <w:rPr>
          <w:color w:val="auto"/>
        </w:rPr>
      </w:pPr>
      <w:r w:rsidRPr="00190320">
        <w:rPr>
          <w:color w:val="auto"/>
        </w:rPr>
        <w:lastRenderedPageBreak/>
        <w:t>Основными задачами являются:</w:t>
      </w:r>
    </w:p>
    <w:p w:rsidR="006C5E91" w:rsidRDefault="006C5E91" w:rsidP="009B13EA">
      <w:pPr>
        <w:pStyle w:val="a8"/>
        <w:numPr>
          <w:ilvl w:val="1"/>
          <w:numId w:val="30"/>
        </w:numPr>
        <w:tabs>
          <w:tab w:val="left" w:pos="1458"/>
          <w:tab w:val="left" w:pos="1459"/>
        </w:tabs>
        <w:spacing w:line="292" w:lineRule="exact"/>
        <w:ind w:hanging="361"/>
        <w:rPr>
          <w:rFonts w:ascii="Symbol" w:hAnsi="Symbol"/>
          <w:sz w:val="24"/>
        </w:rPr>
      </w:pPr>
      <w:r>
        <w:rPr>
          <w:sz w:val="24"/>
        </w:rPr>
        <w:t>воспитание основ эстетической, физической и экологической</w:t>
      </w:r>
      <w:r>
        <w:rPr>
          <w:spacing w:val="-6"/>
          <w:sz w:val="24"/>
        </w:rPr>
        <w:t xml:space="preserve"> </w:t>
      </w:r>
      <w:r>
        <w:rPr>
          <w:sz w:val="24"/>
        </w:rPr>
        <w:t>культуры.</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 xml:space="preserve">различение </w:t>
      </w:r>
      <w:proofErr w:type="gramStart"/>
      <w:r>
        <w:rPr>
          <w:sz w:val="24"/>
        </w:rPr>
        <w:t>красивого</w:t>
      </w:r>
      <w:proofErr w:type="gramEnd"/>
      <w:r>
        <w:rPr>
          <w:sz w:val="24"/>
        </w:rPr>
        <w:t xml:space="preserve"> и некрасивого, прекрасного и</w:t>
      </w:r>
      <w:r>
        <w:rPr>
          <w:spacing w:val="-8"/>
          <w:sz w:val="24"/>
        </w:rPr>
        <w:t xml:space="preserve"> </w:t>
      </w:r>
      <w:r>
        <w:rPr>
          <w:sz w:val="24"/>
        </w:rPr>
        <w:t>безобразного;</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формирование элементарных представлений о</w:t>
      </w:r>
      <w:r>
        <w:rPr>
          <w:spacing w:val="-5"/>
          <w:sz w:val="24"/>
        </w:rPr>
        <w:t xml:space="preserve"> </w:t>
      </w:r>
      <w:r>
        <w:rPr>
          <w:sz w:val="24"/>
        </w:rPr>
        <w:t>красоте;</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формирование умения видеть красоту природы и</w:t>
      </w:r>
      <w:r>
        <w:rPr>
          <w:spacing w:val="-9"/>
          <w:sz w:val="24"/>
        </w:rPr>
        <w:t xml:space="preserve"> </w:t>
      </w:r>
      <w:r>
        <w:rPr>
          <w:sz w:val="24"/>
        </w:rPr>
        <w:t>человека;</w:t>
      </w:r>
    </w:p>
    <w:p w:rsidR="006C5E91" w:rsidRDefault="006C5E91" w:rsidP="009B13EA">
      <w:pPr>
        <w:pStyle w:val="a8"/>
        <w:numPr>
          <w:ilvl w:val="1"/>
          <w:numId w:val="30"/>
        </w:numPr>
        <w:tabs>
          <w:tab w:val="left" w:pos="1458"/>
          <w:tab w:val="left" w:pos="1459"/>
        </w:tabs>
        <w:spacing w:line="293" w:lineRule="exact"/>
        <w:ind w:hanging="361"/>
        <w:rPr>
          <w:rFonts w:ascii="Symbol" w:hAnsi="Symbol"/>
          <w:sz w:val="24"/>
        </w:rPr>
      </w:pPr>
      <w:r>
        <w:rPr>
          <w:sz w:val="24"/>
        </w:rPr>
        <w:t>интерес к продуктам художественного</w:t>
      </w:r>
      <w:r>
        <w:rPr>
          <w:spacing w:val="-4"/>
          <w:sz w:val="24"/>
        </w:rPr>
        <w:t xml:space="preserve"> </w:t>
      </w:r>
      <w:r>
        <w:rPr>
          <w:sz w:val="24"/>
        </w:rPr>
        <w:t>творчества;</w:t>
      </w:r>
    </w:p>
    <w:p w:rsidR="006C5E91" w:rsidRDefault="006C5E91" w:rsidP="006C5E91">
      <w:pPr>
        <w:pStyle w:val="a6"/>
        <w:spacing w:line="276" w:lineRule="exact"/>
        <w:ind w:left="1806"/>
      </w:pPr>
      <w:r>
        <w:t>Данное направление реализуется программами внеурочной деятельности:</w:t>
      </w:r>
    </w:p>
    <w:p w:rsidR="006C5E91" w:rsidRDefault="006C5E91" w:rsidP="006C5E91">
      <w:pPr>
        <w:pStyle w:val="a6"/>
        <w:spacing w:line="276" w:lineRule="exact"/>
        <w:ind w:left="1134"/>
      </w:pPr>
      <w:r>
        <w:t>программа «Школа вежливых наук»</w:t>
      </w:r>
    </w:p>
    <w:p w:rsidR="006C5E91" w:rsidRDefault="006C5E91" w:rsidP="006C5E91">
      <w:pPr>
        <w:pStyle w:val="a6"/>
        <w:spacing w:line="276" w:lineRule="exact"/>
        <w:ind w:left="1134"/>
      </w:pPr>
      <w:r>
        <w:t>программа «Юные инспекторы дорожного движения»</w:t>
      </w:r>
    </w:p>
    <w:p w:rsidR="006C5E91" w:rsidRDefault="006C5E91" w:rsidP="006C5E91">
      <w:pPr>
        <w:pStyle w:val="a6"/>
        <w:spacing w:line="276" w:lineRule="exact"/>
      </w:pPr>
      <w:r>
        <w:t xml:space="preserve">          программа «В мире </w:t>
      </w:r>
      <w:proofErr w:type="gramStart"/>
      <w:r>
        <w:t>прекрасного</w:t>
      </w:r>
      <w:proofErr w:type="gramEnd"/>
      <w:r>
        <w:t>»</w:t>
      </w:r>
    </w:p>
    <w:p w:rsidR="006C5E91" w:rsidRDefault="006C5E91" w:rsidP="006C5E91">
      <w:pPr>
        <w:pStyle w:val="a6"/>
        <w:spacing w:line="276" w:lineRule="exact"/>
        <w:ind w:left="0"/>
      </w:pPr>
    </w:p>
    <w:p w:rsidR="006C5E91" w:rsidRDefault="006C5E91" w:rsidP="006C5E91">
      <w:pPr>
        <w:pStyle w:val="a6"/>
        <w:ind w:left="1098" w:firstLine="707"/>
      </w:pPr>
      <w:r>
        <w:t>По итогам работы в данном направлении проводятся конкурсы, выставки рисунков.</w:t>
      </w:r>
    </w:p>
    <w:p w:rsidR="006C5E91" w:rsidRDefault="006C5E91" w:rsidP="006C5E91">
      <w:pPr>
        <w:pStyle w:val="a6"/>
        <w:spacing w:before="60"/>
        <w:ind w:left="1098" w:right="466" w:firstLine="707"/>
        <w:jc w:val="both"/>
      </w:pPr>
      <w:r>
        <w:t>Программа внеурочной деятельности создаѐт условия для повышения качества образования, обеспечивает развитие личности обучающихся, их творческих способностей и задатков.</w:t>
      </w:r>
    </w:p>
    <w:p w:rsidR="006C5E91" w:rsidRDefault="006C5E91" w:rsidP="006C5E91">
      <w:pPr>
        <w:pStyle w:val="a6"/>
        <w:spacing w:before="5"/>
        <w:ind w:left="0"/>
      </w:pPr>
    </w:p>
    <w:p w:rsidR="006C5E91" w:rsidRDefault="006C5E91" w:rsidP="006C5E91">
      <w:pPr>
        <w:pStyle w:val="1"/>
        <w:spacing w:line="274" w:lineRule="exact"/>
        <w:ind w:left="1806"/>
        <w:jc w:val="both"/>
      </w:pPr>
      <w:r>
        <w:t>Социальное направление</w:t>
      </w:r>
    </w:p>
    <w:p w:rsidR="006C5E91" w:rsidRDefault="006C5E91" w:rsidP="006C5E91">
      <w:pPr>
        <w:pStyle w:val="a6"/>
        <w:ind w:left="1098" w:right="472"/>
        <w:jc w:val="both"/>
      </w:pPr>
      <w: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C5E91" w:rsidRPr="00190320" w:rsidRDefault="006C5E91" w:rsidP="006C5E91">
      <w:pPr>
        <w:pStyle w:val="2"/>
        <w:spacing w:before="2" w:line="274" w:lineRule="exact"/>
        <w:ind w:left="1806"/>
        <w:jc w:val="both"/>
        <w:rPr>
          <w:color w:val="auto"/>
        </w:rPr>
      </w:pPr>
      <w:r w:rsidRPr="00190320">
        <w:rPr>
          <w:color w:val="auto"/>
        </w:rPr>
        <w:t>Основными задачами являются:</w:t>
      </w:r>
    </w:p>
    <w:p w:rsidR="006C5E91" w:rsidRDefault="006C5E91" w:rsidP="006C5E91">
      <w:pPr>
        <w:pStyle w:val="a6"/>
        <w:ind w:left="1098" w:right="468"/>
        <w:jc w:val="both"/>
      </w:pPr>
      <w: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p w:rsidR="006C5E91" w:rsidRDefault="006C5E91" w:rsidP="006C5E91">
      <w:pPr>
        <w:pStyle w:val="1"/>
        <w:spacing w:before="3"/>
        <w:ind w:left="2526"/>
        <w:jc w:val="both"/>
      </w:pPr>
      <w:r>
        <w:t>Направления внеурочной деятельности</w:t>
      </w:r>
    </w:p>
    <w:p w:rsidR="006C5E91" w:rsidRDefault="006C5E91" w:rsidP="006C5E91">
      <w:pPr>
        <w:pStyle w:val="a6"/>
        <w:spacing w:before="6"/>
        <w:ind w:left="0"/>
        <w:rPr>
          <w:b/>
          <w:sz w:val="23"/>
        </w:rPr>
      </w:pPr>
    </w:p>
    <w:p w:rsidR="006C5E91" w:rsidRDefault="006C5E91" w:rsidP="006C5E91">
      <w:pPr>
        <w:spacing w:before="1"/>
        <w:ind w:left="1098"/>
        <w:rPr>
          <w:sz w:val="24"/>
        </w:rPr>
      </w:pPr>
      <w:r>
        <w:rPr>
          <w:b/>
          <w:sz w:val="24"/>
        </w:rPr>
        <w:t>Направления внеурочной</w:t>
      </w:r>
      <w:r>
        <w:rPr>
          <w:b/>
          <w:spacing w:val="-9"/>
          <w:sz w:val="24"/>
        </w:rPr>
        <w:t xml:space="preserve"> </w:t>
      </w:r>
      <w:r>
        <w:rPr>
          <w:b/>
          <w:sz w:val="24"/>
        </w:rPr>
        <w:t>деятельности</w:t>
      </w:r>
      <w:r>
        <w:rPr>
          <w:sz w:val="24"/>
        </w:rPr>
        <w:t>:</w:t>
      </w:r>
    </w:p>
    <w:p w:rsidR="006C5E91" w:rsidRDefault="006C5E91" w:rsidP="009B13EA">
      <w:pPr>
        <w:pStyle w:val="a8"/>
        <w:numPr>
          <w:ilvl w:val="1"/>
          <w:numId w:val="30"/>
        </w:numPr>
        <w:tabs>
          <w:tab w:val="left" w:pos="1270"/>
        </w:tabs>
        <w:ind w:left="1269" w:hanging="172"/>
        <w:rPr>
          <w:rFonts w:ascii="Symbol" w:hAnsi="Symbol"/>
          <w:sz w:val="18"/>
        </w:rPr>
      </w:pPr>
      <w:r>
        <w:rPr>
          <w:sz w:val="24"/>
        </w:rPr>
        <w:t>спортивно-оздоровительное,</w:t>
      </w:r>
    </w:p>
    <w:p w:rsidR="006C5E91" w:rsidRDefault="006C5E91" w:rsidP="009B13EA">
      <w:pPr>
        <w:pStyle w:val="a8"/>
        <w:numPr>
          <w:ilvl w:val="1"/>
          <w:numId w:val="30"/>
        </w:numPr>
        <w:tabs>
          <w:tab w:val="left" w:pos="1270"/>
        </w:tabs>
        <w:ind w:left="1269" w:hanging="172"/>
        <w:rPr>
          <w:rFonts w:ascii="Symbol" w:hAnsi="Symbol"/>
          <w:sz w:val="18"/>
        </w:rPr>
      </w:pPr>
      <w:r>
        <w:rPr>
          <w:sz w:val="24"/>
        </w:rPr>
        <w:t>духовно-нравственное,</w:t>
      </w:r>
    </w:p>
    <w:p w:rsidR="006C5E91" w:rsidRDefault="006C5E91" w:rsidP="009B13EA">
      <w:pPr>
        <w:pStyle w:val="a8"/>
        <w:numPr>
          <w:ilvl w:val="1"/>
          <w:numId w:val="30"/>
        </w:numPr>
        <w:tabs>
          <w:tab w:val="left" w:pos="1270"/>
        </w:tabs>
        <w:ind w:left="1269" w:hanging="172"/>
        <w:rPr>
          <w:rFonts w:ascii="Symbol" w:hAnsi="Symbol"/>
          <w:sz w:val="18"/>
        </w:rPr>
      </w:pPr>
      <w:r>
        <w:rPr>
          <w:sz w:val="24"/>
        </w:rPr>
        <w:t>социальное,</w:t>
      </w:r>
    </w:p>
    <w:p w:rsidR="006C5E91" w:rsidRDefault="006C5E91" w:rsidP="009B13EA">
      <w:pPr>
        <w:pStyle w:val="a8"/>
        <w:numPr>
          <w:ilvl w:val="1"/>
          <w:numId w:val="30"/>
        </w:numPr>
        <w:tabs>
          <w:tab w:val="left" w:pos="1270"/>
        </w:tabs>
        <w:ind w:left="1269" w:hanging="172"/>
        <w:rPr>
          <w:rFonts w:ascii="Symbol" w:hAnsi="Symbol"/>
          <w:sz w:val="18"/>
        </w:rPr>
      </w:pPr>
      <w:r>
        <w:rPr>
          <w:sz w:val="24"/>
        </w:rPr>
        <w:t>общеинтеллектуальное,</w:t>
      </w:r>
    </w:p>
    <w:p w:rsidR="006C5E91" w:rsidRDefault="006C5E91" w:rsidP="009B13EA">
      <w:pPr>
        <w:pStyle w:val="a8"/>
        <w:numPr>
          <w:ilvl w:val="1"/>
          <w:numId w:val="30"/>
        </w:numPr>
        <w:tabs>
          <w:tab w:val="left" w:pos="1270"/>
        </w:tabs>
        <w:ind w:left="1269" w:hanging="172"/>
        <w:rPr>
          <w:rFonts w:ascii="Symbol" w:hAnsi="Symbol"/>
          <w:sz w:val="18"/>
        </w:rPr>
      </w:pPr>
      <w:r>
        <w:rPr>
          <w:sz w:val="24"/>
        </w:rPr>
        <w:t>общекультурное.</w:t>
      </w:r>
    </w:p>
    <w:p w:rsidR="006C5E91" w:rsidRDefault="006C5E91" w:rsidP="006C5E91">
      <w:pPr>
        <w:pStyle w:val="a6"/>
        <w:ind w:left="0"/>
        <w:rPr>
          <w:sz w:val="26"/>
        </w:rPr>
      </w:pPr>
    </w:p>
    <w:p w:rsidR="006C5E91" w:rsidRDefault="006C5E91" w:rsidP="006C5E91">
      <w:pPr>
        <w:pStyle w:val="a6"/>
        <w:ind w:left="0"/>
        <w:rPr>
          <w:sz w:val="22"/>
        </w:rPr>
      </w:pPr>
    </w:p>
    <w:p w:rsidR="006C5E91" w:rsidRDefault="006C5E91" w:rsidP="006C5E91">
      <w:pPr>
        <w:ind w:left="1806"/>
        <w:rPr>
          <w:i/>
          <w:sz w:val="24"/>
        </w:rPr>
      </w:pPr>
      <w:r>
        <w:rPr>
          <w:i/>
          <w:sz w:val="24"/>
        </w:rPr>
        <w:t>Ценностные ориентиры внеурочной деятельности:</w:t>
      </w:r>
    </w:p>
    <w:p w:rsidR="006C5E91" w:rsidRDefault="006C5E91" w:rsidP="009B13EA">
      <w:pPr>
        <w:pStyle w:val="a8"/>
        <w:numPr>
          <w:ilvl w:val="2"/>
          <w:numId w:val="30"/>
        </w:numPr>
        <w:tabs>
          <w:tab w:val="left" w:pos="2093"/>
        </w:tabs>
        <w:spacing w:before="5" w:line="237" w:lineRule="auto"/>
        <w:ind w:right="465" w:firstLine="707"/>
        <w:rPr>
          <w:sz w:val="24"/>
        </w:rPr>
      </w:pPr>
      <w:r>
        <w:rPr>
          <w:spacing w:val="-11"/>
          <w:sz w:val="24"/>
        </w:rPr>
        <w:t xml:space="preserve">ценностное </w:t>
      </w:r>
      <w:r>
        <w:rPr>
          <w:spacing w:val="-10"/>
          <w:sz w:val="24"/>
        </w:rPr>
        <w:t xml:space="preserve">отношение </w:t>
      </w:r>
      <w:r>
        <w:rPr>
          <w:sz w:val="24"/>
        </w:rPr>
        <w:t xml:space="preserve">и </w:t>
      </w:r>
      <w:r>
        <w:rPr>
          <w:spacing w:val="-10"/>
          <w:sz w:val="24"/>
        </w:rPr>
        <w:t xml:space="preserve">любовь </w:t>
      </w:r>
      <w:r>
        <w:rPr>
          <w:sz w:val="24"/>
        </w:rPr>
        <w:t xml:space="preserve">к </w:t>
      </w:r>
      <w:proofErr w:type="gramStart"/>
      <w:r>
        <w:rPr>
          <w:spacing w:val="-10"/>
          <w:sz w:val="24"/>
        </w:rPr>
        <w:t>близким</w:t>
      </w:r>
      <w:proofErr w:type="gramEnd"/>
      <w:r>
        <w:rPr>
          <w:spacing w:val="-10"/>
          <w:sz w:val="24"/>
        </w:rPr>
        <w:t xml:space="preserve">, </w:t>
      </w:r>
      <w:r>
        <w:rPr>
          <w:sz w:val="24"/>
        </w:rPr>
        <w:t xml:space="preserve">к </w:t>
      </w:r>
      <w:r>
        <w:rPr>
          <w:spacing w:val="-11"/>
          <w:sz w:val="24"/>
        </w:rPr>
        <w:t xml:space="preserve">образовательному </w:t>
      </w:r>
      <w:r>
        <w:rPr>
          <w:sz w:val="24"/>
        </w:rPr>
        <w:t>учреждению, своему селу, городу, народу,</w:t>
      </w:r>
      <w:r>
        <w:rPr>
          <w:spacing w:val="-1"/>
          <w:sz w:val="24"/>
        </w:rPr>
        <w:t xml:space="preserve"> </w:t>
      </w:r>
      <w:r>
        <w:rPr>
          <w:sz w:val="24"/>
        </w:rPr>
        <w:t>России;</w:t>
      </w:r>
    </w:p>
    <w:p w:rsidR="006C5E91" w:rsidRDefault="006C5E91" w:rsidP="009B13EA">
      <w:pPr>
        <w:pStyle w:val="a8"/>
        <w:numPr>
          <w:ilvl w:val="2"/>
          <w:numId w:val="30"/>
        </w:numPr>
        <w:tabs>
          <w:tab w:val="left" w:pos="2093"/>
        </w:tabs>
        <w:spacing w:before="2" w:line="294" w:lineRule="exact"/>
        <w:ind w:left="2092" w:hanging="287"/>
        <w:rPr>
          <w:sz w:val="24"/>
        </w:rPr>
      </w:pPr>
      <w:r>
        <w:rPr>
          <w:spacing w:val="-6"/>
          <w:sz w:val="24"/>
        </w:rPr>
        <w:t>ценностное</w:t>
      </w:r>
      <w:r>
        <w:rPr>
          <w:spacing w:val="-13"/>
          <w:sz w:val="24"/>
        </w:rPr>
        <w:t xml:space="preserve"> </w:t>
      </w:r>
      <w:r>
        <w:rPr>
          <w:spacing w:val="-6"/>
          <w:sz w:val="24"/>
        </w:rPr>
        <w:t>отношение</w:t>
      </w:r>
      <w:r>
        <w:rPr>
          <w:spacing w:val="-12"/>
          <w:sz w:val="24"/>
        </w:rPr>
        <w:t xml:space="preserve"> </w:t>
      </w:r>
      <w:r>
        <w:rPr>
          <w:sz w:val="24"/>
        </w:rPr>
        <w:t>к</w:t>
      </w:r>
      <w:r>
        <w:rPr>
          <w:spacing w:val="-11"/>
          <w:sz w:val="24"/>
        </w:rPr>
        <w:t xml:space="preserve"> </w:t>
      </w:r>
      <w:r>
        <w:rPr>
          <w:spacing w:val="-5"/>
          <w:sz w:val="24"/>
        </w:rPr>
        <w:t>труду</w:t>
      </w:r>
      <w:r>
        <w:rPr>
          <w:spacing w:val="-16"/>
          <w:sz w:val="24"/>
        </w:rPr>
        <w:t xml:space="preserve"> </w:t>
      </w:r>
      <w:r>
        <w:rPr>
          <w:sz w:val="24"/>
        </w:rPr>
        <w:t>и</w:t>
      </w:r>
      <w:r>
        <w:rPr>
          <w:spacing w:val="-11"/>
          <w:sz w:val="24"/>
        </w:rPr>
        <w:t xml:space="preserve"> </w:t>
      </w:r>
      <w:r>
        <w:rPr>
          <w:spacing w:val="-7"/>
          <w:sz w:val="24"/>
        </w:rPr>
        <w:t>творчеству,</w:t>
      </w:r>
      <w:r>
        <w:rPr>
          <w:spacing w:val="-9"/>
          <w:sz w:val="24"/>
        </w:rPr>
        <w:t xml:space="preserve"> </w:t>
      </w:r>
      <w:r>
        <w:rPr>
          <w:spacing w:val="-6"/>
          <w:sz w:val="24"/>
        </w:rPr>
        <w:t>человеку</w:t>
      </w:r>
      <w:r>
        <w:rPr>
          <w:spacing w:val="-17"/>
          <w:sz w:val="24"/>
        </w:rPr>
        <w:t xml:space="preserve"> </w:t>
      </w:r>
      <w:r>
        <w:rPr>
          <w:spacing w:val="-6"/>
          <w:sz w:val="24"/>
        </w:rPr>
        <w:t>труда,</w:t>
      </w:r>
      <w:r>
        <w:rPr>
          <w:spacing w:val="-10"/>
          <w:sz w:val="24"/>
        </w:rPr>
        <w:t xml:space="preserve"> </w:t>
      </w:r>
      <w:r>
        <w:rPr>
          <w:spacing w:val="-14"/>
          <w:sz w:val="24"/>
        </w:rPr>
        <w:t>трудолюбие;</w:t>
      </w:r>
    </w:p>
    <w:p w:rsidR="006C5E91" w:rsidRDefault="006C5E91" w:rsidP="009B13EA">
      <w:pPr>
        <w:pStyle w:val="a8"/>
        <w:numPr>
          <w:ilvl w:val="2"/>
          <w:numId w:val="30"/>
        </w:numPr>
        <w:tabs>
          <w:tab w:val="left" w:pos="2093"/>
          <w:tab w:val="left" w:pos="10003"/>
        </w:tabs>
        <w:ind w:right="467" w:firstLine="707"/>
        <w:rPr>
          <w:sz w:val="24"/>
        </w:rPr>
      </w:pPr>
      <w:r>
        <w:rPr>
          <w:spacing w:val="-12"/>
          <w:sz w:val="24"/>
        </w:rPr>
        <w:t xml:space="preserve">осознание    </w:t>
      </w:r>
      <w:r>
        <w:rPr>
          <w:spacing w:val="-10"/>
          <w:sz w:val="24"/>
        </w:rPr>
        <w:t xml:space="preserve">себя    </w:t>
      </w:r>
      <w:r>
        <w:rPr>
          <w:spacing w:val="-8"/>
          <w:sz w:val="24"/>
        </w:rPr>
        <w:t xml:space="preserve">как    </w:t>
      </w:r>
      <w:r>
        <w:rPr>
          <w:spacing w:val="-11"/>
          <w:sz w:val="24"/>
        </w:rPr>
        <w:t xml:space="preserve">члена    </w:t>
      </w:r>
      <w:r>
        <w:rPr>
          <w:spacing w:val="-12"/>
          <w:sz w:val="24"/>
        </w:rPr>
        <w:t xml:space="preserve">общества,    </w:t>
      </w:r>
      <w:r>
        <w:rPr>
          <w:spacing w:val="-13"/>
          <w:sz w:val="24"/>
        </w:rPr>
        <w:t xml:space="preserve">гражданина </w:t>
      </w:r>
      <w:r>
        <w:rPr>
          <w:spacing w:val="15"/>
          <w:sz w:val="24"/>
        </w:rPr>
        <w:t xml:space="preserve"> </w:t>
      </w:r>
      <w:r>
        <w:rPr>
          <w:spacing w:val="-13"/>
          <w:sz w:val="24"/>
        </w:rPr>
        <w:t xml:space="preserve">Российской  </w:t>
      </w:r>
      <w:r>
        <w:rPr>
          <w:spacing w:val="33"/>
          <w:sz w:val="24"/>
        </w:rPr>
        <w:t xml:space="preserve"> </w:t>
      </w:r>
      <w:r>
        <w:rPr>
          <w:spacing w:val="-6"/>
          <w:sz w:val="24"/>
        </w:rPr>
        <w:t xml:space="preserve">Федерации, </w:t>
      </w:r>
      <w:r>
        <w:rPr>
          <w:spacing w:val="-4"/>
          <w:sz w:val="24"/>
        </w:rPr>
        <w:t xml:space="preserve">жителя </w:t>
      </w:r>
      <w:r>
        <w:rPr>
          <w:sz w:val="24"/>
        </w:rPr>
        <w:t>конкретного</w:t>
      </w:r>
      <w:r>
        <w:rPr>
          <w:spacing w:val="-1"/>
          <w:sz w:val="24"/>
        </w:rPr>
        <w:t xml:space="preserve"> </w:t>
      </w:r>
      <w:r>
        <w:rPr>
          <w:sz w:val="24"/>
        </w:rPr>
        <w:t>региона;</w:t>
      </w:r>
    </w:p>
    <w:p w:rsidR="006C5E91" w:rsidRDefault="006C5E91" w:rsidP="009B13EA">
      <w:pPr>
        <w:pStyle w:val="a8"/>
        <w:numPr>
          <w:ilvl w:val="2"/>
          <w:numId w:val="30"/>
        </w:numPr>
        <w:tabs>
          <w:tab w:val="left" w:pos="2093"/>
        </w:tabs>
        <w:spacing w:before="3" w:line="237" w:lineRule="auto"/>
        <w:ind w:right="468" w:firstLine="707"/>
        <w:rPr>
          <w:sz w:val="24"/>
        </w:rPr>
      </w:pPr>
      <w:r>
        <w:rPr>
          <w:spacing w:val="-12"/>
          <w:sz w:val="24"/>
        </w:rPr>
        <w:t xml:space="preserve">элементарные </w:t>
      </w:r>
      <w:r>
        <w:rPr>
          <w:spacing w:val="-13"/>
          <w:sz w:val="24"/>
        </w:rPr>
        <w:t xml:space="preserve">представления </w:t>
      </w:r>
      <w:r>
        <w:rPr>
          <w:spacing w:val="-8"/>
          <w:sz w:val="24"/>
        </w:rPr>
        <w:t xml:space="preserve">об </w:t>
      </w:r>
      <w:r>
        <w:rPr>
          <w:spacing w:val="-13"/>
          <w:sz w:val="24"/>
        </w:rPr>
        <w:t xml:space="preserve">эстетических </w:t>
      </w:r>
      <w:r>
        <w:rPr>
          <w:sz w:val="24"/>
        </w:rPr>
        <w:t xml:space="preserve">и </w:t>
      </w:r>
      <w:r>
        <w:rPr>
          <w:spacing w:val="-13"/>
          <w:sz w:val="24"/>
        </w:rPr>
        <w:t xml:space="preserve">художественных </w:t>
      </w:r>
      <w:r>
        <w:rPr>
          <w:sz w:val="24"/>
        </w:rPr>
        <w:t>ценностях отечественной культуры.</w:t>
      </w:r>
    </w:p>
    <w:p w:rsidR="006C5E91" w:rsidRDefault="006C5E91" w:rsidP="009B13EA">
      <w:pPr>
        <w:pStyle w:val="a8"/>
        <w:numPr>
          <w:ilvl w:val="2"/>
          <w:numId w:val="30"/>
        </w:numPr>
        <w:tabs>
          <w:tab w:val="left" w:pos="2093"/>
        </w:tabs>
        <w:spacing w:before="2"/>
        <w:ind w:left="2092" w:hanging="287"/>
        <w:rPr>
          <w:sz w:val="24"/>
        </w:rPr>
      </w:pPr>
      <w:r>
        <w:rPr>
          <w:spacing w:val="-13"/>
          <w:sz w:val="24"/>
        </w:rPr>
        <w:t>эмоционально-ценностное</w:t>
      </w:r>
      <w:r>
        <w:rPr>
          <w:spacing w:val="-28"/>
          <w:sz w:val="24"/>
        </w:rPr>
        <w:t xml:space="preserve"> </w:t>
      </w:r>
      <w:r>
        <w:rPr>
          <w:spacing w:val="-12"/>
          <w:sz w:val="24"/>
        </w:rPr>
        <w:t>отношение</w:t>
      </w:r>
      <w:r>
        <w:rPr>
          <w:spacing w:val="-27"/>
          <w:sz w:val="24"/>
        </w:rPr>
        <w:t xml:space="preserve"> </w:t>
      </w:r>
      <w:r>
        <w:rPr>
          <w:sz w:val="24"/>
        </w:rPr>
        <w:t>к</w:t>
      </w:r>
      <w:r>
        <w:rPr>
          <w:spacing w:val="-25"/>
          <w:sz w:val="24"/>
        </w:rPr>
        <w:t xml:space="preserve"> </w:t>
      </w:r>
      <w:r>
        <w:rPr>
          <w:spacing w:val="-13"/>
          <w:sz w:val="24"/>
        </w:rPr>
        <w:t>окружающей</w:t>
      </w:r>
      <w:r>
        <w:rPr>
          <w:spacing w:val="-22"/>
          <w:sz w:val="24"/>
        </w:rPr>
        <w:t xml:space="preserve"> </w:t>
      </w:r>
      <w:r>
        <w:rPr>
          <w:spacing w:val="-12"/>
          <w:sz w:val="24"/>
        </w:rPr>
        <w:t>среде,</w:t>
      </w:r>
      <w:r>
        <w:rPr>
          <w:spacing w:val="-26"/>
          <w:sz w:val="24"/>
        </w:rPr>
        <w:t xml:space="preserve"> </w:t>
      </w:r>
      <w:r>
        <w:rPr>
          <w:spacing w:val="-7"/>
          <w:sz w:val="24"/>
        </w:rPr>
        <w:t>необходимости</w:t>
      </w:r>
      <w:r>
        <w:rPr>
          <w:spacing w:val="1"/>
          <w:sz w:val="24"/>
        </w:rPr>
        <w:t xml:space="preserve"> </w:t>
      </w:r>
      <w:r>
        <w:rPr>
          <w:sz w:val="24"/>
        </w:rPr>
        <w:t>ее</w:t>
      </w:r>
      <w:r>
        <w:rPr>
          <w:spacing w:val="1"/>
          <w:sz w:val="24"/>
        </w:rPr>
        <w:t xml:space="preserve"> </w:t>
      </w:r>
      <w:r>
        <w:rPr>
          <w:sz w:val="24"/>
        </w:rPr>
        <w:t>охраны</w:t>
      </w:r>
    </w:p>
    <w:p w:rsidR="006C5E91" w:rsidRDefault="006C5E91" w:rsidP="006C5E91">
      <w:pPr>
        <w:pStyle w:val="a6"/>
        <w:spacing w:before="8"/>
        <w:ind w:left="0"/>
        <w:rPr>
          <w:sz w:val="23"/>
        </w:rPr>
      </w:pPr>
    </w:p>
    <w:p w:rsidR="006C5E91" w:rsidRDefault="006C5E91" w:rsidP="006C5E91">
      <w:pPr>
        <w:spacing w:before="1"/>
        <w:ind w:left="1806"/>
        <w:rPr>
          <w:i/>
          <w:sz w:val="24"/>
        </w:rPr>
      </w:pPr>
      <w:r>
        <w:rPr>
          <w:i/>
          <w:sz w:val="24"/>
        </w:rPr>
        <w:t>Основные личностные результаты внеурочной деятельности:</w:t>
      </w:r>
    </w:p>
    <w:p w:rsidR="006C5E91" w:rsidRDefault="006C5E91" w:rsidP="009B13EA">
      <w:pPr>
        <w:pStyle w:val="a8"/>
        <w:numPr>
          <w:ilvl w:val="2"/>
          <w:numId w:val="30"/>
        </w:numPr>
        <w:tabs>
          <w:tab w:val="left" w:pos="2093"/>
        </w:tabs>
        <w:spacing w:before="4" w:line="237" w:lineRule="auto"/>
        <w:ind w:right="467" w:firstLine="707"/>
        <w:rPr>
          <w:sz w:val="24"/>
        </w:rPr>
      </w:pPr>
      <w:r>
        <w:rPr>
          <w:spacing w:val="-12"/>
          <w:sz w:val="24"/>
        </w:rPr>
        <w:t xml:space="preserve">принятие </w:t>
      </w:r>
      <w:r>
        <w:rPr>
          <w:sz w:val="24"/>
        </w:rPr>
        <w:t xml:space="preserve">и </w:t>
      </w:r>
      <w:r>
        <w:rPr>
          <w:spacing w:val="-12"/>
          <w:sz w:val="24"/>
        </w:rPr>
        <w:t xml:space="preserve">освоение различных </w:t>
      </w:r>
      <w:r>
        <w:rPr>
          <w:spacing w:val="-13"/>
          <w:sz w:val="24"/>
        </w:rPr>
        <w:t xml:space="preserve">социальных </w:t>
      </w:r>
      <w:r>
        <w:rPr>
          <w:spacing w:val="-11"/>
          <w:sz w:val="24"/>
        </w:rPr>
        <w:t xml:space="preserve">ролей, умение </w:t>
      </w:r>
      <w:r>
        <w:rPr>
          <w:spacing w:val="-5"/>
          <w:sz w:val="24"/>
        </w:rPr>
        <w:t xml:space="preserve">взаимодействовать </w:t>
      </w:r>
      <w:r>
        <w:rPr>
          <w:sz w:val="24"/>
        </w:rPr>
        <w:t>с людьми, работать в</w:t>
      </w:r>
      <w:r>
        <w:rPr>
          <w:spacing w:val="-2"/>
          <w:sz w:val="24"/>
        </w:rPr>
        <w:t xml:space="preserve"> </w:t>
      </w:r>
      <w:r>
        <w:rPr>
          <w:sz w:val="24"/>
        </w:rPr>
        <w:t>коллективе;</w:t>
      </w:r>
    </w:p>
    <w:p w:rsidR="006C5E91" w:rsidRDefault="006C5E91" w:rsidP="009B13EA">
      <w:pPr>
        <w:pStyle w:val="a8"/>
        <w:numPr>
          <w:ilvl w:val="2"/>
          <w:numId w:val="30"/>
        </w:numPr>
        <w:tabs>
          <w:tab w:val="left" w:pos="2093"/>
          <w:tab w:val="left" w:pos="3274"/>
          <w:tab w:val="left" w:pos="4538"/>
          <w:tab w:val="left" w:pos="6314"/>
          <w:tab w:val="left" w:pos="6695"/>
          <w:tab w:val="left" w:pos="8110"/>
          <w:tab w:val="left" w:pos="9443"/>
        </w:tabs>
        <w:spacing w:before="4" w:line="237" w:lineRule="auto"/>
        <w:ind w:right="475" w:firstLine="707"/>
        <w:rPr>
          <w:sz w:val="24"/>
        </w:rPr>
      </w:pPr>
      <w:r>
        <w:rPr>
          <w:sz w:val="24"/>
        </w:rPr>
        <w:t>владение</w:t>
      </w:r>
      <w:r>
        <w:rPr>
          <w:sz w:val="24"/>
        </w:rPr>
        <w:tab/>
        <w:t>навыками</w:t>
      </w:r>
      <w:r>
        <w:rPr>
          <w:sz w:val="24"/>
        </w:rPr>
        <w:tab/>
        <w:t>коммуникации</w:t>
      </w:r>
      <w:r>
        <w:rPr>
          <w:sz w:val="24"/>
        </w:rPr>
        <w:tab/>
        <w:t>и</w:t>
      </w:r>
      <w:r>
        <w:rPr>
          <w:sz w:val="24"/>
        </w:rPr>
        <w:tab/>
        <w:t>принятыми</w:t>
      </w:r>
      <w:r>
        <w:rPr>
          <w:sz w:val="24"/>
        </w:rPr>
        <w:tab/>
        <w:t>ритуалами</w:t>
      </w:r>
      <w:r>
        <w:rPr>
          <w:sz w:val="24"/>
        </w:rPr>
        <w:tab/>
      </w:r>
      <w:r>
        <w:rPr>
          <w:spacing w:val="-3"/>
          <w:sz w:val="24"/>
        </w:rPr>
        <w:t xml:space="preserve">социального </w:t>
      </w:r>
      <w:r>
        <w:rPr>
          <w:sz w:val="24"/>
        </w:rPr>
        <w:t>взаимодействия;</w:t>
      </w:r>
    </w:p>
    <w:p w:rsidR="006C5E91" w:rsidRDefault="006C5E91" w:rsidP="009B13EA">
      <w:pPr>
        <w:pStyle w:val="a8"/>
        <w:numPr>
          <w:ilvl w:val="2"/>
          <w:numId w:val="30"/>
        </w:numPr>
        <w:tabs>
          <w:tab w:val="left" w:pos="2093"/>
        </w:tabs>
        <w:spacing w:before="6" w:line="237" w:lineRule="auto"/>
        <w:ind w:right="453" w:firstLine="707"/>
        <w:rPr>
          <w:sz w:val="24"/>
        </w:rPr>
      </w:pPr>
      <w:r>
        <w:rPr>
          <w:spacing w:val="-11"/>
          <w:sz w:val="24"/>
        </w:rPr>
        <w:lastRenderedPageBreak/>
        <w:t xml:space="preserve">способность </w:t>
      </w:r>
      <w:r>
        <w:rPr>
          <w:sz w:val="24"/>
        </w:rPr>
        <w:t xml:space="preserve">к </w:t>
      </w:r>
      <w:r>
        <w:rPr>
          <w:spacing w:val="-11"/>
          <w:sz w:val="24"/>
        </w:rPr>
        <w:t xml:space="preserve">организации </w:t>
      </w:r>
      <w:r>
        <w:rPr>
          <w:spacing w:val="-10"/>
          <w:sz w:val="24"/>
        </w:rPr>
        <w:t xml:space="preserve">своей жизни </w:t>
      </w:r>
      <w:r>
        <w:rPr>
          <w:sz w:val="24"/>
        </w:rPr>
        <w:t xml:space="preserve">в </w:t>
      </w:r>
      <w:r>
        <w:rPr>
          <w:spacing w:val="-11"/>
          <w:sz w:val="24"/>
        </w:rPr>
        <w:t xml:space="preserve">соответствии </w:t>
      </w:r>
      <w:r>
        <w:rPr>
          <w:sz w:val="24"/>
        </w:rPr>
        <w:t xml:space="preserve">с </w:t>
      </w:r>
      <w:r>
        <w:rPr>
          <w:spacing w:val="-11"/>
          <w:sz w:val="24"/>
        </w:rPr>
        <w:t xml:space="preserve">представлениями </w:t>
      </w:r>
      <w:r>
        <w:rPr>
          <w:sz w:val="24"/>
        </w:rPr>
        <w:t xml:space="preserve">о </w:t>
      </w:r>
      <w:r>
        <w:rPr>
          <w:spacing w:val="-12"/>
          <w:sz w:val="24"/>
        </w:rPr>
        <w:t xml:space="preserve">здоровом </w:t>
      </w:r>
      <w:r>
        <w:rPr>
          <w:spacing w:val="-11"/>
          <w:sz w:val="24"/>
        </w:rPr>
        <w:t>образе</w:t>
      </w:r>
      <w:r>
        <w:rPr>
          <w:spacing w:val="-28"/>
          <w:sz w:val="24"/>
        </w:rPr>
        <w:t xml:space="preserve"> </w:t>
      </w:r>
      <w:r>
        <w:rPr>
          <w:spacing w:val="-12"/>
          <w:sz w:val="24"/>
        </w:rPr>
        <w:t>жизни,</w:t>
      </w:r>
      <w:r>
        <w:rPr>
          <w:spacing w:val="-27"/>
          <w:sz w:val="24"/>
        </w:rPr>
        <w:t xml:space="preserve"> </w:t>
      </w:r>
      <w:r>
        <w:rPr>
          <w:spacing w:val="-12"/>
          <w:sz w:val="24"/>
        </w:rPr>
        <w:t>правах</w:t>
      </w:r>
      <w:r>
        <w:rPr>
          <w:spacing w:val="-27"/>
          <w:sz w:val="24"/>
        </w:rPr>
        <w:t xml:space="preserve"> </w:t>
      </w:r>
      <w:r>
        <w:rPr>
          <w:sz w:val="24"/>
        </w:rPr>
        <w:t>и</w:t>
      </w:r>
      <w:r>
        <w:rPr>
          <w:spacing w:val="-25"/>
          <w:sz w:val="24"/>
        </w:rPr>
        <w:t xml:space="preserve"> </w:t>
      </w:r>
      <w:r>
        <w:rPr>
          <w:spacing w:val="-13"/>
          <w:sz w:val="24"/>
        </w:rPr>
        <w:t>обязанностях</w:t>
      </w:r>
      <w:r>
        <w:rPr>
          <w:spacing w:val="-27"/>
          <w:sz w:val="24"/>
        </w:rPr>
        <w:t xml:space="preserve"> </w:t>
      </w:r>
      <w:r>
        <w:rPr>
          <w:spacing w:val="-13"/>
          <w:sz w:val="24"/>
        </w:rPr>
        <w:t>гражданина,</w:t>
      </w:r>
      <w:r>
        <w:rPr>
          <w:spacing w:val="-27"/>
          <w:sz w:val="24"/>
        </w:rPr>
        <w:t xml:space="preserve"> </w:t>
      </w:r>
      <w:r>
        <w:rPr>
          <w:spacing w:val="-7"/>
          <w:sz w:val="24"/>
        </w:rPr>
        <w:t>нормах</w:t>
      </w:r>
      <w:r>
        <w:rPr>
          <w:spacing w:val="3"/>
          <w:sz w:val="24"/>
        </w:rPr>
        <w:t xml:space="preserve"> </w:t>
      </w:r>
      <w:r>
        <w:rPr>
          <w:sz w:val="24"/>
        </w:rPr>
        <w:t>социального взаимодействия;</w:t>
      </w:r>
    </w:p>
    <w:p w:rsidR="006C5E91" w:rsidRDefault="006C5E91" w:rsidP="009B13EA">
      <w:pPr>
        <w:pStyle w:val="a8"/>
        <w:numPr>
          <w:ilvl w:val="2"/>
          <w:numId w:val="30"/>
        </w:numPr>
        <w:tabs>
          <w:tab w:val="left" w:pos="2093"/>
        </w:tabs>
        <w:spacing w:before="4" w:line="237" w:lineRule="auto"/>
        <w:ind w:right="453" w:firstLine="707"/>
        <w:rPr>
          <w:sz w:val="24"/>
        </w:rPr>
      </w:pPr>
      <w:r>
        <w:rPr>
          <w:spacing w:val="-12"/>
          <w:sz w:val="24"/>
        </w:rPr>
        <w:t xml:space="preserve">способность </w:t>
      </w:r>
      <w:r>
        <w:rPr>
          <w:spacing w:val="-13"/>
          <w:sz w:val="24"/>
        </w:rPr>
        <w:t xml:space="preserve">ориентироваться </w:t>
      </w:r>
      <w:r>
        <w:rPr>
          <w:sz w:val="24"/>
        </w:rPr>
        <w:t xml:space="preserve">в </w:t>
      </w:r>
      <w:r>
        <w:rPr>
          <w:spacing w:val="-13"/>
          <w:sz w:val="24"/>
        </w:rPr>
        <w:t xml:space="preserve">окружающем </w:t>
      </w:r>
      <w:r>
        <w:rPr>
          <w:spacing w:val="-11"/>
          <w:sz w:val="24"/>
        </w:rPr>
        <w:t xml:space="preserve">мире, </w:t>
      </w:r>
      <w:r>
        <w:rPr>
          <w:spacing w:val="-12"/>
          <w:sz w:val="24"/>
        </w:rPr>
        <w:t xml:space="preserve">выбирать </w:t>
      </w:r>
      <w:r>
        <w:rPr>
          <w:spacing w:val="-11"/>
          <w:sz w:val="24"/>
        </w:rPr>
        <w:t xml:space="preserve">целевые </w:t>
      </w:r>
      <w:r>
        <w:rPr>
          <w:sz w:val="24"/>
        </w:rPr>
        <w:t xml:space="preserve">и </w:t>
      </w:r>
      <w:r>
        <w:rPr>
          <w:spacing w:val="-11"/>
          <w:sz w:val="24"/>
        </w:rPr>
        <w:t>смысловые установки</w:t>
      </w:r>
      <w:r>
        <w:rPr>
          <w:spacing w:val="-21"/>
          <w:sz w:val="24"/>
        </w:rPr>
        <w:t xml:space="preserve"> </w:t>
      </w:r>
      <w:r>
        <w:rPr>
          <w:sz w:val="24"/>
        </w:rPr>
        <w:t>в</w:t>
      </w:r>
      <w:r>
        <w:rPr>
          <w:spacing w:val="-23"/>
          <w:sz w:val="24"/>
        </w:rPr>
        <w:t xml:space="preserve"> </w:t>
      </w:r>
      <w:r>
        <w:rPr>
          <w:spacing w:val="-10"/>
          <w:sz w:val="24"/>
        </w:rPr>
        <w:t>своих</w:t>
      </w:r>
      <w:r>
        <w:rPr>
          <w:spacing w:val="-21"/>
          <w:sz w:val="24"/>
        </w:rPr>
        <w:t xml:space="preserve"> </w:t>
      </w:r>
      <w:r>
        <w:rPr>
          <w:spacing w:val="-10"/>
          <w:sz w:val="24"/>
        </w:rPr>
        <w:t>действиях</w:t>
      </w:r>
      <w:r>
        <w:rPr>
          <w:spacing w:val="-22"/>
          <w:sz w:val="24"/>
        </w:rPr>
        <w:t xml:space="preserve"> </w:t>
      </w:r>
      <w:r>
        <w:rPr>
          <w:sz w:val="24"/>
        </w:rPr>
        <w:t>и</w:t>
      </w:r>
      <w:r>
        <w:rPr>
          <w:spacing w:val="-23"/>
          <w:sz w:val="24"/>
        </w:rPr>
        <w:t xml:space="preserve"> </w:t>
      </w:r>
      <w:r>
        <w:rPr>
          <w:spacing w:val="-11"/>
          <w:sz w:val="24"/>
        </w:rPr>
        <w:t>поступках,</w:t>
      </w:r>
      <w:r>
        <w:rPr>
          <w:spacing w:val="-23"/>
          <w:sz w:val="24"/>
        </w:rPr>
        <w:t xml:space="preserve"> </w:t>
      </w:r>
      <w:r>
        <w:rPr>
          <w:spacing w:val="-10"/>
          <w:sz w:val="24"/>
        </w:rPr>
        <w:t>принимать</w:t>
      </w:r>
      <w:r>
        <w:rPr>
          <w:spacing w:val="-24"/>
          <w:sz w:val="24"/>
        </w:rPr>
        <w:t xml:space="preserve"> </w:t>
      </w:r>
      <w:r>
        <w:rPr>
          <w:spacing w:val="-3"/>
          <w:sz w:val="24"/>
        </w:rPr>
        <w:t>элементарные</w:t>
      </w:r>
      <w:r>
        <w:rPr>
          <w:spacing w:val="-2"/>
          <w:sz w:val="24"/>
        </w:rPr>
        <w:t xml:space="preserve"> </w:t>
      </w:r>
      <w:r>
        <w:rPr>
          <w:sz w:val="24"/>
        </w:rPr>
        <w:t>решения;</w:t>
      </w:r>
    </w:p>
    <w:p w:rsidR="006C5E91" w:rsidRDefault="006C5E91" w:rsidP="009B13EA">
      <w:pPr>
        <w:pStyle w:val="a8"/>
        <w:numPr>
          <w:ilvl w:val="2"/>
          <w:numId w:val="30"/>
        </w:numPr>
        <w:tabs>
          <w:tab w:val="left" w:pos="2093"/>
        </w:tabs>
        <w:spacing w:before="2"/>
        <w:ind w:right="455" w:firstLine="707"/>
        <w:rPr>
          <w:sz w:val="24"/>
        </w:rPr>
      </w:pPr>
      <w:r>
        <w:rPr>
          <w:spacing w:val="-14"/>
          <w:sz w:val="24"/>
        </w:rPr>
        <w:t xml:space="preserve">способность </w:t>
      </w:r>
      <w:r>
        <w:rPr>
          <w:spacing w:val="-15"/>
          <w:sz w:val="24"/>
        </w:rPr>
        <w:t xml:space="preserve">организовывать </w:t>
      </w:r>
      <w:r>
        <w:rPr>
          <w:spacing w:val="-12"/>
          <w:sz w:val="24"/>
        </w:rPr>
        <w:t xml:space="preserve">свою </w:t>
      </w:r>
      <w:r>
        <w:rPr>
          <w:spacing w:val="-15"/>
          <w:sz w:val="24"/>
        </w:rPr>
        <w:t xml:space="preserve">деятельность, определять </w:t>
      </w:r>
      <w:r>
        <w:rPr>
          <w:spacing w:val="-8"/>
          <w:sz w:val="24"/>
        </w:rPr>
        <w:t xml:space="preserve">ее </w:t>
      </w:r>
      <w:r>
        <w:rPr>
          <w:spacing w:val="-12"/>
          <w:sz w:val="24"/>
        </w:rPr>
        <w:t xml:space="preserve">цели </w:t>
      </w:r>
      <w:r>
        <w:rPr>
          <w:sz w:val="24"/>
        </w:rPr>
        <w:t xml:space="preserve">и </w:t>
      </w:r>
      <w:r>
        <w:rPr>
          <w:spacing w:val="-11"/>
          <w:sz w:val="24"/>
        </w:rPr>
        <w:t>задачи, выбирать средства</w:t>
      </w:r>
      <w:r>
        <w:rPr>
          <w:spacing w:val="-26"/>
          <w:sz w:val="24"/>
        </w:rPr>
        <w:t xml:space="preserve"> </w:t>
      </w:r>
      <w:r>
        <w:rPr>
          <w:spacing w:val="-11"/>
          <w:sz w:val="24"/>
        </w:rPr>
        <w:t>реализации</w:t>
      </w:r>
      <w:r>
        <w:rPr>
          <w:spacing w:val="-23"/>
          <w:sz w:val="24"/>
        </w:rPr>
        <w:t xml:space="preserve"> </w:t>
      </w:r>
      <w:r>
        <w:rPr>
          <w:spacing w:val="-10"/>
          <w:sz w:val="24"/>
        </w:rPr>
        <w:t>цели</w:t>
      </w:r>
      <w:r>
        <w:rPr>
          <w:spacing w:val="-26"/>
          <w:sz w:val="24"/>
        </w:rPr>
        <w:t xml:space="preserve"> </w:t>
      </w:r>
      <w:r>
        <w:rPr>
          <w:sz w:val="24"/>
        </w:rPr>
        <w:t>и</w:t>
      </w:r>
      <w:r>
        <w:rPr>
          <w:spacing w:val="-23"/>
          <w:sz w:val="24"/>
        </w:rPr>
        <w:t xml:space="preserve"> </w:t>
      </w:r>
      <w:r>
        <w:rPr>
          <w:spacing w:val="-11"/>
          <w:sz w:val="24"/>
        </w:rPr>
        <w:t>применять</w:t>
      </w:r>
      <w:r>
        <w:rPr>
          <w:spacing w:val="-24"/>
          <w:sz w:val="24"/>
        </w:rPr>
        <w:t xml:space="preserve"> </w:t>
      </w:r>
      <w:r>
        <w:rPr>
          <w:spacing w:val="-7"/>
          <w:sz w:val="24"/>
        </w:rPr>
        <w:t>их</w:t>
      </w:r>
      <w:r>
        <w:rPr>
          <w:spacing w:val="-25"/>
          <w:sz w:val="24"/>
        </w:rPr>
        <w:t xml:space="preserve"> </w:t>
      </w:r>
      <w:r>
        <w:rPr>
          <w:spacing w:val="-6"/>
          <w:sz w:val="24"/>
        </w:rPr>
        <w:t>на</w:t>
      </w:r>
      <w:r>
        <w:rPr>
          <w:spacing w:val="-25"/>
          <w:sz w:val="24"/>
        </w:rPr>
        <w:t xml:space="preserve"> </w:t>
      </w:r>
      <w:r>
        <w:rPr>
          <w:spacing w:val="-11"/>
          <w:sz w:val="24"/>
        </w:rPr>
        <w:t>практике,</w:t>
      </w:r>
      <w:r>
        <w:rPr>
          <w:spacing w:val="-24"/>
          <w:sz w:val="24"/>
        </w:rPr>
        <w:t xml:space="preserve"> </w:t>
      </w:r>
      <w:r>
        <w:rPr>
          <w:sz w:val="24"/>
        </w:rPr>
        <w:t>оценивать достигнутые</w:t>
      </w:r>
      <w:r>
        <w:rPr>
          <w:spacing w:val="-3"/>
          <w:sz w:val="24"/>
        </w:rPr>
        <w:t xml:space="preserve"> </w:t>
      </w:r>
      <w:r>
        <w:rPr>
          <w:sz w:val="24"/>
        </w:rPr>
        <w:t>результаты;</w:t>
      </w:r>
    </w:p>
    <w:p w:rsidR="006C5E91" w:rsidRDefault="006C5E91" w:rsidP="009B13EA">
      <w:pPr>
        <w:pStyle w:val="a8"/>
        <w:numPr>
          <w:ilvl w:val="2"/>
          <w:numId w:val="30"/>
        </w:numPr>
        <w:tabs>
          <w:tab w:val="left" w:pos="2093"/>
        </w:tabs>
        <w:spacing w:before="4" w:line="237" w:lineRule="auto"/>
        <w:ind w:right="454" w:firstLine="707"/>
        <w:rPr>
          <w:sz w:val="24"/>
        </w:rPr>
      </w:pPr>
      <w:r>
        <w:rPr>
          <w:sz w:val="24"/>
        </w:rPr>
        <w:t xml:space="preserve">мотивация к самореализации в социальном творчестве, </w:t>
      </w:r>
      <w:r>
        <w:rPr>
          <w:spacing w:val="-14"/>
          <w:sz w:val="24"/>
        </w:rPr>
        <w:t xml:space="preserve">познавательной </w:t>
      </w:r>
      <w:r>
        <w:rPr>
          <w:sz w:val="24"/>
        </w:rPr>
        <w:t>и</w:t>
      </w:r>
      <w:r>
        <w:rPr>
          <w:spacing w:val="-45"/>
          <w:sz w:val="24"/>
        </w:rPr>
        <w:t xml:space="preserve"> </w:t>
      </w:r>
      <w:r>
        <w:rPr>
          <w:spacing w:val="-14"/>
          <w:sz w:val="24"/>
        </w:rPr>
        <w:t xml:space="preserve">практической, общественно </w:t>
      </w:r>
      <w:r>
        <w:rPr>
          <w:spacing w:val="-13"/>
          <w:sz w:val="24"/>
        </w:rPr>
        <w:t>полезной</w:t>
      </w:r>
      <w:r>
        <w:rPr>
          <w:spacing w:val="-43"/>
          <w:sz w:val="24"/>
        </w:rPr>
        <w:t xml:space="preserve"> </w:t>
      </w:r>
      <w:r>
        <w:rPr>
          <w:spacing w:val="-14"/>
          <w:sz w:val="24"/>
        </w:rPr>
        <w:t>деятельности.</w:t>
      </w:r>
    </w:p>
    <w:p w:rsidR="006C5E91" w:rsidRDefault="006C5E91" w:rsidP="006C5E91">
      <w:pPr>
        <w:pStyle w:val="1"/>
        <w:tabs>
          <w:tab w:val="left" w:pos="1806"/>
        </w:tabs>
        <w:spacing w:before="67"/>
        <w:ind w:left="0"/>
      </w:pPr>
      <w:bookmarkStart w:id="7" w:name="_TOC_250001"/>
    </w:p>
    <w:p w:rsidR="006C5E91" w:rsidRDefault="006C5E91" w:rsidP="006C5E91">
      <w:pPr>
        <w:pStyle w:val="1"/>
        <w:tabs>
          <w:tab w:val="left" w:pos="1806"/>
        </w:tabs>
        <w:spacing w:before="67"/>
        <w:ind w:left="1458"/>
      </w:pPr>
      <w:r>
        <w:t>3</w:t>
      </w:r>
      <w:r>
        <w:tab/>
        <w:t>Организационный</w:t>
      </w:r>
      <w:r>
        <w:rPr>
          <w:spacing w:val="-1"/>
        </w:rPr>
        <w:t xml:space="preserve"> </w:t>
      </w:r>
      <w:bookmarkEnd w:id="7"/>
      <w:r>
        <w:t>раздел</w:t>
      </w:r>
    </w:p>
    <w:p w:rsidR="006C5E91" w:rsidRDefault="006C5E91" w:rsidP="006C5E91">
      <w:pPr>
        <w:pStyle w:val="a6"/>
        <w:ind w:left="0"/>
        <w:rPr>
          <w:b/>
          <w:sz w:val="26"/>
        </w:rPr>
      </w:pPr>
    </w:p>
    <w:p w:rsidR="006C5E91" w:rsidRDefault="006C5E91" w:rsidP="006C5E91">
      <w:pPr>
        <w:pStyle w:val="a6"/>
        <w:ind w:left="0"/>
        <w:rPr>
          <w:b/>
          <w:sz w:val="26"/>
        </w:rPr>
      </w:pPr>
    </w:p>
    <w:p w:rsidR="006C5E91" w:rsidRDefault="006C5E91" w:rsidP="009B13EA">
      <w:pPr>
        <w:pStyle w:val="a8"/>
        <w:numPr>
          <w:ilvl w:val="2"/>
          <w:numId w:val="40"/>
        </w:numPr>
        <w:tabs>
          <w:tab w:val="left" w:pos="5819"/>
        </w:tabs>
        <w:spacing w:before="161"/>
        <w:ind w:hanging="4470"/>
        <w:rPr>
          <w:b/>
          <w:i/>
          <w:sz w:val="24"/>
        </w:rPr>
      </w:pPr>
      <w:r>
        <w:rPr>
          <w:b/>
          <w:i/>
          <w:color w:val="000009"/>
          <w:sz w:val="24"/>
        </w:rPr>
        <w:t>Учебный</w:t>
      </w:r>
      <w:r>
        <w:rPr>
          <w:b/>
          <w:i/>
          <w:color w:val="000009"/>
          <w:spacing w:val="-1"/>
          <w:sz w:val="24"/>
        </w:rPr>
        <w:t xml:space="preserve"> </w:t>
      </w:r>
      <w:r>
        <w:rPr>
          <w:b/>
          <w:i/>
          <w:color w:val="000009"/>
          <w:sz w:val="24"/>
        </w:rPr>
        <w:t>план</w:t>
      </w:r>
    </w:p>
    <w:p w:rsidR="006C5E91" w:rsidRDefault="006C5E91" w:rsidP="006C5E91">
      <w:pPr>
        <w:pStyle w:val="a6"/>
        <w:ind w:left="0"/>
        <w:rPr>
          <w:b/>
          <w:i/>
          <w:sz w:val="21"/>
        </w:rPr>
      </w:pPr>
    </w:p>
    <w:p w:rsidR="006C5E91" w:rsidRDefault="006C5E91" w:rsidP="006C5E91">
      <w:pPr>
        <w:spacing w:before="1"/>
        <w:ind w:left="1620" w:right="274"/>
        <w:jc w:val="center"/>
        <w:rPr>
          <w:b/>
          <w:sz w:val="24"/>
        </w:rPr>
      </w:pPr>
      <w:r>
        <w:rPr>
          <w:b/>
          <w:color w:val="000009"/>
          <w:sz w:val="24"/>
        </w:rPr>
        <w:t>1 - 4 классы</w:t>
      </w:r>
    </w:p>
    <w:p w:rsidR="006C5E91" w:rsidRDefault="006C5E91" w:rsidP="006C5E91">
      <w:pPr>
        <w:pStyle w:val="a6"/>
        <w:spacing w:before="5"/>
        <w:ind w:left="0"/>
        <w:rPr>
          <w:b/>
          <w:sz w:val="20"/>
        </w:rPr>
      </w:pPr>
    </w:p>
    <w:p w:rsidR="006C5E91" w:rsidRDefault="006C5E91" w:rsidP="006C5E91">
      <w:pPr>
        <w:pStyle w:val="a6"/>
        <w:ind w:left="1098" w:right="466" w:firstLine="707"/>
        <w:jc w:val="both"/>
      </w:pPr>
      <w:r>
        <w:t>Учебный план МОУ «Речкаловская СОШ»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Pr>
          <w:spacing w:val="-2"/>
        </w:rPr>
        <w:t xml:space="preserve"> </w:t>
      </w:r>
      <w:r>
        <w:t>реализации.</w:t>
      </w:r>
    </w:p>
    <w:p w:rsidR="006C5E91" w:rsidRDefault="006C5E91" w:rsidP="006C5E91">
      <w:pPr>
        <w:pStyle w:val="a6"/>
        <w:tabs>
          <w:tab w:val="left" w:pos="2719"/>
          <w:tab w:val="left" w:pos="4772"/>
          <w:tab w:val="left" w:pos="6283"/>
          <w:tab w:val="left" w:pos="9496"/>
          <w:tab w:val="left" w:pos="10606"/>
        </w:tabs>
        <w:ind w:left="1098" w:right="469" w:firstLine="453"/>
      </w:pPr>
      <w:r>
        <w:t xml:space="preserve">    Выбор вариантов сроков обучения зависит от особенностей</w:t>
      </w:r>
      <w:r>
        <w:rPr>
          <w:spacing w:val="7"/>
        </w:rPr>
        <w:t xml:space="preserve"> </w:t>
      </w:r>
      <w:r>
        <w:t>психофизического</w:t>
      </w:r>
      <w:r>
        <w:rPr>
          <w:spacing w:val="11"/>
        </w:rPr>
        <w:t xml:space="preserve"> </w:t>
      </w:r>
      <w:r>
        <w:t>развития обучающихся, сформированности у них готовности к школьному обучению</w:t>
      </w:r>
      <w:r>
        <w:rPr>
          <w:spacing w:val="-7"/>
        </w:rPr>
        <w:t xml:space="preserve"> </w:t>
      </w:r>
      <w:r>
        <w:t>и</w:t>
      </w:r>
      <w:r>
        <w:rPr>
          <w:spacing w:val="37"/>
        </w:rPr>
        <w:t xml:space="preserve"> </w:t>
      </w:r>
      <w:r>
        <w:t>имеющихся особых образовательных потребностей и наличия комплекса условий для</w:t>
      </w:r>
      <w:r>
        <w:rPr>
          <w:spacing w:val="-27"/>
        </w:rPr>
        <w:t xml:space="preserve"> </w:t>
      </w:r>
      <w:r>
        <w:t>реализации</w:t>
      </w:r>
      <w:r>
        <w:rPr>
          <w:spacing w:val="-3"/>
        </w:rPr>
        <w:t xml:space="preserve"> </w:t>
      </w:r>
      <w:r>
        <w:t xml:space="preserve">АООП. Учебный план состоит из </w:t>
      </w:r>
      <w:r>
        <w:rPr>
          <w:spacing w:val="-5"/>
        </w:rPr>
        <w:t xml:space="preserve">двух </w:t>
      </w:r>
      <w:r>
        <w:t>частей: обязательной части и</w:t>
      </w:r>
      <w:r>
        <w:rPr>
          <w:spacing w:val="-8"/>
        </w:rPr>
        <w:t xml:space="preserve"> </w:t>
      </w:r>
      <w:r>
        <w:t>части,</w:t>
      </w:r>
      <w:r>
        <w:rPr>
          <w:spacing w:val="31"/>
        </w:rPr>
        <w:t xml:space="preserve"> </w:t>
      </w:r>
      <w:r>
        <w:t>формируемой участниками образовательных</w:t>
      </w:r>
      <w:r>
        <w:tab/>
        <w:t>отношений,</w:t>
      </w:r>
      <w:r>
        <w:tab/>
        <w:t>коррекционно-развивающей области</w:t>
      </w:r>
      <w:r>
        <w:tab/>
      </w:r>
      <w:r>
        <w:rPr>
          <w:spacing w:val="-18"/>
        </w:rPr>
        <w:t>и</w:t>
      </w:r>
      <w:r>
        <w:t xml:space="preserve"> внеурочной деятельности.</w:t>
      </w:r>
    </w:p>
    <w:p w:rsidR="006C5E91" w:rsidRDefault="006C5E91" w:rsidP="006C5E91">
      <w:pPr>
        <w:pStyle w:val="a6"/>
        <w:spacing w:before="204"/>
        <w:ind w:left="1098" w:right="473" w:firstLine="283"/>
        <w:jc w:val="both"/>
      </w:pPr>
      <w:r>
        <w:rPr>
          <w:b/>
        </w:rPr>
        <w:t xml:space="preserve">Обязательная часть </w:t>
      </w:r>
      <w: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5E91" w:rsidRDefault="006C5E91" w:rsidP="006C5E91">
      <w:pPr>
        <w:pStyle w:val="a6"/>
        <w:spacing w:before="194"/>
        <w:ind w:left="1098" w:right="471" w:firstLine="283"/>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C5E91" w:rsidRDefault="006C5E91" w:rsidP="009B13EA">
      <w:pPr>
        <w:pStyle w:val="a8"/>
        <w:numPr>
          <w:ilvl w:val="0"/>
          <w:numId w:val="39"/>
        </w:numPr>
        <w:tabs>
          <w:tab w:val="left" w:pos="1807"/>
        </w:tabs>
        <w:spacing w:before="209" w:line="232" w:lineRule="auto"/>
        <w:ind w:right="475" w:firstLine="0"/>
        <w:jc w:val="both"/>
        <w:rPr>
          <w:sz w:val="24"/>
        </w:rPr>
      </w:pPr>
      <w:r>
        <w:rPr>
          <w:position w:val="1"/>
          <w:sz w:val="24"/>
        </w:rPr>
        <w:t>формирование жизненных компетенций, обеспечивающих овладение системой</w:t>
      </w:r>
      <w:r>
        <w:rPr>
          <w:sz w:val="24"/>
        </w:rPr>
        <w:t xml:space="preserve"> социальных отношений и социальное развитие обучающегося, а также его интеграцию в социальное</w:t>
      </w:r>
      <w:r>
        <w:rPr>
          <w:spacing w:val="-2"/>
          <w:sz w:val="24"/>
        </w:rPr>
        <w:t xml:space="preserve"> </w:t>
      </w:r>
      <w:r>
        <w:rPr>
          <w:sz w:val="24"/>
        </w:rPr>
        <w:t>окружение;</w:t>
      </w:r>
    </w:p>
    <w:p w:rsidR="006C5E91" w:rsidRDefault="006C5E91" w:rsidP="009B13EA">
      <w:pPr>
        <w:pStyle w:val="a8"/>
        <w:numPr>
          <w:ilvl w:val="0"/>
          <w:numId w:val="39"/>
        </w:numPr>
        <w:tabs>
          <w:tab w:val="left" w:pos="1807"/>
        </w:tabs>
        <w:spacing w:before="17" w:line="228" w:lineRule="auto"/>
        <w:ind w:right="473" w:firstLine="0"/>
        <w:jc w:val="both"/>
        <w:rPr>
          <w:sz w:val="24"/>
        </w:rPr>
      </w:pPr>
      <w:r>
        <w:rPr>
          <w:position w:val="1"/>
          <w:sz w:val="24"/>
        </w:rPr>
        <w:t>формирование основ духовно-нравственного развития обучающихся, приобщение их</w:t>
      </w:r>
      <w:r>
        <w:rPr>
          <w:sz w:val="24"/>
        </w:rPr>
        <w:t xml:space="preserve"> к общекультурным, национальным и этнокультурным</w:t>
      </w:r>
      <w:r>
        <w:rPr>
          <w:spacing w:val="-7"/>
          <w:sz w:val="24"/>
        </w:rPr>
        <w:t xml:space="preserve"> </w:t>
      </w:r>
      <w:r>
        <w:rPr>
          <w:sz w:val="24"/>
        </w:rPr>
        <w:t>ценностям;</w:t>
      </w:r>
    </w:p>
    <w:p w:rsidR="006C5E91" w:rsidRPr="00F26A03" w:rsidRDefault="006C5E91" w:rsidP="009B13EA">
      <w:pPr>
        <w:pStyle w:val="a8"/>
        <w:numPr>
          <w:ilvl w:val="0"/>
          <w:numId w:val="39"/>
        </w:numPr>
        <w:tabs>
          <w:tab w:val="left" w:pos="1807"/>
        </w:tabs>
        <w:spacing w:before="18" w:line="225" w:lineRule="auto"/>
        <w:ind w:right="470" w:firstLine="0"/>
        <w:jc w:val="both"/>
        <w:rPr>
          <w:sz w:val="24"/>
        </w:rPr>
      </w:pPr>
      <w:r>
        <w:rPr>
          <w:position w:val="1"/>
          <w:sz w:val="24"/>
        </w:rPr>
        <w:t>формирование здорового образа жизни, элементарных правил поведения в</w:t>
      </w:r>
      <w:r>
        <w:rPr>
          <w:sz w:val="24"/>
        </w:rPr>
        <w:t xml:space="preserve"> экстремальных ситуациях.</w:t>
      </w:r>
    </w:p>
    <w:p w:rsidR="006C5E91" w:rsidRDefault="006C5E91" w:rsidP="006C5E91">
      <w:pPr>
        <w:pStyle w:val="a6"/>
        <w:spacing w:before="181"/>
        <w:ind w:left="1398"/>
      </w:pPr>
      <w:r>
        <w:t>В учебном плане представлены шесть предметных областей:</w:t>
      </w:r>
    </w:p>
    <w:p w:rsidR="006C5E91" w:rsidRDefault="006C5E91" w:rsidP="009B13EA">
      <w:pPr>
        <w:pStyle w:val="a8"/>
        <w:numPr>
          <w:ilvl w:val="0"/>
          <w:numId w:val="38"/>
        </w:numPr>
        <w:tabs>
          <w:tab w:val="left" w:pos="1291"/>
        </w:tabs>
        <w:spacing w:before="199" w:line="242" w:lineRule="auto"/>
        <w:ind w:right="470" w:firstLine="0"/>
        <w:jc w:val="both"/>
        <w:rPr>
          <w:i/>
          <w:sz w:val="24"/>
        </w:rPr>
      </w:pPr>
      <w:r>
        <w:rPr>
          <w:sz w:val="24"/>
        </w:rPr>
        <w:t xml:space="preserve">предметная область </w:t>
      </w:r>
      <w:r>
        <w:rPr>
          <w:i/>
          <w:sz w:val="24"/>
        </w:rPr>
        <w:t xml:space="preserve">«Язык и речевая практика» </w:t>
      </w:r>
      <w:r>
        <w:rPr>
          <w:sz w:val="24"/>
        </w:rPr>
        <w:t>для детей с недостатками интеллекта реализуется через учебные предметы: «</w:t>
      </w:r>
      <w:r>
        <w:rPr>
          <w:i/>
          <w:sz w:val="24"/>
        </w:rPr>
        <w:t>Русский язык», «Чтение» и «Речевая</w:t>
      </w:r>
      <w:r>
        <w:rPr>
          <w:i/>
          <w:spacing w:val="-8"/>
          <w:sz w:val="24"/>
        </w:rPr>
        <w:t xml:space="preserve"> </w:t>
      </w:r>
      <w:r>
        <w:rPr>
          <w:i/>
          <w:sz w:val="24"/>
        </w:rPr>
        <w:t>практика».</w:t>
      </w:r>
    </w:p>
    <w:p w:rsidR="006C5E91" w:rsidRDefault="006C5E91" w:rsidP="009B13EA">
      <w:pPr>
        <w:pStyle w:val="a8"/>
        <w:numPr>
          <w:ilvl w:val="0"/>
          <w:numId w:val="38"/>
        </w:numPr>
        <w:tabs>
          <w:tab w:val="left" w:pos="1301"/>
        </w:tabs>
        <w:spacing w:before="194" w:line="242" w:lineRule="auto"/>
        <w:ind w:right="470" w:firstLine="0"/>
        <w:rPr>
          <w:sz w:val="24"/>
        </w:rPr>
      </w:pPr>
      <w:r>
        <w:rPr>
          <w:sz w:val="24"/>
        </w:rPr>
        <w:lastRenderedPageBreak/>
        <w:t xml:space="preserve">предметная область </w:t>
      </w:r>
      <w:r>
        <w:rPr>
          <w:i/>
          <w:sz w:val="24"/>
        </w:rPr>
        <w:t xml:space="preserve">«Математика» </w:t>
      </w:r>
      <w:r>
        <w:rPr>
          <w:sz w:val="24"/>
        </w:rPr>
        <w:t>представлена учебным предметом «</w:t>
      </w:r>
      <w:r>
        <w:rPr>
          <w:i/>
          <w:sz w:val="24"/>
        </w:rPr>
        <w:t>Математика»</w:t>
      </w:r>
      <w:r>
        <w:rPr>
          <w:sz w:val="24"/>
        </w:rPr>
        <w:t>, необходимым для развития памяти, пространственного мышления,</w:t>
      </w:r>
      <w:r>
        <w:rPr>
          <w:spacing w:val="-10"/>
          <w:sz w:val="24"/>
        </w:rPr>
        <w:t xml:space="preserve"> </w:t>
      </w:r>
      <w:r>
        <w:rPr>
          <w:sz w:val="24"/>
        </w:rPr>
        <w:t>логики;</w:t>
      </w:r>
    </w:p>
    <w:p w:rsidR="006C5E91" w:rsidRDefault="006C5E91" w:rsidP="009B13EA">
      <w:pPr>
        <w:pStyle w:val="a8"/>
        <w:numPr>
          <w:ilvl w:val="0"/>
          <w:numId w:val="38"/>
        </w:numPr>
        <w:tabs>
          <w:tab w:val="left" w:pos="1255"/>
        </w:tabs>
        <w:spacing w:before="194" w:line="242" w:lineRule="auto"/>
        <w:ind w:right="466" w:firstLine="0"/>
        <w:jc w:val="both"/>
        <w:rPr>
          <w:i/>
          <w:sz w:val="24"/>
        </w:rPr>
      </w:pPr>
      <w:r>
        <w:rPr>
          <w:sz w:val="24"/>
        </w:rPr>
        <w:t xml:space="preserve">предметная область </w:t>
      </w:r>
      <w:r>
        <w:rPr>
          <w:i/>
          <w:sz w:val="24"/>
        </w:rPr>
        <w:t xml:space="preserve">«Естествознание» </w:t>
      </w:r>
      <w:r>
        <w:rPr>
          <w:sz w:val="24"/>
        </w:rPr>
        <w:t xml:space="preserve">реализуется через учебный предмет </w:t>
      </w:r>
      <w:r>
        <w:rPr>
          <w:i/>
          <w:sz w:val="24"/>
        </w:rPr>
        <w:t>«Мир природы и</w:t>
      </w:r>
      <w:r>
        <w:rPr>
          <w:i/>
          <w:spacing w:val="-1"/>
          <w:sz w:val="24"/>
        </w:rPr>
        <w:t xml:space="preserve"> </w:t>
      </w:r>
      <w:r>
        <w:rPr>
          <w:i/>
          <w:sz w:val="24"/>
        </w:rPr>
        <w:t>человека»;</w:t>
      </w:r>
    </w:p>
    <w:p w:rsidR="006C5E91" w:rsidRDefault="006C5E91" w:rsidP="009B13EA">
      <w:pPr>
        <w:pStyle w:val="a8"/>
        <w:numPr>
          <w:ilvl w:val="0"/>
          <w:numId w:val="38"/>
        </w:numPr>
        <w:tabs>
          <w:tab w:val="left" w:pos="1359"/>
        </w:tabs>
        <w:spacing w:before="196"/>
        <w:ind w:left="1358" w:hanging="261"/>
        <w:rPr>
          <w:i/>
          <w:sz w:val="24"/>
        </w:rPr>
      </w:pPr>
      <w:r>
        <w:rPr>
          <w:sz w:val="24"/>
        </w:rPr>
        <w:t xml:space="preserve">предметная область </w:t>
      </w:r>
      <w:r>
        <w:rPr>
          <w:i/>
          <w:sz w:val="24"/>
        </w:rPr>
        <w:t xml:space="preserve">«Искусство» </w:t>
      </w:r>
      <w:r>
        <w:rPr>
          <w:sz w:val="24"/>
        </w:rPr>
        <w:t xml:space="preserve">представлена учебными предметами </w:t>
      </w:r>
      <w:r>
        <w:rPr>
          <w:i/>
          <w:sz w:val="24"/>
        </w:rPr>
        <w:t>«Музыка»</w:t>
      </w:r>
      <w:r>
        <w:rPr>
          <w:i/>
          <w:spacing w:val="45"/>
          <w:sz w:val="24"/>
        </w:rPr>
        <w:t xml:space="preserve"> </w:t>
      </w:r>
      <w:r>
        <w:rPr>
          <w:i/>
          <w:sz w:val="24"/>
        </w:rPr>
        <w:t>и</w:t>
      </w:r>
    </w:p>
    <w:p w:rsidR="006C5E91" w:rsidRDefault="006C5E91" w:rsidP="006C5E91">
      <w:pPr>
        <w:spacing w:before="2"/>
        <w:ind w:left="1098"/>
        <w:rPr>
          <w:i/>
          <w:sz w:val="24"/>
        </w:rPr>
      </w:pPr>
      <w:r>
        <w:rPr>
          <w:i/>
          <w:sz w:val="24"/>
        </w:rPr>
        <w:t>«Рисование»;</w:t>
      </w:r>
    </w:p>
    <w:p w:rsidR="006C5E91" w:rsidRDefault="006C5E91" w:rsidP="006C5E91">
      <w:pPr>
        <w:pStyle w:val="a6"/>
        <w:spacing w:before="197" w:line="242" w:lineRule="auto"/>
        <w:ind w:left="1098" w:right="471"/>
        <w:jc w:val="both"/>
      </w:pPr>
      <w:r>
        <w:rPr>
          <w:i/>
        </w:rPr>
        <w:t xml:space="preserve">- предметная область «Технология» </w:t>
      </w:r>
      <w:r>
        <w:t>направлена на формирование у учащихся трудолюбия, умения работать в коллективе, овладение жизненно необходимыми умениям и навыкам, представлена учебным предметом «Ручной труд»</w:t>
      </w:r>
    </w:p>
    <w:p w:rsidR="006C5E91" w:rsidRDefault="006C5E91" w:rsidP="006C5E91">
      <w:pPr>
        <w:pStyle w:val="a6"/>
        <w:spacing w:before="192"/>
        <w:ind w:left="1098" w:right="467"/>
        <w:jc w:val="both"/>
      </w:pPr>
      <w:r>
        <w:t>- предметная область «</w:t>
      </w:r>
      <w:r>
        <w:rPr>
          <w:i/>
        </w:rPr>
        <w:t xml:space="preserve">Физическая культура» </w:t>
      </w:r>
      <w:r>
        <w:t xml:space="preserve">представлена учебным предметом </w:t>
      </w:r>
      <w:r>
        <w:rPr>
          <w:i/>
        </w:rPr>
        <w:t xml:space="preserve">«Физическая культура», </w:t>
      </w:r>
      <w:r>
        <w:t>который для детей с умственной отсталостью в основном направлен на реализацию коррекционно-компенсирующих и лечебно-оздоровительных задач.</w:t>
      </w:r>
    </w:p>
    <w:p w:rsidR="006C5E91" w:rsidRDefault="006C5E91" w:rsidP="006C5E91">
      <w:pPr>
        <w:jc w:val="both"/>
      </w:pP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 xml:space="preserve">Реабилитационно-коррекционные мероприятия могут реализовываться как </w:t>
      </w:r>
      <w:r>
        <w:lastRenderedPageBreak/>
        <w:t>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1"/>
        <w:tabs>
          <w:tab w:val="left" w:pos="1806"/>
        </w:tabs>
        <w:spacing w:before="67"/>
        <w:ind w:left="0"/>
      </w:pPr>
    </w:p>
    <w:p w:rsidR="006C5E91" w:rsidRDefault="006C5E91" w:rsidP="006C5E91">
      <w:pPr>
        <w:pStyle w:val="1"/>
        <w:tabs>
          <w:tab w:val="left" w:pos="1806"/>
        </w:tabs>
        <w:spacing w:before="67"/>
        <w:ind w:left="1458"/>
      </w:pPr>
      <w:r>
        <w:t>3</w:t>
      </w:r>
      <w:r>
        <w:tab/>
        <w:t>Организационный</w:t>
      </w:r>
      <w:r>
        <w:rPr>
          <w:spacing w:val="-1"/>
        </w:rPr>
        <w:t xml:space="preserve"> </w:t>
      </w:r>
      <w:r>
        <w:t>раздел</w:t>
      </w:r>
    </w:p>
    <w:p w:rsidR="006C5E91" w:rsidRDefault="006C5E91" w:rsidP="006C5E91">
      <w:pPr>
        <w:pStyle w:val="a6"/>
        <w:ind w:left="0"/>
        <w:rPr>
          <w:b/>
          <w:sz w:val="26"/>
        </w:rPr>
      </w:pPr>
    </w:p>
    <w:p w:rsidR="006C5E91" w:rsidRDefault="006C5E91" w:rsidP="006C5E91">
      <w:pPr>
        <w:pStyle w:val="a6"/>
        <w:ind w:left="0"/>
        <w:rPr>
          <w:b/>
          <w:sz w:val="26"/>
        </w:rPr>
      </w:pPr>
    </w:p>
    <w:p w:rsidR="006C5E91" w:rsidRDefault="006C5E91" w:rsidP="009B13EA">
      <w:pPr>
        <w:pStyle w:val="a8"/>
        <w:numPr>
          <w:ilvl w:val="2"/>
          <w:numId w:val="40"/>
        </w:numPr>
        <w:tabs>
          <w:tab w:val="left" w:pos="5819"/>
        </w:tabs>
        <w:spacing w:before="161"/>
        <w:ind w:hanging="4470"/>
        <w:rPr>
          <w:b/>
          <w:i/>
          <w:sz w:val="24"/>
        </w:rPr>
      </w:pPr>
      <w:r>
        <w:rPr>
          <w:b/>
          <w:i/>
          <w:color w:val="000009"/>
          <w:sz w:val="24"/>
        </w:rPr>
        <w:t>Учебный</w:t>
      </w:r>
      <w:r>
        <w:rPr>
          <w:b/>
          <w:i/>
          <w:color w:val="000009"/>
          <w:spacing w:val="-1"/>
          <w:sz w:val="24"/>
        </w:rPr>
        <w:t xml:space="preserve"> </w:t>
      </w:r>
      <w:r>
        <w:rPr>
          <w:b/>
          <w:i/>
          <w:color w:val="000009"/>
          <w:sz w:val="24"/>
        </w:rPr>
        <w:t>план</w:t>
      </w:r>
    </w:p>
    <w:p w:rsidR="006C5E91" w:rsidRDefault="006C5E91" w:rsidP="006C5E91">
      <w:pPr>
        <w:pStyle w:val="a6"/>
        <w:ind w:left="0"/>
        <w:rPr>
          <w:b/>
          <w:i/>
          <w:sz w:val="21"/>
        </w:rPr>
      </w:pPr>
    </w:p>
    <w:p w:rsidR="006C5E91" w:rsidRDefault="006C5E91" w:rsidP="006C5E91">
      <w:pPr>
        <w:spacing w:before="1"/>
        <w:ind w:left="1620" w:right="274"/>
        <w:jc w:val="center"/>
        <w:rPr>
          <w:b/>
          <w:sz w:val="24"/>
        </w:rPr>
      </w:pPr>
      <w:r>
        <w:rPr>
          <w:b/>
          <w:color w:val="000009"/>
          <w:sz w:val="24"/>
        </w:rPr>
        <w:t>1 - 4 классы</w:t>
      </w:r>
    </w:p>
    <w:p w:rsidR="006C5E91" w:rsidRDefault="006C5E91" w:rsidP="006C5E91">
      <w:pPr>
        <w:pStyle w:val="a6"/>
        <w:spacing w:before="5"/>
        <w:ind w:left="0"/>
        <w:rPr>
          <w:b/>
          <w:sz w:val="20"/>
        </w:rPr>
      </w:pPr>
    </w:p>
    <w:p w:rsidR="006C5E91" w:rsidRDefault="006C5E91" w:rsidP="006C5E91">
      <w:pPr>
        <w:pStyle w:val="a6"/>
        <w:ind w:left="1098" w:right="466" w:firstLine="707"/>
        <w:jc w:val="both"/>
      </w:pPr>
      <w:r>
        <w:t>Учебный план МОУ «Речкаловская СОШ»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Pr>
          <w:spacing w:val="-2"/>
        </w:rPr>
        <w:t xml:space="preserve"> </w:t>
      </w:r>
      <w:r>
        <w:t>реализации.</w:t>
      </w:r>
    </w:p>
    <w:p w:rsidR="006C5E91" w:rsidRDefault="006C5E91" w:rsidP="006C5E91">
      <w:pPr>
        <w:pStyle w:val="a6"/>
        <w:tabs>
          <w:tab w:val="left" w:pos="2719"/>
          <w:tab w:val="left" w:pos="4772"/>
          <w:tab w:val="left" w:pos="6283"/>
          <w:tab w:val="left" w:pos="9496"/>
          <w:tab w:val="left" w:pos="10606"/>
        </w:tabs>
        <w:ind w:left="1098" w:right="469" w:firstLine="453"/>
      </w:pPr>
      <w:r>
        <w:t xml:space="preserve">    Выбор вариантов сроков обучения зависит от особенностей</w:t>
      </w:r>
      <w:r>
        <w:rPr>
          <w:spacing w:val="7"/>
        </w:rPr>
        <w:t xml:space="preserve"> </w:t>
      </w:r>
      <w:r>
        <w:t>психофизического</w:t>
      </w:r>
      <w:r>
        <w:rPr>
          <w:spacing w:val="11"/>
        </w:rPr>
        <w:t xml:space="preserve"> </w:t>
      </w:r>
      <w:r>
        <w:t>развития обучающихся, сформированности у них готовности к школьному обучению</w:t>
      </w:r>
      <w:r>
        <w:rPr>
          <w:spacing w:val="-7"/>
        </w:rPr>
        <w:t xml:space="preserve"> </w:t>
      </w:r>
      <w:r>
        <w:t>и</w:t>
      </w:r>
      <w:r>
        <w:rPr>
          <w:spacing w:val="37"/>
        </w:rPr>
        <w:t xml:space="preserve"> </w:t>
      </w:r>
      <w:r>
        <w:t>имеющихся особых образовательных потребностей и наличия комплекса условий для</w:t>
      </w:r>
      <w:r>
        <w:rPr>
          <w:spacing w:val="-27"/>
        </w:rPr>
        <w:t xml:space="preserve"> </w:t>
      </w:r>
      <w:r>
        <w:t>реализации</w:t>
      </w:r>
      <w:r>
        <w:rPr>
          <w:spacing w:val="-3"/>
        </w:rPr>
        <w:t xml:space="preserve"> </w:t>
      </w:r>
      <w:r>
        <w:t xml:space="preserve">АООП. Учебный план состоит из </w:t>
      </w:r>
      <w:r>
        <w:rPr>
          <w:spacing w:val="-5"/>
        </w:rPr>
        <w:t xml:space="preserve">двух </w:t>
      </w:r>
      <w:r>
        <w:t>частей: обязательной части и</w:t>
      </w:r>
      <w:r>
        <w:rPr>
          <w:spacing w:val="-8"/>
        </w:rPr>
        <w:t xml:space="preserve"> </w:t>
      </w:r>
      <w:r>
        <w:t>части,</w:t>
      </w:r>
      <w:r>
        <w:rPr>
          <w:spacing w:val="31"/>
        </w:rPr>
        <w:t xml:space="preserve"> </w:t>
      </w:r>
      <w:r>
        <w:t>формируемой участниками образовательных</w:t>
      </w:r>
      <w:r>
        <w:tab/>
        <w:t>отношений,</w:t>
      </w:r>
      <w:r>
        <w:tab/>
        <w:t xml:space="preserve">коррекционно-развивающей </w:t>
      </w:r>
      <w:r>
        <w:lastRenderedPageBreak/>
        <w:t>области</w:t>
      </w:r>
      <w:r>
        <w:tab/>
      </w:r>
      <w:r>
        <w:rPr>
          <w:spacing w:val="-18"/>
        </w:rPr>
        <w:t>и</w:t>
      </w:r>
      <w:r>
        <w:t xml:space="preserve"> внеурочной деятельности.</w:t>
      </w:r>
    </w:p>
    <w:p w:rsidR="006C5E91" w:rsidRDefault="006C5E91" w:rsidP="006C5E91">
      <w:pPr>
        <w:pStyle w:val="a6"/>
        <w:spacing w:before="204"/>
        <w:ind w:left="1098" w:right="473" w:firstLine="283"/>
        <w:jc w:val="both"/>
      </w:pPr>
      <w:r>
        <w:rPr>
          <w:b/>
        </w:rPr>
        <w:t xml:space="preserve">Обязательная часть </w:t>
      </w:r>
      <w: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C5E91" w:rsidRDefault="006C5E91" w:rsidP="006C5E91">
      <w:pPr>
        <w:pStyle w:val="a6"/>
        <w:spacing w:before="194"/>
        <w:ind w:left="1098" w:right="471" w:firstLine="283"/>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C5E91" w:rsidRDefault="006C5E91" w:rsidP="009B13EA">
      <w:pPr>
        <w:pStyle w:val="a8"/>
        <w:numPr>
          <w:ilvl w:val="0"/>
          <w:numId w:val="39"/>
        </w:numPr>
        <w:tabs>
          <w:tab w:val="left" w:pos="1807"/>
        </w:tabs>
        <w:spacing w:before="209" w:line="232" w:lineRule="auto"/>
        <w:ind w:right="475" w:firstLine="0"/>
        <w:jc w:val="both"/>
        <w:rPr>
          <w:sz w:val="24"/>
        </w:rPr>
      </w:pPr>
      <w:r>
        <w:rPr>
          <w:position w:val="1"/>
          <w:sz w:val="24"/>
        </w:rPr>
        <w:t>формирование жизненных компетенций, обеспечивающих овладение системой</w:t>
      </w:r>
      <w:r>
        <w:rPr>
          <w:sz w:val="24"/>
        </w:rPr>
        <w:t xml:space="preserve"> социальных отношений и социальное развитие обучающегося, а также его интеграцию в социальное</w:t>
      </w:r>
      <w:r>
        <w:rPr>
          <w:spacing w:val="-2"/>
          <w:sz w:val="24"/>
        </w:rPr>
        <w:t xml:space="preserve"> </w:t>
      </w:r>
      <w:r>
        <w:rPr>
          <w:sz w:val="24"/>
        </w:rPr>
        <w:t>окружение;</w:t>
      </w:r>
    </w:p>
    <w:p w:rsidR="006C5E91" w:rsidRDefault="006C5E91" w:rsidP="009B13EA">
      <w:pPr>
        <w:pStyle w:val="a8"/>
        <w:numPr>
          <w:ilvl w:val="0"/>
          <w:numId w:val="39"/>
        </w:numPr>
        <w:tabs>
          <w:tab w:val="left" w:pos="1807"/>
        </w:tabs>
        <w:spacing w:before="17" w:line="228" w:lineRule="auto"/>
        <w:ind w:right="473" w:firstLine="0"/>
        <w:jc w:val="both"/>
        <w:rPr>
          <w:sz w:val="24"/>
        </w:rPr>
      </w:pPr>
      <w:r>
        <w:rPr>
          <w:position w:val="1"/>
          <w:sz w:val="24"/>
        </w:rPr>
        <w:t>формирование основ духовно-нравственного развития обучающихся, приобщение их</w:t>
      </w:r>
      <w:r>
        <w:rPr>
          <w:sz w:val="24"/>
        </w:rPr>
        <w:t xml:space="preserve"> к общекультурным, национальным и этнокультурным</w:t>
      </w:r>
      <w:r>
        <w:rPr>
          <w:spacing w:val="-7"/>
          <w:sz w:val="24"/>
        </w:rPr>
        <w:t xml:space="preserve"> </w:t>
      </w:r>
      <w:r>
        <w:rPr>
          <w:sz w:val="24"/>
        </w:rPr>
        <w:t>ценностям;</w:t>
      </w:r>
    </w:p>
    <w:p w:rsidR="006C5E91" w:rsidRPr="00F26A03" w:rsidRDefault="006C5E91" w:rsidP="009B13EA">
      <w:pPr>
        <w:pStyle w:val="a8"/>
        <w:numPr>
          <w:ilvl w:val="0"/>
          <w:numId w:val="39"/>
        </w:numPr>
        <w:tabs>
          <w:tab w:val="left" w:pos="1807"/>
        </w:tabs>
        <w:spacing w:before="18" w:line="225" w:lineRule="auto"/>
        <w:ind w:right="470" w:firstLine="0"/>
        <w:jc w:val="both"/>
        <w:rPr>
          <w:sz w:val="24"/>
        </w:rPr>
      </w:pPr>
      <w:r>
        <w:rPr>
          <w:position w:val="1"/>
          <w:sz w:val="24"/>
        </w:rPr>
        <w:t>формирование здорового образа жизни, элементарных правил поведения в</w:t>
      </w:r>
      <w:r>
        <w:rPr>
          <w:sz w:val="24"/>
        </w:rPr>
        <w:t xml:space="preserve"> экстремальных ситуациях.</w:t>
      </w:r>
    </w:p>
    <w:p w:rsidR="006C5E91" w:rsidRDefault="006C5E91" w:rsidP="006C5E91">
      <w:pPr>
        <w:pStyle w:val="a6"/>
        <w:spacing w:before="181"/>
        <w:ind w:left="1398"/>
      </w:pPr>
      <w:r>
        <w:t>В учебном плане представлены шесть предметных областей:</w:t>
      </w:r>
    </w:p>
    <w:p w:rsidR="006C5E91" w:rsidRDefault="006C5E91" w:rsidP="009B13EA">
      <w:pPr>
        <w:pStyle w:val="a8"/>
        <w:numPr>
          <w:ilvl w:val="0"/>
          <w:numId w:val="38"/>
        </w:numPr>
        <w:tabs>
          <w:tab w:val="left" w:pos="1291"/>
        </w:tabs>
        <w:spacing w:before="199" w:line="242" w:lineRule="auto"/>
        <w:ind w:right="470" w:firstLine="0"/>
        <w:jc w:val="both"/>
        <w:rPr>
          <w:i/>
          <w:sz w:val="24"/>
        </w:rPr>
      </w:pPr>
      <w:r>
        <w:rPr>
          <w:sz w:val="24"/>
        </w:rPr>
        <w:t xml:space="preserve">предметная область </w:t>
      </w:r>
      <w:r>
        <w:rPr>
          <w:i/>
          <w:sz w:val="24"/>
        </w:rPr>
        <w:t xml:space="preserve">«Язык и речевая практика» </w:t>
      </w:r>
      <w:r>
        <w:rPr>
          <w:sz w:val="24"/>
        </w:rPr>
        <w:t>для детей с недостатками интеллекта реализуется через учебные предметы: «</w:t>
      </w:r>
      <w:r>
        <w:rPr>
          <w:i/>
          <w:sz w:val="24"/>
        </w:rPr>
        <w:t>Русский язык», «Чтение» и «Речевая</w:t>
      </w:r>
      <w:r>
        <w:rPr>
          <w:i/>
          <w:spacing w:val="-8"/>
          <w:sz w:val="24"/>
        </w:rPr>
        <w:t xml:space="preserve"> </w:t>
      </w:r>
      <w:r>
        <w:rPr>
          <w:i/>
          <w:sz w:val="24"/>
        </w:rPr>
        <w:t>практика».</w:t>
      </w:r>
    </w:p>
    <w:p w:rsidR="006C5E91" w:rsidRDefault="006C5E91" w:rsidP="009B13EA">
      <w:pPr>
        <w:pStyle w:val="a8"/>
        <w:numPr>
          <w:ilvl w:val="0"/>
          <w:numId w:val="38"/>
        </w:numPr>
        <w:tabs>
          <w:tab w:val="left" w:pos="1301"/>
        </w:tabs>
        <w:spacing w:before="194" w:line="242" w:lineRule="auto"/>
        <w:ind w:right="470" w:firstLine="0"/>
        <w:rPr>
          <w:sz w:val="24"/>
        </w:rPr>
      </w:pPr>
      <w:r>
        <w:rPr>
          <w:sz w:val="24"/>
        </w:rPr>
        <w:t xml:space="preserve">предметная область </w:t>
      </w:r>
      <w:r>
        <w:rPr>
          <w:i/>
          <w:sz w:val="24"/>
        </w:rPr>
        <w:t xml:space="preserve">«Математика» </w:t>
      </w:r>
      <w:r>
        <w:rPr>
          <w:sz w:val="24"/>
        </w:rPr>
        <w:t>представлена учебным предметом «</w:t>
      </w:r>
      <w:r>
        <w:rPr>
          <w:i/>
          <w:sz w:val="24"/>
        </w:rPr>
        <w:t>Математика»</w:t>
      </w:r>
      <w:r>
        <w:rPr>
          <w:sz w:val="24"/>
        </w:rPr>
        <w:t>, необходимым для развития памяти, пространственного мышления,</w:t>
      </w:r>
      <w:r>
        <w:rPr>
          <w:spacing w:val="-10"/>
          <w:sz w:val="24"/>
        </w:rPr>
        <w:t xml:space="preserve"> </w:t>
      </w:r>
      <w:r>
        <w:rPr>
          <w:sz w:val="24"/>
        </w:rPr>
        <w:t>логики;</w:t>
      </w:r>
    </w:p>
    <w:p w:rsidR="006C5E91" w:rsidRDefault="006C5E91" w:rsidP="009B13EA">
      <w:pPr>
        <w:pStyle w:val="a8"/>
        <w:numPr>
          <w:ilvl w:val="0"/>
          <w:numId w:val="38"/>
        </w:numPr>
        <w:tabs>
          <w:tab w:val="left" w:pos="1255"/>
        </w:tabs>
        <w:spacing w:before="194" w:line="242" w:lineRule="auto"/>
        <w:ind w:right="466" w:firstLine="0"/>
        <w:jc w:val="both"/>
        <w:rPr>
          <w:i/>
          <w:sz w:val="24"/>
        </w:rPr>
      </w:pPr>
      <w:r>
        <w:rPr>
          <w:sz w:val="24"/>
        </w:rPr>
        <w:t xml:space="preserve">предметная область </w:t>
      </w:r>
      <w:r>
        <w:rPr>
          <w:i/>
          <w:sz w:val="24"/>
        </w:rPr>
        <w:t xml:space="preserve">«Естествознание» </w:t>
      </w:r>
      <w:r>
        <w:rPr>
          <w:sz w:val="24"/>
        </w:rPr>
        <w:t xml:space="preserve">реализуется через учебный предмет </w:t>
      </w:r>
      <w:r>
        <w:rPr>
          <w:i/>
          <w:sz w:val="24"/>
        </w:rPr>
        <w:t>«Мир природы и</w:t>
      </w:r>
      <w:r>
        <w:rPr>
          <w:i/>
          <w:spacing w:val="-1"/>
          <w:sz w:val="24"/>
        </w:rPr>
        <w:t xml:space="preserve"> </w:t>
      </w:r>
      <w:r>
        <w:rPr>
          <w:i/>
          <w:sz w:val="24"/>
        </w:rPr>
        <w:t>человека»;</w:t>
      </w:r>
    </w:p>
    <w:p w:rsidR="006C5E91" w:rsidRDefault="006C5E91" w:rsidP="009B13EA">
      <w:pPr>
        <w:pStyle w:val="a8"/>
        <w:numPr>
          <w:ilvl w:val="0"/>
          <w:numId w:val="38"/>
        </w:numPr>
        <w:tabs>
          <w:tab w:val="left" w:pos="1359"/>
        </w:tabs>
        <w:spacing w:before="196"/>
        <w:ind w:left="1358" w:hanging="261"/>
        <w:rPr>
          <w:i/>
          <w:sz w:val="24"/>
        </w:rPr>
      </w:pPr>
      <w:r>
        <w:rPr>
          <w:sz w:val="24"/>
        </w:rPr>
        <w:t xml:space="preserve">предметная область </w:t>
      </w:r>
      <w:r>
        <w:rPr>
          <w:i/>
          <w:sz w:val="24"/>
        </w:rPr>
        <w:t xml:space="preserve">«Искусство» </w:t>
      </w:r>
      <w:r>
        <w:rPr>
          <w:sz w:val="24"/>
        </w:rPr>
        <w:t xml:space="preserve">представлена учебными предметами </w:t>
      </w:r>
      <w:r>
        <w:rPr>
          <w:i/>
          <w:sz w:val="24"/>
        </w:rPr>
        <w:t>«Музыка»</w:t>
      </w:r>
      <w:r>
        <w:rPr>
          <w:i/>
          <w:spacing w:val="45"/>
          <w:sz w:val="24"/>
        </w:rPr>
        <w:t xml:space="preserve"> </w:t>
      </w:r>
      <w:r>
        <w:rPr>
          <w:i/>
          <w:sz w:val="24"/>
        </w:rPr>
        <w:t>и</w:t>
      </w:r>
    </w:p>
    <w:p w:rsidR="006C5E91" w:rsidRDefault="006C5E91" w:rsidP="006C5E91">
      <w:pPr>
        <w:spacing w:before="2"/>
        <w:ind w:left="1098"/>
        <w:rPr>
          <w:i/>
          <w:sz w:val="24"/>
        </w:rPr>
      </w:pPr>
      <w:r>
        <w:rPr>
          <w:i/>
          <w:sz w:val="24"/>
        </w:rPr>
        <w:t>«Рисование»;</w:t>
      </w:r>
    </w:p>
    <w:p w:rsidR="006C5E91" w:rsidRDefault="006C5E91" w:rsidP="006C5E91">
      <w:pPr>
        <w:pStyle w:val="a6"/>
        <w:spacing w:before="197" w:line="242" w:lineRule="auto"/>
        <w:ind w:left="1098" w:right="471"/>
        <w:jc w:val="both"/>
      </w:pPr>
      <w:r>
        <w:rPr>
          <w:i/>
        </w:rPr>
        <w:t xml:space="preserve">- предметная область «Технология» </w:t>
      </w:r>
      <w:r>
        <w:t>направлена на формирование у учащихся трудолюбия, умения работать в коллективе, овладение жизненно необходимыми умениям и навыкам, представлена учебным предметом «Ручной труд»</w:t>
      </w:r>
    </w:p>
    <w:p w:rsidR="006C5E91" w:rsidRDefault="006C5E91" w:rsidP="006C5E91">
      <w:pPr>
        <w:pStyle w:val="a6"/>
        <w:spacing w:before="192"/>
        <w:ind w:left="1098" w:right="467"/>
        <w:jc w:val="both"/>
      </w:pPr>
      <w:r>
        <w:t>- предметная область «</w:t>
      </w:r>
      <w:r>
        <w:rPr>
          <w:i/>
        </w:rPr>
        <w:t xml:space="preserve">Физическая культура» </w:t>
      </w:r>
      <w:r>
        <w:t xml:space="preserve">представлена учебным предметом </w:t>
      </w:r>
      <w:r>
        <w:rPr>
          <w:i/>
        </w:rPr>
        <w:t xml:space="preserve">«Физическая культура», </w:t>
      </w:r>
      <w:r>
        <w:t>который для детей с умственной отсталостью в основном направлен на реализацию коррекционно-компенсирующих и лечебно-оздоровительных задач.</w:t>
      </w:r>
    </w:p>
    <w:p w:rsidR="006C5E91" w:rsidRDefault="006C5E91" w:rsidP="006C5E91">
      <w:pPr>
        <w:jc w:val="both"/>
      </w:pPr>
    </w:p>
    <w:p w:rsidR="006C5E91" w:rsidRDefault="006C5E91" w:rsidP="006C5E91">
      <w:pPr>
        <w:pStyle w:val="a6"/>
        <w:spacing w:before="60"/>
        <w:ind w:left="1098" w:right="468" w:firstLine="453"/>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w:t>
      </w:r>
      <w:r>
        <w:lastRenderedPageBreak/>
        <w:t>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a6"/>
        <w:spacing w:before="60"/>
        <w:ind w:left="1098" w:right="468" w:firstLine="453"/>
        <w:jc w:val="both"/>
      </w:pPr>
      <w: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w:t>
      </w:r>
      <w:r>
        <w:lastRenderedPageBreak/>
        <w:t>этой категории обучающихся.</w:t>
      </w:r>
    </w:p>
    <w:p w:rsidR="006C5E91" w:rsidRDefault="006C5E91" w:rsidP="006C5E91">
      <w:pPr>
        <w:pStyle w:val="a6"/>
        <w:spacing w:before="202"/>
        <w:ind w:left="1098" w:right="467" w:firstLine="453"/>
        <w:jc w:val="both"/>
      </w:pPr>
      <w:r>
        <w:rPr>
          <w:b/>
        </w:rPr>
        <w:t>Часть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их родителей (законных представителей) на основании результатов проведѐнных опросов в ученической и родительской среде, исходя из возможностей образовательного учреждения.</w:t>
      </w:r>
    </w:p>
    <w:p w:rsidR="006C5E91" w:rsidRDefault="006C5E91" w:rsidP="006C5E91">
      <w:pPr>
        <w:spacing w:before="199"/>
        <w:ind w:left="1098" w:right="470" w:firstLine="453"/>
        <w:jc w:val="both"/>
        <w:rPr>
          <w:sz w:val="24"/>
        </w:rPr>
      </w:pPr>
      <w:r>
        <w:rPr>
          <w:b/>
          <w:sz w:val="24"/>
        </w:rPr>
        <w:t xml:space="preserve">Содержание коррекционно-развивающей области </w:t>
      </w:r>
      <w:r>
        <w:rPr>
          <w:sz w:val="24"/>
        </w:rPr>
        <w:t>учебного плана представлено коррекционными занятиями (логопедическими и психокоррекционными) и ритмикой. Всего на коррекционно-развивающую область отводится 6 часов в неделю.</w:t>
      </w:r>
    </w:p>
    <w:p w:rsidR="006C5E91" w:rsidRDefault="006C5E91" w:rsidP="006C5E91">
      <w:pPr>
        <w:pStyle w:val="a6"/>
        <w:spacing w:before="199"/>
        <w:ind w:left="1098" w:right="467" w:firstLine="453"/>
        <w:jc w:val="both"/>
      </w:pPr>
      <w:r>
        <w:t xml:space="preserve">Выбор коррекционных индивидуальных и групповых занятий, их количественное соотношение определяется </w:t>
      </w:r>
      <w:r>
        <w:rPr>
          <w:spacing w:val="-4"/>
        </w:rPr>
        <w:t>исходя</w:t>
      </w:r>
      <w:r>
        <w:rPr>
          <w:spacing w:val="52"/>
        </w:rPr>
        <w:t xml:space="preserve"> </w:t>
      </w:r>
      <w:r>
        <w:t xml:space="preserve">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w:t>
      </w:r>
      <w:r>
        <w:rPr>
          <w:spacing w:val="-3"/>
        </w:rPr>
        <w:t xml:space="preserve">комиссии </w:t>
      </w:r>
      <w:r>
        <w:t>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C5E91" w:rsidRDefault="006C5E91" w:rsidP="006C5E91">
      <w:pPr>
        <w:pStyle w:val="a6"/>
        <w:spacing w:before="200" w:line="242" w:lineRule="auto"/>
        <w:ind w:left="1098" w:right="477" w:firstLine="453"/>
        <w:jc w:val="both"/>
      </w:pPr>
      <w:r>
        <w:t>Реабилитационно-коррекционные мероприятия могут реализовываться как во время внеурочной деятельности, так и во время урочной деятельности.</w:t>
      </w:r>
    </w:p>
    <w:p w:rsidR="006C5E91" w:rsidRDefault="006C5E91" w:rsidP="006C5E91">
      <w:pPr>
        <w:pStyle w:val="a6"/>
        <w:spacing w:before="196"/>
        <w:ind w:left="1098" w:right="464" w:firstLine="453"/>
        <w:jc w:val="both"/>
      </w:pPr>
      <w:r>
        <w:t xml:space="preserve">Организация занятий по направлениям </w:t>
      </w:r>
      <w:r>
        <w:rPr>
          <w:b/>
        </w:rPr>
        <w:t xml:space="preserve">внеурочной деятельности </w:t>
      </w:r>
      <w:r>
        <w:t>(спортивн</w:t>
      </w:r>
      <w:proofErr w:type="gramStart"/>
      <w:r>
        <w:t>о-</w:t>
      </w:r>
      <w:proofErr w:type="gramEnd"/>
      <w:r>
        <w:t xml:space="preserve"> оздоровительное, нравственное, социальное, общекультурное) является неотъемлемой частью образовательного процесса. </w:t>
      </w:r>
      <w:proofErr w:type="gramStart"/>
      <w:r>
        <w:t>Обучающиеся</w:t>
      </w:r>
      <w:proofErr w:type="gramEnd"/>
      <w:r>
        <w:t xml:space="preserve"> имеют возможность выбора занятий, направленных на их</w:t>
      </w:r>
      <w:r>
        <w:rPr>
          <w:spacing w:val="-1"/>
        </w:rPr>
        <w:t xml:space="preserve"> </w:t>
      </w:r>
      <w:r>
        <w:t>развитие.</w:t>
      </w:r>
    </w:p>
    <w:p w:rsidR="006C5E91" w:rsidRDefault="006C5E91" w:rsidP="006C5E91">
      <w:pPr>
        <w:pStyle w:val="a6"/>
        <w:spacing w:before="203"/>
        <w:ind w:left="1552"/>
      </w:pPr>
      <w:r>
        <w:t>Всего на внеурочную деятельность отводится 4 часа.</w:t>
      </w:r>
    </w:p>
    <w:p w:rsidR="006C5E91" w:rsidRDefault="006C5E91" w:rsidP="006C5E91">
      <w:pPr>
        <w:pStyle w:val="a6"/>
        <w:spacing w:before="196"/>
        <w:ind w:left="1098" w:right="472" w:firstLine="453"/>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6C5E91" w:rsidRDefault="006C5E91" w:rsidP="006C5E91">
      <w:pPr>
        <w:pStyle w:val="a6"/>
        <w:spacing w:before="203" w:line="242" w:lineRule="auto"/>
        <w:ind w:left="1098" w:right="467" w:firstLine="453"/>
        <w:jc w:val="both"/>
      </w:pPr>
      <w:r>
        <w:t xml:space="preserve">Учебные занятия для </w:t>
      </w:r>
      <w:proofErr w:type="gramStart"/>
      <w:r>
        <w:t>обучающихся</w:t>
      </w:r>
      <w:proofErr w:type="gramEnd"/>
      <w:r>
        <w:t xml:space="preserve"> организуются в первую смену по 5-ти дневной учебной неделе. Учебные занятия начинаются с 9.00.</w:t>
      </w:r>
    </w:p>
    <w:p w:rsidR="006C5E91" w:rsidRDefault="006C5E91" w:rsidP="006C5E91">
      <w:pPr>
        <w:pStyle w:val="a6"/>
        <w:spacing w:before="193"/>
        <w:ind w:left="1098" w:right="473" w:firstLine="453"/>
        <w:jc w:val="both"/>
      </w:pPr>
      <w:r>
        <w:t>Максимальный общий объем недельной образовательной нагрузки (количество учебных занятий), реализуемой через урочную и внеурочную деятельность соответствует гигиеническим требованиям СанПиН к максимальному общему объему недельной нагрузки обучающихся</w:t>
      </w:r>
      <w:proofErr w:type="gramStart"/>
      <w:r>
        <w:t xml:space="preserve"> .</w:t>
      </w:r>
      <w:proofErr w:type="gramEnd"/>
    </w:p>
    <w:p w:rsidR="006C5E91" w:rsidRDefault="006C5E91" w:rsidP="006C5E91">
      <w:pPr>
        <w:pStyle w:val="1"/>
        <w:spacing w:before="207"/>
        <w:ind w:left="1552"/>
      </w:pPr>
      <w:r>
        <w:t>Продолжительность учебного года:</w:t>
      </w:r>
    </w:p>
    <w:p w:rsidR="006C5E91" w:rsidRDefault="006C5E91" w:rsidP="006C5E91">
      <w:pPr>
        <w:pStyle w:val="a6"/>
        <w:spacing w:before="194"/>
        <w:ind w:left="1098" w:right="465"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w:t>
      </w:r>
      <w:r>
        <w:lastRenderedPageBreak/>
        <w:t>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6C5E91" w:rsidRDefault="006C5E91" w:rsidP="006C5E91">
      <w:pPr>
        <w:pStyle w:val="a6"/>
        <w:ind w:left="1098" w:firstLine="707"/>
      </w:pPr>
    </w:p>
    <w:p w:rsidR="006C5E91" w:rsidRDefault="006C5E91" w:rsidP="006C5E91">
      <w:pPr>
        <w:pStyle w:val="a6"/>
        <w:spacing w:before="60"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6C5E91" w:rsidRDefault="006C5E91" w:rsidP="006C5E91">
      <w:pPr>
        <w:pStyle w:val="a6"/>
        <w:spacing w:before="196"/>
        <w:ind w:left="1552"/>
      </w:pPr>
      <w:r>
        <w:rPr>
          <w:b/>
        </w:rPr>
        <w:t xml:space="preserve">2-4 классы </w:t>
      </w:r>
      <w:r>
        <w:t>– 34 учебных недель, 5-дневная учебная неделя, продолжительность урока –</w:t>
      </w:r>
    </w:p>
    <w:p w:rsidR="006C5E91" w:rsidRDefault="006C5E91" w:rsidP="006C5E91">
      <w:pPr>
        <w:pStyle w:val="a6"/>
        <w:spacing w:line="242" w:lineRule="auto"/>
        <w:ind w:left="1098" w:right="641"/>
      </w:pPr>
      <w:r>
        <w:t>40 минут, максимально допустимая недельная нагрузка при 5-дневной учебной неделе составляет:</w:t>
      </w:r>
    </w:p>
    <w:p w:rsidR="006C5E91" w:rsidRDefault="006C5E91" w:rsidP="006C5E91">
      <w:pPr>
        <w:pStyle w:val="a6"/>
        <w:spacing w:before="196"/>
        <w:ind w:left="1552"/>
      </w:pPr>
      <w:r>
        <w:t>- для обучающихся 2-4 классов – не более 5 уроков;</w:t>
      </w:r>
    </w:p>
    <w:p w:rsidR="006C5E91" w:rsidRDefault="006C5E91" w:rsidP="006C5E91">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3-4 урока) – 20 минут.</w:t>
      </w:r>
    </w:p>
    <w:p w:rsidR="006C5E91" w:rsidRDefault="006C5E91" w:rsidP="006C5E91">
      <w:pPr>
        <w:pStyle w:val="a6"/>
        <w:spacing w:before="196"/>
        <w:ind w:left="1098" w:right="469" w:firstLine="453"/>
        <w:jc w:val="both"/>
      </w:pPr>
      <w:r>
        <w:t>Организуются перемены на открытом воздухе при проведении ежедневной динамической паузы продолжительностью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6C5E91" w:rsidRDefault="006C5E91" w:rsidP="006C5E91">
      <w:pPr>
        <w:pStyle w:val="a6"/>
        <w:spacing w:before="200" w:line="242" w:lineRule="auto"/>
        <w:ind w:left="1098" w:right="470" w:firstLine="453"/>
        <w:jc w:val="both"/>
      </w:pPr>
      <w: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6C5E91" w:rsidRDefault="006C5E91" w:rsidP="006C5E91">
      <w:pPr>
        <w:pStyle w:val="a6"/>
        <w:spacing w:before="194" w:line="242" w:lineRule="auto"/>
        <w:ind w:left="1098" w:right="641" w:firstLine="453"/>
      </w:pPr>
      <w:r>
        <w:t>- для обучающихся первых классов – не превышает 4 уроков и 1 день в неделю – не более 5 уроков, за счет урока физической культуры;</w:t>
      </w:r>
    </w:p>
    <w:p w:rsidR="006C5E91" w:rsidRDefault="006C5E91" w:rsidP="006C5E91">
      <w:pPr>
        <w:pStyle w:val="a6"/>
        <w:spacing w:before="194"/>
        <w:ind w:left="1098" w:right="472" w:firstLine="453"/>
        <w:jc w:val="both"/>
      </w:pPr>
      <w:r>
        <w:t xml:space="preserve">Для организации трудового обучения мастерские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t>обучающихся</w:t>
      </w:r>
      <w:proofErr w:type="gramEnd"/>
      <w:r>
        <w:t>.</w:t>
      </w:r>
    </w:p>
    <w:p w:rsidR="006C5E91" w:rsidRDefault="006C5E91" w:rsidP="006C5E91">
      <w:pPr>
        <w:pStyle w:val="a6"/>
        <w:spacing w:before="201" w:line="242" w:lineRule="auto"/>
        <w:ind w:left="1098" w:right="466" w:firstLine="453"/>
        <w:jc w:val="both"/>
      </w:pPr>
      <w:r>
        <w:t>Содержание и методы трудового обучения на каждом этапе соответствуют возрасту обучающегося, учебным, воспитательным и коррекционным задачам.</w:t>
      </w:r>
    </w:p>
    <w:p w:rsidR="006C5E91" w:rsidRDefault="006C5E91" w:rsidP="006C5E91">
      <w:pPr>
        <w:pStyle w:val="a6"/>
        <w:spacing w:before="194"/>
        <w:ind w:left="1098" w:right="476"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6C5E91" w:rsidRPr="00F26A03" w:rsidRDefault="006C5E91" w:rsidP="006C5E91">
      <w:pPr>
        <w:pStyle w:val="a6"/>
        <w:spacing w:before="200"/>
        <w:ind w:left="1098" w:right="466" w:firstLine="180"/>
        <w:jc w:val="both"/>
      </w:pPr>
      <w:r>
        <w:t>Физическая культура (Адаптивная физическая культура –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учителем физической культуры с учетом рекомендаций врачей специалистов.</w:t>
      </w:r>
    </w:p>
    <w:p w:rsidR="006C5E91" w:rsidRDefault="006C5E91" w:rsidP="006C5E91">
      <w:pPr>
        <w:pStyle w:val="a6"/>
        <w:spacing w:before="6"/>
        <w:ind w:left="0"/>
        <w:rPr>
          <w:sz w:val="33"/>
        </w:rPr>
      </w:pPr>
    </w:p>
    <w:p w:rsidR="006C5E91" w:rsidRDefault="006C5E91" w:rsidP="006C5E91">
      <w:pPr>
        <w:ind w:left="1617" w:right="993"/>
        <w:jc w:val="center"/>
        <w:rPr>
          <w:b/>
          <w:sz w:val="24"/>
        </w:rPr>
      </w:pPr>
      <w:r>
        <w:rPr>
          <w:b/>
          <w:color w:val="000009"/>
          <w:sz w:val="24"/>
        </w:rPr>
        <w:t>Недельный учебный план общего образования</w:t>
      </w:r>
    </w:p>
    <w:p w:rsidR="006C5E91" w:rsidRDefault="006C5E91" w:rsidP="006C5E91">
      <w:pPr>
        <w:spacing w:before="194" w:line="420" w:lineRule="auto"/>
        <w:ind w:left="1620" w:right="993"/>
        <w:jc w:val="center"/>
        <w:rPr>
          <w:b/>
          <w:sz w:val="24"/>
        </w:rPr>
      </w:pPr>
      <w:proofErr w:type="gramStart"/>
      <w:r>
        <w:rPr>
          <w:b/>
          <w:color w:val="000009"/>
          <w:sz w:val="24"/>
        </w:rPr>
        <w:t>обучающихся</w:t>
      </w:r>
      <w:proofErr w:type="gramEnd"/>
      <w:r>
        <w:rPr>
          <w:b/>
          <w:color w:val="000009"/>
          <w:sz w:val="24"/>
        </w:rPr>
        <w:t xml:space="preserve"> с умственной отсталостью </w:t>
      </w:r>
      <w:r>
        <w:rPr>
          <w:b/>
          <w:sz w:val="24"/>
        </w:rPr>
        <w:t xml:space="preserve">(интеллектуальными </w:t>
      </w:r>
      <w:r>
        <w:rPr>
          <w:b/>
          <w:sz w:val="24"/>
        </w:rPr>
        <w:lastRenderedPageBreak/>
        <w:t>нарушениями</w:t>
      </w:r>
      <w:r>
        <w:rPr>
          <w:sz w:val="24"/>
        </w:rPr>
        <w:t xml:space="preserve">): </w:t>
      </w:r>
      <w:r>
        <w:rPr>
          <w:b/>
          <w:color w:val="000009"/>
          <w:sz w:val="24"/>
        </w:rPr>
        <w:t>I - IV классы</w:t>
      </w:r>
    </w:p>
    <w:p w:rsidR="006C5E91" w:rsidRDefault="006C5E91" w:rsidP="006C5E91">
      <w:pPr>
        <w:spacing w:line="266" w:lineRule="exact"/>
        <w:rPr>
          <w:sz w:val="24"/>
        </w:rPr>
        <w:sectPr w:rsidR="006C5E91" w:rsidSect="006C5E91">
          <w:footerReference w:type="default" r:id="rId14"/>
          <w:type w:val="continuous"/>
          <w:pgSz w:w="11910" w:h="16840"/>
          <w:pgMar w:top="851" w:right="851" w:bottom="1134" w:left="1134" w:header="0" w:footer="0" w:gutter="0"/>
          <w:cols w:space="720"/>
        </w:sectPr>
      </w:pPr>
    </w:p>
    <w:p w:rsidR="006C5E91" w:rsidRDefault="006C5E91" w:rsidP="006C5E91">
      <w:pPr>
        <w:ind w:left="426"/>
      </w:pPr>
    </w:p>
    <w:tbl>
      <w:tblPr>
        <w:tblStyle w:val="TableNormal"/>
        <w:tblW w:w="8441"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1843"/>
        <w:gridCol w:w="852"/>
        <w:gridCol w:w="850"/>
        <w:gridCol w:w="852"/>
        <w:gridCol w:w="850"/>
        <w:gridCol w:w="1006"/>
      </w:tblGrid>
      <w:tr w:rsidR="00332B48" w:rsidTr="00162D34">
        <w:trPr>
          <w:trHeight w:val="474"/>
        </w:trPr>
        <w:tc>
          <w:tcPr>
            <w:tcW w:w="2188" w:type="dxa"/>
            <w:vMerge w:val="restart"/>
          </w:tcPr>
          <w:p w:rsidR="00332B48" w:rsidRPr="00162D34" w:rsidRDefault="00332B48" w:rsidP="00162D34">
            <w:pPr>
              <w:pStyle w:val="TableParagraph"/>
              <w:spacing w:before="6"/>
              <w:ind w:left="0"/>
              <w:rPr>
                <w:b/>
                <w:sz w:val="28"/>
                <w:lang w:val="ru-RU"/>
              </w:rPr>
            </w:pPr>
          </w:p>
          <w:p w:rsidR="00332B48" w:rsidRDefault="00332B48" w:rsidP="00162D34">
            <w:pPr>
              <w:pStyle w:val="TableParagraph"/>
              <w:spacing w:line="242" w:lineRule="auto"/>
              <w:ind w:right="962"/>
              <w:rPr>
                <w:b/>
                <w:sz w:val="24"/>
              </w:rPr>
            </w:pPr>
            <w:r>
              <w:rPr>
                <w:b/>
                <w:color w:val="000009"/>
                <w:sz w:val="24"/>
              </w:rPr>
              <w:t>Предметные области</w:t>
            </w:r>
          </w:p>
        </w:tc>
        <w:tc>
          <w:tcPr>
            <w:tcW w:w="1843" w:type="dxa"/>
            <w:vMerge w:val="restart"/>
          </w:tcPr>
          <w:p w:rsidR="00332B48" w:rsidRDefault="00332B48" w:rsidP="00162D34">
            <w:pPr>
              <w:pStyle w:val="TableParagraph"/>
              <w:spacing w:line="412" w:lineRule="auto"/>
              <w:ind w:right="142"/>
              <w:rPr>
                <w:b/>
                <w:sz w:val="24"/>
              </w:rPr>
            </w:pPr>
            <w:r>
              <w:rPr>
                <w:b/>
                <w:color w:val="000009"/>
                <w:sz w:val="24"/>
              </w:rPr>
              <w:t>Классы Учебные</w:t>
            </w:r>
          </w:p>
          <w:p w:rsidR="00332B48" w:rsidRDefault="00332B48" w:rsidP="00162D34">
            <w:pPr>
              <w:pStyle w:val="TableParagraph"/>
              <w:rPr>
                <w:b/>
                <w:sz w:val="24"/>
              </w:rPr>
            </w:pPr>
            <w:r>
              <w:rPr>
                <w:b/>
                <w:color w:val="000009"/>
                <w:sz w:val="24"/>
              </w:rPr>
              <w:t>предметы</w:t>
            </w:r>
          </w:p>
        </w:tc>
        <w:tc>
          <w:tcPr>
            <w:tcW w:w="3404" w:type="dxa"/>
            <w:gridSpan w:val="4"/>
          </w:tcPr>
          <w:p w:rsidR="00332B48" w:rsidRDefault="00332B48" w:rsidP="00162D34">
            <w:pPr>
              <w:pStyle w:val="TableParagraph"/>
              <w:spacing w:line="268" w:lineRule="exact"/>
              <w:rPr>
                <w:b/>
                <w:sz w:val="24"/>
              </w:rPr>
            </w:pPr>
            <w:r>
              <w:rPr>
                <w:b/>
                <w:sz w:val="24"/>
              </w:rPr>
              <w:t>Количество часов в неделю</w:t>
            </w:r>
          </w:p>
        </w:tc>
        <w:tc>
          <w:tcPr>
            <w:tcW w:w="1006" w:type="dxa"/>
            <w:vMerge w:val="restart"/>
          </w:tcPr>
          <w:p w:rsidR="00332B48" w:rsidRDefault="00332B48" w:rsidP="00162D34">
            <w:pPr>
              <w:pStyle w:val="TableParagraph"/>
              <w:ind w:left="0"/>
              <w:rPr>
                <w:b/>
                <w:sz w:val="26"/>
              </w:rPr>
            </w:pPr>
          </w:p>
          <w:p w:rsidR="00332B48" w:rsidRDefault="00332B48" w:rsidP="00162D34">
            <w:pPr>
              <w:pStyle w:val="TableParagraph"/>
              <w:spacing w:before="168"/>
              <w:rPr>
                <w:b/>
                <w:sz w:val="24"/>
              </w:rPr>
            </w:pPr>
            <w:r>
              <w:rPr>
                <w:b/>
                <w:color w:val="000009"/>
                <w:sz w:val="24"/>
              </w:rPr>
              <w:t>Всего</w:t>
            </w:r>
          </w:p>
        </w:tc>
      </w:tr>
      <w:tr w:rsidR="00332B48" w:rsidTr="00162D34">
        <w:trPr>
          <w:trHeight w:val="943"/>
        </w:trPr>
        <w:tc>
          <w:tcPr>
            <w:tcW w:w="2188" w:type="dxa"/>
            <w:vMerge/>
            <w:tcBorders>
              <w:top w:val="nil"/>
            </w:tcBorders>
          </w:tcPr>
          <w:p w:rsidR="00332B48" w:rsidRDefault="00332B48" w:rsidP="00162D34">
            <w:pPr>
              <w:rPr>
                <w:sz w:val="2"/>
                <w:szCs w:val="2"/>
              </w:rPr>
            </w:pPr>
          </w:p>
        </w:tc>
        <w:tc>
          <w:tcPr>
            <w:tcW w:w="1843" w:type="dxa"/>
            <w:vMerge/>
            <w:tcBorders>
              <w:top w:val="nil"/>
            </w:tcBorders>
          </w:tcPr>
          <w:p w:rsidR="00332B48" w:rsidRDefault="00332B48" w:rsidP="00162D34">
            <w:pPr>
              <w:rPr>
                <w:sz w:val="2"/>
                <w:szCs w:val="2"/>
              </w:rPr>
            </w:pPr>
          </w:p>
        </w:tc>
        <w:tc>
          <w:tcPr>
            <w:tcW w:w="852" w:type="dxa"/>
          </w:tcPr>
          <w:p w:rsidR="00332B48" w:rsidRDefault="00332B48" w:rsidP="00162D34">
            <w:pPr>
              <w:pStyle w:val="TableParagraph"/>
              <w:spacing w:line="271" w:lineRule="exact"/>
              <w:rPr>
                <w:b/>
                <w:sz w:val="24"/>
              </w:rPr>
            </w:pPr>
            <w:r>
              <w:rPr>
                <w:b/>
                <w:color w:val="000009"/>
                <w:w w:val="99"/>
                <w:sz w:val="24"/>
              </w:rPr>
              <w:t>I</w:t>
            </w:r>
          </w:p>
        </w:tc>
        <w:tc>
          <w:tcPr>
            <w:tcW w:w="850" w:type="dxa"/>
          </w:tcPr>
          <w:p w:rsidR="00332B48" w:rsidRDefault="00332B48" w:rsidP="00162D34">
            <w:pPr>
              <w:pStyle w:val="TableParagraph"/>
              <w:spacing w:line="271" w:lineRule="exact"/>
              <w:rPr>
                <w:b/>
                <w:sz w:val="24"/>
              </w:rPr>
            </w:pPr>
            <w:r>
              <w:rPr>
                <w:b/>
                <w:color w:val="000009"/>
                <w:sz w:val="24"/>
              </w:rPr>
              <w:t>II</w:t>
            </w:r>
          </w:p>
        </w:tc>
        <w:tc>
          <w:tcPr>
            <w:tcW w:w="852" w:type="dxa"/>
          </w:tcPr>
          <w:p w:rsidR="00332B48" w:rsidRDefault="00332B48" w:rsidP="00162D34">
            <w:pPr>
              <w:pStyle w:val="TableParagraph"/>
              <w:spacing w:line="271" w:lineRule="exact"/>
              <w:rPr>
                <w:b/>
                <w:sz w:val="24"/>
              </w:rPr>
            </w:pPr>
            <w:r>
              <w:rPr>
                <w:b/>
                <w:color w:val="000009"/>
                <w:sz w:val="24"/>
              </w:rPr>
              <w:t>III</w:t>
            </w:r>
          </w:p>
        </w:tc>
        <w:tc>
          <w:tcPr>
            <w:tcW w:w="850" w:type="dxa"/>
          </w:tcPr>
          <w:p w:rsidR="00332B48" w:rsidRDefault="00332B48" w:rsidP="00162D34">
            <w:pPr>
              <w:pStyle w:val="TableParagraph"/>
              <w:spacing w:line="271" w:lineRule="exact"/>
              <w:rPr>
                <w:b/>
                <w:sz w:val="24"/>
              </w:rPr>
            </w:pPr>
            <w:r>
              <w:rPr>
                <w:b/>
                <w:color w:val="000009"/>
                <w:sz w:val="24"/>
              </w:rPr>
              <w:t>IV</w:t>
            </w:r>
          </w:p>
        </w:tc>
        <w:tc>
          <w:tcPr>
            <w:tcW w:w="1006" w:type="dxa"/>
            <w:vMerge/>
            <w:tcBorders>
              <w:top w:val="nil"/>
            </w:tcBorders>
          </w:tcPr>
          <w:p w:rsidR="00332B48" w:rsidRDefault="00332B48" w:rsidP="00162D34">
            <w:pPr>
              <w:rPr>
                <w:sz w:val="2"/>
                <w:szCs w:val="2"/>
              </w:rPr>
            </w:pPr>
          </w:p>
        </w:tc>
      </w:tr>
      <w:tr w:rsidR="00332B48" w:rsidTr="00162D34">
        <w:trPr>
          <w:trHeight w:val="273"/>
        </w:trPr>
        <w:tc>
          <w:tcPr>
            <w:tcW w:w="4031" w:type="dxa"/>
            <w:gridSpan w:val="2"/>
          </w:tcPr>
          <w:p w:rsidR="00332B48" w:rsidRDefault="00332B48" w:rsidP="00162D34">
            <w:pPr>
              <w:pStyle w:val="TableParagraph"/>
              <w:spacing w:line="253" w:lineRule="exact"/>
              <w:rPr>
                <w:b/>
                <w:i/>
                <w:sz w:val="24"/>
              </w:rPr>
            </w:pPr>
            <w:r>
              <w:rPr>
                <w:b/>
                <w:i/>
                <w:color w:val="000009"/>
                <w:sz w:val="24"/>
              </w:rPr>
              <w:t>Обязательная часть</w:t>
            </w:r>
          </w:p>
        </w:tc>
        <w:tc>
          <w:tcPr>
            <w:tcW w:w="4410" w:type="dxa"/>
            <w:gridSpan w:val="5"/>
          </w:tcPr>
          <w:p w:rsidR="00332B48" w:rsidRDefault="00332B48" w:rsidP="00162D34">
            <w:pPr>
              <w:pStyle w:val="TableParagraph"/>
              <w:ind w:left="0"/>
              <w:rPr>
                <w:sz w:val="20"/>
              </w:rPr>
            </w:pPr>
          </w:p>
        </w:tc>
      </w:tr>
      <w:tr w:rsidR="00332B48" w:rsidTr="00162D34">
        <w:trPr>
          <w:trHeight w:val="477"/>
        </w:trPr>
        <w:tc>
          <w:tcPr>
            <w:tcW w:w="2188" w:type="dxa"/>
          </w:tcPr>
          <w:p w:rsidR="00332B48" w:rsidRDefault="00332B48" w:rsidP="00162D34">
            <w:pPr>
              <w:pStyle w:val="TableParagraph"/>
              <w:tabs>
                <w:tab w:val="left" w:pos="1047"/>
                <w:tab w:val="left" w:pos="1584"/>
              </w:tabs>
              <w:spacing w:line="263" w:lineRule="exact"/>
              <w:rPr>
                <w:sz w:val="24"/>
              </w:rPr>
            </w:pPr>
            <w:r>
              <w:rPr>
                <w:sz w:val="24"/>
              </w:rPr>
              <w:t>Язык</w:t>
            </w:r>
            <w:r>
              <w:rPr>
                <w:sz w:val="24"/>
              </w:rPr>
              <w:tab/>
              <w:t>и</w:t>
            </w:r>
            <w:r>
              <w:rPr>
                <w:sz w:val="24"/>
              </w:rPr>
              <w:tab/>
              <w:t>речевая</w:t>
            </w:r>
          </w:p>
        </w:tc>
        <w:tc>
          <w:tcPr>
            <w:tcW w:w="1843" w:type="dxa"/>
          </w:tcPr>
          <w:p w:rsidR="00332B48" w:rsidRDefault="00332B48" w:rsidP="00162D34">
            <w:pPr>
              <w:pStyle w:val="TableParagraph"/>
              <w:spacing w:line="266" w:lineRule="exact"/>
              <w:rPr>
                <w:sz w:val="24"/>
              </w:rPr>
            </w:pPr>
            <w:r>
              <w:rPr>
                <w:sz w:val="24"/>
              </w:rPr>
              <w:t>Русский язык</w:t>
            </w:r>
          </w:p>
        </w:tc>
        <w:tc>
          <w:tcPr>
            <w:tcW w:w="852" w:type="dxa"/>
          </w:tcPr>
          <w:p w:rsidR="00332B48" w:rsidRDefault="00332B48" w:rsidP="00162D34">
            <w:pPr>
              <w:pStyle w:val="TableParagraph"/>
              <w:spacing w:line="266" w:lineRule="exact"/>
              <w:rPr>
                <w:sz w:val="24"/>
              </w:rPr>
            </w:pPr>
            <w:r>
              <w:rPr>
                <w:sz w:val="24"/>
              </w:rPr>
              <w:t>4</w:t>
            </w:r>
          </w:p>
        </w:tc>
        <w:tc>
          <w:tcPr>
            <w:tcW w:w="850" w:type="dxa"/>
          </w:tcPr>
          <w:p w:rsidR="00332B48" w:rsidRDefault="00332B48" w:rsidP="00162D34">
            <w:pPr>
              <w:pStyle w:val="TableParagraph"/>
              <w:spacing w:line="266" w:lineRule="exact"/>
              <w:rPr>
                <w:sz w:val="24"/>
              </w:rPr>
            </w:pPr>
            <w:r>
              <w:rPr>
                <w:sz w:val="24"/>
              </w:rPr>
              <w:t>4</w:t>
            </w:r>
          </w:p>
        </w:tc>
        <w:tc>
          <w:tcPr>
            <w:tcW w:w="852" w:type="dxa"/>
          </w:tcPr>
          <w:p w:rsidR="00332B48" w:rsidRDefault="00332B48" w:rsidP="00162D34">
            <w:pPr>
              <w:pStyle w:val="TableParagraph"/>
              <w:spacing w:line="266" w:lineRule="exact"/>
              <w:rPr>
                <w:sz w:val="24"/>
              </w:rPr>
            </w:pPr>
            <w:r>
              <w:rPr>
                <w:sz w:val="24"/>
              </w:rPr>
              <w:t>4</w:t>
            </w:r>
          </w:p>
        </w:tc>
        <w:tc>
          <w:tcPr>
            <w:tcW w:w="850" w:type="dxa"/>
          </w:tcPr>
          <w:p w:rsidR="00332B48" w:rsidRDefault="00332B48" w:rsidP="00162D34">
            <w:pPr>
              <w:pStyle w:val="TableParagraph"/>
              <w:spacing w:line="266" w:lineRule="exact"/>
              <w:rPr>
                <w:sz w:val="24"/>
              </w:rPr>
            </w:pPr>
            <w:r>
              <w:rPr>
                <w:sz w:val="24"/>
              </w:rPr>
              <w:t>4</w:t>
            </w:r>
          </w:p>
        </w:tc>
        <w:tc>
          <w:tcPr>
            <w:tcW w:w="1006" w:type="dxa"/>
          </w:tcPr>
          <w:p w:rsidR="00332B48" w:rsidRDefault="00332B48" w:rsidP="00162D34">
            <w:pPr>
              <w:pStyle w:val="TableParagraph"/>
              <w:spacing w:line="266" w:lineRule="exact"/>
              <w:rPr>
                <w:sz w:val="24"/>
              </w:rPr>
            </w:pPr>
            <w:r>
              <w:rPr>
                <w:sz w:val="24"/>
              </w:rPr>
              <w:t>16</w:t>
            </w:r>
          </w:p>
        </w:tc>
      </w:tr>
    </w:tbl>
    <w:p w:rsidR="006C5E91" w:rsidRDefault="006C5E91" w:rsidP="006C5E91">
      <w:pPr>
        <w:tabs>
          <w:tab w:val="left" w:pos="3019"/>
        </w:tabs>
      </w:pPr>
      <w:r>
        <w:tab/>
      </w:r>
    </w:p>
    <w:tbl>
      <w:tblPr>
        <w:tblStyle w:val="TableNormal"/>
        <w:tblW w:w="8441"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1843"/>
        <w:gridCol w:w="852"/>
        <w:gridCol w:w="850"/>
        <w:gridCol w:w="852"/>
        <w:gridCol w:w="850"/>
        <w:gridCol w:w="1006"/>
      </w:tblGrid>
      <w:tr w:rsidR="006C5E91" w:rsidTr="006C5E91">
        <w:trPr>
          <w:trHeight w:val="477"/>
        </w:trPr>
        <w:tc>
          <w:tcPr>
            <w:tcW w:w="2188" w:type="dxa"/>
            <w:vMerge w:val="restart"/>
          </w:tcPr>
          <w:p w:rsidR="006C5E91" w:rsidRDefault="006C5E91" w:rsidP="00162D34">
            <w:pPr>
              <w:pStyle w:val="TableParagraph"/>
              <w:spacing w:line="270" w:lineRule="exact"/>
              <w:rPr>
                <w:sz w:val="24"/>
              </w:rPr>
            </w:pPr>
            <w:r>
              <w:rPr>
                <w:sz w:val="24"/>
              </w:rPr>
              <w:t>практика</w:t>
            </w:r>
          </w:p>
        </w:tc>
        <w:tc>
          <w:tcPr>
            <w:tcW w:w="1843" w:type="dxa"/>
          </w:tcPr>
          <w:p w:rsidR="006C5E91" w:rsidRDefault="006C5E91" w:rsidP="00162D34">
            <w:pPr>
              <w:pStyle w:val="TableParagraph"/>
              <w:spacing w:line="270" w:lineRule="exact"/>
              <w:rPr>
                <w:sz w:val="24"/>
              </w:rPr>
            </w:pPr>
            <w:r>
              <w:rPr>
                <w:sz w:val="24"/>
              </w:rPr>
              <w:t>Чтение</w:t>
            </w:r>
          </w:p>
        </w:tc>
        <w:tc>
          <w:tcPr>
            <w:tcW w:w="852" w:type="dxa"/>
          </w:tcPr>
          <w:p w:rsidR="006C5E91" w:rsidRDefault="006C5E91" w:rsidP="00162D34">
            <w:pPr>
              <w:pStyle w:val="TableParagraph"/>
              <w:spacing w:line="270" w:lineRule="exact"/>
              <w:rPr>
                <w:sz w:val="24"/>
              </w:rPr>
            </w:pPr>
            <w:r>
              <w:rPr>
                <w:sz w:val="24"/>
              </w:rPr>
              <w:t>3</w:t>
            </w:r>
          </w:p>
        </w:tc>
        <w:tc>
          <w:tcPr>
            <w:tcW w:w="850" w:type="dxa"/>
          </w:tcPr>
          <w:p w:rsidR="006C5E91" w:rsidRDefault="006C5E91" w:rsidP="00162D34">
            <w:pPr>
              <w:pStyle w:val="TableParagraph"/>
              <w:spacing w:line="270" w:lineRule="exact"/>
              <w:rPr>
                <w:sz w:val="24"/>
              </w:rPr>
            </w:pPr>
            <w:r>
              <w:rPr>
                <w:sz w:val="24"/>
              </w:rPr>
              <w:t>3</w:t>
            </w:r>
          </w:p>
        </w:tc>
        <w:tc>
          <w:tcPr>
            <w:tcW w:w="852" w:type="dxa"/>
          </w:tcPr>
          <w:p w:rsidR="006C5E91" w:rsidRDefault="006C5E91" w:rsidP="00162D34">
            <w:pPr>
              <w:pStyle w:val="TableParagraph"/>
              <w:spacing w:line="270" w:lineRule="exact"/>
              <w:rPr>
                <w:sz w:val="24"/>
              </w:rPr>
            </w:pPr>
            <w:r>
              <w:rPr>
                <w:sz w:val="24"/>
              </w:rPr>
              <w:t>3</w:t>
            </w:r>
          </w:p>
        </w:tc>
        <w:tc>
          <w:tcPr>
            <w:tcW w:w="850" w:type="dxa"/>
          </w:tcPr>
          <w:p w:rsidR="006C5E91" w:rsidRDefault="006C5E91" w:rsidP="00162D34">
            <w:pPr>
              <w:pStyle w:val="TableParagraph"/>
              <w:spacing w:line="270" w:lineRule="exact"/>
              <w:rPr>
                <w:sz w:val="24"/>
              </w:rPr>
            </w:pPr>
            <w:r>
              <w:rPr>
                <w:sz w:val="24"/>
              </w:rPr>
              <w:t>3</w:t>
            </w:r>
          </w:p>
        </w:tc>
        <w:tc>
          <w:tcPr>
            <w:tcW w:w="1006" w:type="dxa"/>
          </w:tcPr>
          <w:p w:rsidR="006C5E91" w:rsidRDefault="006C5E91" w:rsidP="00162D34">
            <w:pPr>
              <w:pStyle w:val="TableParagraph"/>
              <w:spacing w:line="270" w:lineRule="exact"/>
              <w:rPr>
                <w:sz w:val="24"/>
              </w:rPr>
            </w:pPr>
            <w:r>
              <w:rPr>
                <w:sz w:val="24"/>
              </w:rPr>
              <w:t>12</w:t>
            </w:r>
          </w:p>
        </w:tc>
      </w:tr>
      <w:tr w:rsidR="006C5E91" w:rsidTr="006C5E91">
        <w:trPr>
          <w:trHeight w:val="474"/>
        </w:trPr>
        <w:tc>
          <w:tcPr>
            <w:tcW w:w="2188" w:type="dxa"/>
            <w:vMerge/>
            <w:tcBorders>
              <w:top w:val="nil"/>
            </w:tcBorders>
          </w:tcPr>
          <w:p w:rsidR="006C5E91" w:rsidRDefault="006C5E91" w:rsidP="00162D34">
            <w:pPr>
              <w:rPr>
                <w:sz w:val="2"/>
                <w:szCs w:val="2"/>
              </w:rPr>
            </w:pPr>
          </w:p>
        </w:tc>
        <w:tc>
          <w:tcPr>
            <w:tcW w:w="1843" w:type="dxa"/>
          </w:tcPr>
          <w:p w:rsidR="006C5E91" w:rsidRDefault="006C5E91" w:rsidP="00162D34">
            <w:pPr>
              <w:pStyle w:val="TableParagraph"/>
              <w:spacing w:line="270" w:lineRule="exact"/>
              <w:rPr>
                <w:sz w:val="24"/>
              </w:rPr>
            </w:pPr>
            <w:r>
              <w:rPr>
                <w:sz w:val="24"/>
              </w:rPr>
              <w:t>Речевая практика</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1006" w:type="dxa"/>
          </w:tcPr>
          <w:p w:rsidR="006C5E91" w:rsidRDefault="006C5E91" w:rsidP="00162D34">
            <w:pPr>
              <w:pStyle w:val="TableParagraph"/>
              <w:spacing w:line="270" w:lineRule="exact"/>
              <w:rPr>
                <w:sz w:val="24"/>
              </w:rPr>
            </w:pPr>
            <w:r>
              <w:rPr>
                <w:sz w:val="24"/>
              </w:rPr>
              <w:t>8</w:t>
            </w:r>
          </w:p>
        </w:tc>
      </w:tr>
      <w:tr w:rsidR="006C5E91" w:rsidTr="006C5E91">
        <w:trPr>
          <w:trHeight w:val="477"/>
        </w:trPr>
        <w:tc>
          <w:tcPr>
            <w:tcW w:w="2188" w:type="dxa"/>
          </w:tcPr>
          <w:p w:rsidR="006C5E91" w:rsidRDefault="006C5E91" w:rsidP="00162D34">
            <w:pPr>
              <w:pStyle w:val="TableParagraph"/>
              <w:spacing w:line="271" w:lineRule="exact"/>
              <w:rPr>
                <w:sz w:val="24"/>
              </w:rPr>
            </w:pPr>
            <w:r>
              <w:rPr>
                <w:sz w:val="24"/>
              </w:rPr>
              <w:t>Математика</w:t>
            </w:r>
          </w:p>
        </w:tc>
        <w:tc>
          <w:tcPr>
            <w:tcW w:w="1843" w:type="dxa"/>
          </w:tcPr>
          <w:p w:rsidR="006C5E91" w:rsidRDefault="006C5E91" w:rsidP="00162D34">
            <w:pPr>
              <w:pStyle w:val="TableParagraph"/>
              <w:spacing w:line="271" w:lineRule="exact"/>
              <w:rPr>
                <w:sz w:val="24"/>
              </w:rPr>
            </w:pPr>
            <w:r>
              <w:rPr>
                <w:sz w:val="24"/>
              </w:rPr>
              <w:t>Математика</w:t>
            </w:r>
          </w:p>
        </w:tc>
        <w:tc>
          <w:tcPr>
            <w:tcW w:w="852" w:type="dxa"/>
          </w:tcPr>
          <w:p w:rsidR="006C5E91" w:rsidRDefault="006C5E91" w:rsidP="00162D34">
            <w:pPr>
              <w:pStyle w:val="TableParagraph"/>
              <w:spacing w:line="271" w:lineRule="exact"/>
              <w:rPr>
                <w:sz w:val="24"/>
              </w:rPr>
            </w:pPr>
            <w:r>
              <w:rPr>
                <w:sz w:val="24"/>
              </w:rPr>
              <w:t>4</w:t>
            </w:r>
          </w:p>
        </w:tc>
        <w:tc>
          <w:tcPr>
            <w:tcW w:w="850" w:type="dxa"/>
          </w:tcPr>
          <w:p w:rsidR="006C5E91" w:rsidRDefault="006C5E91" w:rsidP="00162D34">
            <w:pPr>
              <w:pStyle w:val="TableParagraph"/>
              <w:spacing w:line="271" w:lineRule="exact"/>
              <w:rPr>
                <w:sz w:val="24"/>
              </w:rPr>
            </w:pPr>
            <w:r>
              <w:rPr>
                <w:sz w:val="24"/>
              </w:rPr>
              <w:t>4</w:t>
            </w:r>
          </w:p>
        </w:tc>
        <w:tc>
          <w:tcPr>
            <w:tcW w:w="852" w:type="dxa"/>
          </w:tcPr>
          <w:p w:rsidR="006C5E91" w:rsidRDefault="006C5E91" w:rsidP="00162D34">
            <w:pPr>
              <w:pStyle w:val="TableParagraph"/>
              <w:spacing w:line="271" w:lineRule="exact"/>
              <w:rPr>
                <w:sz w:val="24"/>
              </w:rPr>
            </w:pPr>
            <w:r>
              <w:rPr>
                <w:sz w:val="24"/>
              </w:rPr>
              <w:t>4</w:t>
            </w:r>
          </w:p>
        </w:tc>
        <w:tc>
          <w:tcPr>
            <w:tcW w:w="850" w:type="dxa"/>
          </w:tcPr>
          <w:p w:rsidR="006C5E91" w:rsidRDefault="006C5E91" w:rsidP="00162D34">
            <w:pPr>
              <w:pStyle w:val="TableParagraph"/>
              <w:spacing w:line="271" w:lineRule="exact"/>
              <w:rPr>
                <w:sz w:val="24"/>
              </w:rPr>
            </w:pPr>
            <w:r>
              <w:rPr>
                <w:sz w:val="24"/>
              </w:rPr>
              <w:t>4</w:t>
            </w:r>
          </w:p>
        </w:tc>
        <w:tc>
          <w:tcPr>
            <w:tcW w:w="1006" w:type="dxa"/>
          </w:tcPr>
          <w:p w:rsidR="006C5E91" w:rsidRDefault="006C5E91" w:rsidP="00162D34">
            <w:pPr>
              <w:pStyle w:val="TableParagraph"/>
              <w:spacing w:line="271" w:lineRule="exact"/>
              <w:rPr>
                <w:sz w:val="24"/>
              </w:rPr>
            </w:pPr>
            <w:r>
              <w:rPr>
                <w:sz w:val="24"/>
              </w:rPr>
              <w:t>16</w:t>
            </w:r>
          </w:p>
        </w:tc>
      </w:tr>
      <w:tr w:rsidR="006C5E91" w:rsidTr="006C5E91">
        <w:trPr>
          <w:trHeight w:val="750"/>
        </w:trPr>
        <w:tc>
          <w:tcPr>
            <w:tcW w:w="2188" w:type="dxa"/>
          </w:tcPr>
          <w:p w:rsidR="006C5E91" w:rsidRDefault="006C5E91" w:rsidP="00162D34">
            <w:pPr>
              <w:pStyle w:val="TableParagraph"/>
              <w:spacing w:line="270" w:lineRule="exact"/>
              <w:rPr>
                <w:sz w:val="24"/>
              </w:rPr>
            </w:pPr>
            <w:r>
              <w:rPr>
                <w:sz w:val="24"/>
              </w:rPr>
              <w:t>Естествознание</w:t>
            </w:r>
          </w:p>
        </w:tc>
        <w:tc>
          <w:tcPr>
            <w:tcW w:w="1843" w:type="dxa"/>
          </w:tcPr>
          <w:p w:rsidR="006C5E91" w:rsidRDefault="006C5E91" w:rsidP="00162D34">
            <w:pPr>
              <w:pStyle w:val="TableParagraph"/>
              <w:tabs>
                <w:tab w:val="left" w:pos="985"/>
                <w:tab w:val="left" w:pos="2292"/>
              </w:tabs>
              <w:spacing w:line="242" w:lineRule="auto"/>
              <w:ind w:right="96"/>
              <w:rPr>
                <w:sz w:val="24"/>
              </w:rPr>
            </w:pPr>
            <w:r>
              <w:rPr>
                <w:sz w:val="24"/>
              </w:rPr>
              <w:t>Мир</w:t>
            </w:r>
            <w:r>
              <w:rPr>
                <w:sz w:val="24"/>
              </w:rPr>
              <w:tab/>
              <w:t>природы</w:t>
            </w:r>
            <w:r>
              <w:rPr>
                <w:sz w:val="24"/>
              </w:rPr>
              <w:tab/>
            </w:r>
            <w:r>
              <w:rPr>
                <w:spacing w:val="-17"/>
                <w:sz w:val="24"/>
              </w:rPr>
              <w:t xml:space="preserve">и </w:t>
            </w:r>
            <w:r>
              <w:rPr>
                <w:sz w:val="24"/>
              </w:rPr>
              <w:t>человека</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852" w:type="dxa"/>
          </w:tcPr>
          <w:p w:rsidR="006C5E91" w:rsidRDefault="006C5E91" w:rsidP="00162D34">
            <w:pPr>
              <w:pStyle w:val="TableParagraph"/>
              <w:spacing w:line="270" w:lineRule="exact"/>
              <w:rPr>
                <w:sz w:val="24"/>
              </w:rPr>
            </w:pPr>
            <w:r>
              <w:rPr>
                <w:sz w:val="24"/>
              </w:rPr>
              <w:t>2</w:t>
            </w:r>
          </w:p>
        </w:tc>
        <w:tc>
          <w:tcPr>
            <w:tcW w:w="850" w:type="dxa"/>
          </w:tcPr>
          <w:p w:rsidR="006C5E91" w:rsidRDefault="006C5E91" w:rsidP="00162D34">
            <w:pPr>
              <w:pStyle w:val="TableParagraph"/>
              <w:spacing w:line="270" w:lineRule="exact"/>
              <w:rPr>
                <w:sz w:val="24"/>
              </w:rPr>
            </w:pPr>
            <w:r>
              <w:rPr>
                <w:sz w:val="24"/>
              </w:rPr>
              <w:t>2</w:t>
            </w:r>
          </w:p>
        </w:tc>
        <w:tc>
          <w:tcPr>
            <w:tcW w:w="1006" w:type="dxa"/>
          </w:tcPr>
          <w:p w:rsidR="006C5E91" w:rsidRDefault="006C5E91" w:rsidP="00162D34">
            <w:pPr>
              <w:pStyle w:val="TableParagraph"/>
              <w:spacing w:line="270" w:lineRule="exact"/>
              <w:rPr>
                <w:sz w:val="24"/>
              </w:rPr>
            </w:pPr>
            <w:r>
              <w:rPr>
                <w:sz w:val="24"/>
              </w:rPr>
              <w:t>8</w:t>
            </w:r>
          </w:p>
        </w:tc>
      </w:tr>
      <w:tr w:rsidR="006C5E91" w:rsidTr="006C5E91">
        <w:trPr>
          <w:trHeight w:val="477"/>
        </w:trPr>
        <w:tc>
          <w:tcPr>
            <w:tcW w:w="2188" w:type="dxa"/>
            <w:vMerge w:val="restart"/>
          </w:tcPr>
          <w:p w:rsidR="006C5E91" w:rsidRDefault="006C5E91" w:rsidP="00162D34">
            <w:pPr>
              <w:pStyle w:val="TableParagraph"/>
              <w:spacing w:line="270" w:lineRule="exact"/>
              <w:rPr>
                <w:sz w:val="24"/>
              </w:rPr>
            </w:pPr>
            <w:r>
              <w:rPr>
                <w:sz w:val="24"/>
              </w:rPr>
              <w:t>Искусство</w:t>
            </w:r>
          </w:p>
        </w:tc>
        <w:tc>
          <w:tcPr>
            <w:tcW w:w="1843" w:type="dxa"/>
          </w:tcPr>
          <w:p w:rsidR="006C5E91" w:rsidRDefault="006C5E91" w:rsidP="00162D34">
            <w:pPr>
              <w:pStyle w:val="TableParagraph"/>
              <w:spacing w:line="270" w:lineRule="exact"/>
              <w:rPr>
                <w:sz w:val="24"/>
              </w:rPr>
            </w:pPr>
            <w:r>
              <w:rPr>
                <w:sz w:val="24"/>
              </w:rPr>
              <w:t>Музыка</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1006" w:type="dxa"/>
          </w:tcPr>
          <w:p w:rsidR="006C5E91" w:rsidRDefault="006C5E91" w:rsidP="00162D34">
            <w:pPr>
              <w:pStyle w:val="TableParagraph"/>
              <w:spacing w:line="270" w:lineRule="exact"/>
              <w:rPr>
                <w:sz w:val="24"/>
              </w:rPr>
            </w:pPr>
            <w:r>
              <w:rPr>
                <w:sz w:val="24"/>
              </w:rPr>
              <w:t>4</w:t>
            </w:r>
          </w:p>
        </w:tc>
      </w:tr>
      <w:tr w:rsidR="006C5E91" w:rsidTr="006C5E91">
        <w:trPr>
          <w:trHeight w:val="474"/>
        </w:trPr>
        <w:tc>
          <w:tcPr>
            <w:tcW w:w="2188" w:type="dxa"/>
            <w:vMerge/>
            <w:tcBorders>
              <w:top w:val="nil"/>
            </w:tcBorders>
          </w:tcPr>
          <w:p w:rsidR="006C5E91" w:rsidRDefault="006C5E91" w:rsidP="00162D34">
            <w:pPr>
              <w:rPr>
                <w:sz w:val="2"/>
                <w:szCs w:val="2"/>
              </w:rPr>
            </w:pPr>
          </w:p>
        </w:tc>
        <w:tc>
          <w:tcPr>
            <w:tcW w:w="1843" w:type="dxa"/>
          </w:tcPr>
          <w:p w:rsidR="006C5E91" w:rsidRDefault="006C5E91" w:rsidP="00162D34">
            <w:pPr>
              <w:pStyle w:val="TableParagraph"/>
              <w:spacing w:line="270" w:lineRule="exact"/>
              <w:rPr>
                <w:sz w:val="24"/>
              </w:rPr>
            </w:pPr>
            <w:r>
              <w:rPr>
                <w:sz w:val="24"/>
              </w:rPr>
              <w:t>Рисование</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sz w:val="24"/>
              </w:rPr>
              <w:t>1</w:t>
            </w:r>
          </w:p>
        </w:tc>
        <w:tc>
          <w:tcPr>
            <w:tcW w:w="1006" w:type="dxa"/>
          </w:tcPr>
          <w:p w:rsidR="006C5E91" w:rsidRDefault="006C5E91" w:rsidP="00162D34">
            <w:pPr>
              <w:pStyle w:val="TableParagraph"/>
              <w:spacing w:line="270" w:lineRule="exact"/>
              <w:rPr>
                <w:sz w:val="24"/>
              </w:rPr>
            </w:pPr>
            <w:r>
              <w:rPr>
                <w:sz w:val="24"/>
              </w:rPr>
              <w:t>4</w:t>
            </w:r>
          </w:p>
        </w:tc>
      </w:tr>
      <w:tr w:rsidR="006C5E91" w:rsidTr="006C5E91">
        <w:trPr>
          <w:trHeight w:val="477"/>
        </w:trPr>
        <w:tc>
          <w:tcPr>
            <w:tcW w:w="2188" w:type="dxa"/>
          </w:tcPr>
          <w:p w:rsidR="006C5E91" w:rsidRDefault="006C5E91" w:rsidP="00162D34">
            <w:pPr>
              <w:pStyle w:val="TableParagraph"/>
              <w:spacing w:line="270" w:lineRule="exact"/>
              <w:rPr>
                <w:sz w:val="24"/>
              </w:rPr>
            </w:pPr>
            <w:r>
              <w:rPr>
                <w:sz w:val="24"/>
              </w:rPr>
              <w:t>Технология</w:t>
            </w:r>
          </w:p>
        </w:tc>
        <w:tc>
          <w:tcPr>
            <w:tcW w:w="1843" w:type="dxa"/>
          </w:tcPr>
          <w:p w:rsidR="006C5E91" w:rsidRDefault="006C5E91" w:rsidP="00162D34">
            <w:pPr>
              <w:pStyle w:val="TableParagraph"/>
              <w:spacing w:line="270" w:lineRule="exact"/>
              <w:rPr>
                <w:sz w:val="24"/>
              </w:rPr>
            </w:pPr>
            <w:r>
              <w:rPr>
                <w:sz w:val="24"/>
              </w:rPr>
              <w:t>Ручной труд</w:t>
            </w:r>
          </w:p>
        </w:tc>
        <w:tc>
          <w:tcPr>
            <w:tcW w:w="852" w:type="dxa"/>
          </w:tcPr>
          <w:p w:rsidR="006C5E91" w:rsidRDefault="006C5E91" w:rsidP="00162D34">
            <w:pPr>
              <w:pStyle w:val="TableParagraph"/>
              <w:spacing w:line="270" w:lineRule="exact"/>
              <w:rPr>
                <w:sz w:val="24"/>
              </w:rPr>
            </w:pPr>
            <w:r>
              <w:rPr>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852" w:type="dxa"/>
          </w:tcPr>
          <w:p w:rsidR="006C5E91" w:rsidRDefault="006C5E91" w:rsidP="00162D34">
            <w:pPr>
              <w:pStyle w:val="TableParagraph"/>
              <w:spacing w:line="270" w:lineRule="exact"/>
              <w:rPr>
                <w:sz w:val="24"/>
              </w:rPr>
            </w:pPr>
            <w:r>
              <w:rPr>
                <w:color w:val="000009"/>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1006" w:type="dxa"/>
          </w:tcPr>
          <w:p w:rsidR="006C5E91" w:rsidRDefault="006C5E91" w:rsidP="00162D34">
            <w:pPr>
              <w:pStyle w:val="TableParagraph"/>
              <w:spacing w:line="270" w:lineRule="exact"/>
              <w:rPr>
                <w:sz w:val="24"/>
              </w:rPr>
            </w:pPr>
            <w:r>
              <w:rPr>
                <w:color w:val="000009"/>
                <w:sz w:val="24"/>
              </w:rPr>
              <w:t>4</w:t>
            </w:r>
          </w:p>
        </w:tc>
      </w:tr>
      <w:tr w:rsidR="006C5E91" w:rsidTr="006C5E91">
        <w:trPr>
          <w:trHeight w:val="475"/>
        </w:trPr>
        <w:tc>
          <w:tcPr>
            <w:tcW w:w="2188" w:type="dxa"/>
          </w:tcPr>
          <w:p w:rsidR="006C5E91" w:rsidRDefault="006C5E91" w:rsidP="00162D34">
            <w:pPr>
              <w:pStyle w:val="TableParagraph"/>
              <w:spacing w:line="270" w:lineRule="exact"/>
              <w:rPr>
                <w:sz w:val="24"/>
              </w:rPr>
            </w:pPr>
            <w:r>
              <w:rPr>
                <w:sz w:val="24"/>
              </w:rPr>
              <w:t>Физическая культура</w:t>
            </w:r>
          </w:p>
        </w:tc>
        <w:tc>
          <w:tcPr>
            <w:tcW w:w="1843" w:type="dxa"/>
          </w:tcPr>
          <w:p w:rsidR="006C5E91" w:rsidRDefault="006C5E91" w:rsidP="00162D34">
            <w:pPr>
              <w:pStyle w:val="TableParagraph"/>
              <w:spacing w:line="270" w:lineRule="exact"/>
              <w:rPr>
                <w:sz w:val="24"/>
              </w:rPr>
            </w:pPr>
            <w:r>
              <w:rPr>
                <w:sz w:val="24"/>
              </w:rPr>
              <w:t>Физическая культура</w:t>
            </w:r>
          </w:p>
        </w:tc>
        <w:tc>
          <w:tcPr>
            <w:tcW w:w="852" w:type="dxa"/>
          </w:tcPr>
          <w:p w:rsidR="006C5E91" w:rsidRDefault="006C5E91" w:rsidP="00162D34">
            <w:pPr>
              <w:pStyle w:val="TableParagraph"/>
              <w:spacing w:line="270" w:lineRule="exact"/>
              <w:rPr>
                <w:sz w:val="24"/>
              </w:rPr>
            </w:pPr>
            <w:r>
              <w:rPr>
                <w:sz w:val="24"/>
              </w:rPr>
              <w:t>3</w:t>
            </w:r>
          </w:p>
        </w:tc>
        <w:tc>
          <w:tcPr>
            <w:tcW w:w="850" w:type="dxa"/>
          </w:tcPr>
          <w:p w:rsidR="006C5E91" w:rsidRDefault="006C5E91" w:rsidP="00162D34">
            <w:pPr>
              <w:pStyle w:val="TableParagraph"/>
              <w:spacing w:line="270" w:lineRule="exact"/>
              <w:rPr>
                <w:sz w:val="24"/>
              </w:rPr>
            </w:pPr>
            <w:r>
              <w:rPr>
                <w:color w:val="000009"/>
                <w:sz w:val="24"/>
              </w:rPr>
              <w:t>3</w:t>
            </w:r>
          </w:p>
        </w:tc>
        <w:tc>
          <w:tcPr>
            <w:tcW w:w="852" w:type="dxa"/>
          </w:tcPr>
          <w:p w:rsidR="006C5E91" w:rsidRDefault="006C5E91" w:rsidP="00162D34">
            <w:pPr>
              <w:pStyle w:val="TableParagraph"/>
              <w:spacing w:line="270" w:lineRule="exact"/>
              <w:rPr>
                <w:sz w:val="24"/>
              </w:rPr>
            </w:pPr>
            <w:r>
              <w:rPr>
                <w:color w:val="000009"/>
                <w:sz w:val="24"/>
              </w:rPr>
              <w:t>3</w:t>
            </w:r>
          </w:p>
        </w:tc>
        <w:tc>
          <w:tcPr>
            <w:tcW w:w="850" w:type="dxa"/>
          </w:tcPr>
          <w:p w:rsidR="006C5E91" w:rsidRDefault="006C5E91" w:rsidP="00162D34">
            <w:pPr>
              <w:pStyle w:val="TableParagraph"/>
              <w:spacing w:line="270" w:lineRule="exact"/>
              <w:rPr>
                <w:sz w:val="24"/>
              </w:rPr>
            </w:pPr>
            <w:r>
              <w:rPr>
                <w:color w:val="000009"/>
                <w:sz w:val="24"/>
              </w:rPr>
              <w:t>3</w:t>
            </w:r>
          </w:p>
        </w:tc>
        <w:tc>
          <w:tcPr>
            <w:tcW w:w="1006" w:type="dxa"/>
          </w:tcPr>
          <w:p w:rsidR="006C5E91" w:rsidRDefault="006C5E91" w:rsidP="00162D34">
            <w:pPr>
              <w:pStyle w:val="TableParagraph"/>
              <w:spacing w:line="270" w:lineRule="exact"/>
              <w:rPr>
                <w:sz w:val="24"/>
              </w:rPr>
            </w:pPr>
            <w:r>
              <w:rPr>
                <w:color w:val="000009"/>
                <w:sz w:val="24"/>
              </w:rPr>
              <w:t>12</w:t>
            </w:r>
          </w:p>
        </w:tc>
      </w:tr>
      <w:tr w:rsidR="006C5E91" w:rsidTr="006C5E91">
        <w:trPr>
          <w:trHeight w:val="477"/>
        </w:trPr>
        <w:tc>
          <w:tcPr>
            <w:tcW w:w="4031" w:type="dxa"/>
            <w:gridSpan w:val="2"/>
          </w:tcPr>
          <w:p w:rsidR="006C5E91" w:rsidRDefault="006C5E91" w:rsidP="00162D34">
            <w:pPr>
              <w:pStyle w:val="TableParagraph"/>
              <w:spacing w:line="275" w:lineRule="exact"/>
              <w:rPr>
                <w:b/>
                <w:sz w:val="24"/>
              </w:rPr>
            </w:pPr>
            <w:r>
              <w:rPr>
                <w:b/>
                <w:color w:val="000009"/>
                <w:sz w:val="24"/>
              </w:rPr>
              <w:t>Итого</w:t>
            </w:r>
          </w:p>
        </w:tc>
        <w:tc>
          <w:tcPr>
            <w:tcW w:w="852" w:type="dxa"/>
          </w:tcPr>
          <w:p w:rsidR="006C5E91" w:rsidRDefault="006C5E91" w:rsidP="00162D34">
            <w:pPr>
              <w:pStyle w:val="TableParagraph"/>
              <w:spacing w:line="275" w:lineRule="exact"/>
              <w:rPr>
                <w:b/>
                <w:sz w:val="24"/>
              </w:rPr>
            </w:pPr>
            <w:r>
              <w:rPr>
                <w:b/>
                <w:sz w:val="24"/>
              </w:rPr>
              <w:t>21</w:t>
            </w:r>
          </w:p>
        </w:tc>
        <w:tc>
          <w:tcPr>
            <w:tcW w:w="850" w:type="dxa"/>
          </w:tcPr>
          <w:p w:rsidR="006C5E91" w:rsidRDefault="006C5E91" w:rsidP="00162D34">
            <w:pPr>
              <w:pStyle w:val="TableParagraph"/>
              <w:spacing w:line="275" w:lineRule="exact"/>
              <w:rPr>
                <w:b/>
                <w:sz w:val="24"/>
              </w:rPr>
            </w:pPr>
            <w:r>
              <w:rPr>
                <w:b/>
                <w:sz w:val="24"/>
              </w:rPr>
              <w:t>21</w:t>
            </w:r>
          </w:p>
        </w:tc>
        <w:tc>
          <w:tcPr>
            <w:tcW w:w="852" w:type="dxa"/>
          </w:tcPr>
          <w:p w:rsidR="006C5E91" w:rsidRDefault="006C5E91" w:rsidP="00162D34">
            <w:pPr>
              <w:pStyle w:val="TableParagraph"/>
              <w:spacing w:line="275" w:lineRule="exact"/>
              <w:rPr>
                <w:b/>
                <w:sz w:val="24"/>
              </w:rPr>
            </w:pPr>
            <w:r>
              <w:rPr>
                <w:b/>
                <w:sz w:val="24"/>
              </w:rPr>
              <w:t>21</w:t>
            </w:r>
          </w:p>
        </w:tc>
        <w:tc>
          <w:tcPr>
            <w:tcW w:w="850" w:type="dxa"/>
          </w:tcPr>
          <w:p w:rsidR="006C5E91" w:rsidRDefault="006C5E91" w:rsidP="00162D34">
            <w:pPr>
              <w:pStyle w:val="TableParagraph"/>
              <w:spacing w:line="275" w:lineRule="exact"/>
              <w:rPr>
                <w:b/>
                <w:sz w:val="24"/>
              </w:rPr>
            </w:pPr>
            <w:r>
              <w:rPr>
                <w:b/>
                <w:sz w:val="24"/>
              </w:rPr>
              <w:t>21</w:t>
            </w:r>
          </w:p>
        </w:tc>
        <w:tc>
          <w:tcPr>
            <w:tcW w:w="1006" w:type="dxa"/>
          </w:tcPr>
          <w:p w:rsidR="006C5E91" w:rsidRDefault="006C5E91" w:rsidP="00162D34">
            <w:pPr>
              <w:pStyle w:val="TableParagraph"/>
              <w:spacing w:line="275" w:lineRule="exact"/>
              <w:rPr>
                <w:b/>
                <w:sz w:val="24"/>
              </w:rPr>
            </w:pPr>
            <w:r>
              <w:rPr>
                <w:b/>
                <w:sz w:val="24"/>
              </w:rPr>
              <w:t>84</w:t>
            </w:r>
          </w:p>
        </w:tc>
      </w:tr>
      <w:tr w:rsidR="006C5E91" w:rsidTr="006C5E91">
        <w:trPr>
          <w:trHeight w:val="750"/>
        </w:trPr>
        <w:tc>
          <w:tcPr>
            <w:tcW w:w="4031" w:type="dxa"/>
            <w:gridSpan w:val="2"/>
          </w:tcPr>
          <w:p w:rsidR="006C5E91" w:rsidRPr="00190320" w:rsidRDefault="006C5E91" w:rsidP="00162D34">
            <w:pPr>
              <w:pStyle w:val="TableParagraph"/>
              <w:tabs>
                <w:tab w:val="left" w:pos="1441"/>
                <w:tab w:val="left" w:pos="3444"/>
              </w:tabs>
              <w:spacing w:line="242" w:lineRule="auto"/>
              <w:ind w:right="98"/>
              <w:rPr>
                <w:b/>
                <w:i/>
                <w:sz w:val="24"/>
                <w:lang w:val="ru-RU"/>
              </w:rPr>
            </w:pPr>
            <w:r w:rsidRPr="00190320">
              <w:rPr>
                <w:b/>
                <w:i/>
                <w:color w:val="000009"/>
                <w:sz w:val="24"/>
                <w:lang w:val="ru-RU"/>
              </w:rPr>
              <w:t>Часть,</w:t>
            </w:r>
            <w:r w:rsidRPr="00190320">
              <w:rPr>
                <w:b/>
                <w:i/>
                <w:color w:val="000009"/>
                <w:sz w:val="24"/>
                <w:lang w:val="ru-RU"/>
              </w:rPr>
              <w:tab/>
            </w:r>
            <w:r w:rsidRPr="00190320">
              <w:rPr>
                <w:b/>
                <w:i/>
                <w:color w:val="000009"/>
                <w:spacing w:val="-3"/>
                <w:sz w:val="24"/>
                <w:lang w:val="ru-RU"/>
              </w:rPr>
              <w:t>формируемая</w:t>
            </w:r>
            <w:r w:rsidRPr="00190320">
              <w:rPr>
                <w:b/>
                <w:i/>
                <w:color w:val="000009"/>
                <w:spacing w:val="-3"/>
                <w:sz w:val="24"/>
                <w:lang w:val="ru-RU"/>
              </w:rPr>
              <w:tab/>
            </w:r>
            <w:r w:rsidRPr="00190320">
              <w:rPr>
                <w:b/>
                <w:i/>
                <w:color w:val="000009"/>
                <w:spacing w:val="-4"/>
                <w:sz w:val="24"/>
                <w:lang w:val="ru-RU"/>
              </w:rPr>
              <w:t xml:space="preserve">участниками </w:t>
            </w:r>
            <w:r w:rsidRPr="00190320">
              <w:rPr>
                <w:b/>
                <w:i/>
                <w:color w:val="000009"/>
                <w:sz w:val="24"/>
                <w:lang w:val="ru-RU"/>
              </w:rPr>
              <w:t>образовательных</w:t>
            </w:r>
            <w:r w:rsidRPr="00190320">
              <w:rPr>
                <w:b/>
                <w:i/>
                <w:color w:val="000009"/>
                <w:spacing w:val="-1"/>
                <w:sz w:val="24"/>
                <w:lang w:val="ru-RU"/>
              </w:rPr>
              <w:t xml:space="preserve"> </w:t>
            </w:r>
            <w:r w:rsidRPr="00190320">
              <w:rPr>
                <w:b/>
                <w:i/>
                <w:color w:val="000009"/>
                <w:sz w:val="24"/>
                <w:lang w:val="ru-RU"/>
              </w:rPr>
              <w:t>отношений</w:t>
            </w:r>
          </w:p>
        </w:tc>
        <w:tc>
          <w:tcPr>
            <w:tcW w:w="852" w:type="dxa"/>
          </w:tcPr>
          <w:p w:rsidR="006C5E91" w:rsidRDefault="006C5E91" w:rsidP="00162D34">
            <w:pPr>
              <w:pStyle w:val="TableParagraph"/>
              <w:spacing w:line="270" w:lineRule="exact"/>
              <w:rPr>
                <w:sz w:val="24"/>
              </w:rPr>
            </w:pPr>
            <w:r>
              <w:rPr>
                <w:color w:val="000009"/>
                <w:w w:val="99"/>
                <w:sz w:val="24"/>
              </w:rPr>
              <w:t>-</w:t>
            </w:r>
          </w:p>
        </w:tc>
        <w:tc>
          <w:tcPr>
            <w:tcW w:w="850" w:type="dxa"/>
          </w:tcPr>
          <w:p w:rsidR="006C5E91" w:rsidRDefault="006C5E91" w:rsidP="00162D34">
            <w:pPr>
              <w:pStyle w:val="TableParagraph"/>
              <w:spacing w:line="270" w:lineRule="exact"/>
            </w:pPr>
            <w:r>
              <w:rPr>
                <w:color w:val="000009"/>
                <w:sz w:val="24"/>
              </w:rPr>
              <w:t>2</w:t>
            </w:r>
            <w:r>
              <w:t>*</w:t>
            </w:r>
          </w:p>
        </w:tc>
        <w:tc>
          <w:tcPr>
            <w:tcW w:w="852" w:type="dxa"/>
          </w:tcPr>
          <w:p w:rsidR="006C5E91" w:rsidRDefault="006C5E91" w:rsidP="00162D34">
            <w:pPr>
              <w:pStyle w:val="TableParagraph"/>
              <w:spacing w:line="270" w:lineRule="exact"/>
            </w:pPr>
            <w:r>
              <w:rPr>
                <w:color w:val="000009"/>
                <w:sz w:val="24"/>
              </w:rPr>
              <w:t>2</w:t>
            </w:r>
            <w:r>
              <w:t>*</w:t>
            </w:r>
          </w:p>
        </w:tc>
        <w:tc>
          <w:tcPr>
            <w:tcW w:w="850" w:type="dxa"/>
          </w:tcPr>
          <w:p w:rsidR="006C5E91" w:rsidRDefault="006C5E91" w:rsidP="00162D34">
            <w:pPr>
              <w:pStyle w:val="TableParagraph"/>
              <w:spacing w:line="270" w:lineRule="exact"/>
            </w:pPr>
            <w:r>
              <w:rPr>
                <w:color w:val="000009"/>
                <w:sz w:val="24"/>
              </w:rPr>
              <w:t>2</w:t>
            </w:r>
            <w:r>
              <w:t>*</w:t>
            </w:r>
          </w:p>
        </w:tc>
        <w:tc>
          <w:tcPr>
            <w:tcW w:w="1006" w:type="dxa"/>
          </w:tcPr>
          <w:p w:rsidR="006C5E91" w:rsidRDefault="006C5E91" w:rsidP="00162D34">
            <w:pPr>
              <w:pStyle w:val="TableParagraph"/>
              <w:spacing w:line="275" w:lineRule="exact"/>
              <w:rPr>
                <w:b/>
                <w:sz w:val="24"/>
              </w:rPr>
            </w:pPr>
            <w:r>
              <w:rPr>
                <w:b/>
                <w:color w:val="000009"/>
                <w:sz w:val="24"/>
              </w:rPr>
              <w:t>6</w:t>
            </w:r>
          </w:p>
        </w:tc>
      </w:tr>
      <w:tr w:rsidR="006C5E91" w:rsidTr="006C5E91">
        <w:trPr>
          <w:trHeight w:val="477"/>
        </w:trPr>
        <w:tc>
          <w:tcPr>
            <w:tcW w:w="4031" w:type="dxa"/>
            <w:gridSpan w:val="2"/>
          </w:tcPr>
          <w:p w:rsidR="006C5E91" w:rsidRDefault="006C5E91" w:rsidP="00162D34">
            <w:pPr>
              <w:pStyle w:val="TableParagraph"/>
              <w:ind w:left="0"/>
            </w:pPr>
          </w:p>
        </w:tc>
        <w:tc>
          <w:tcPr>
            <w:tcW w:w="852" w:type="dxa"/>
          </w:tcPr>
          <w:p w:rsidR="006C5E91" w:rsidRDefault="006C5E91" w:rsidP="00162D34">
            <w:pPr>
              <w:pStyle w:val="TableParagraph"/>
              <w:spacing w:line="270" w:lineRule="exact"/>
              <w:rPr>
                <w:sz w:val="24"/>
              </w:rPr>
            </w:pPr>
            <w:r>
              <w:rPr>
                <w:color w:val="000009"/>
                <w:w w:val="99"/>
                <w:sz w:val="24"/>
              </w:rPr>
              <w:t>-</w:t>
            </w:r>
          </w:p>
        </w:tc>
        <w:tc>
          <w:tcPr>
            <w:tcW w:w="850" w:type="dxa"/>
          </w:tcPr>
          <w:p w:rsidR="006C5E91" w:rsidRDefault="006C5E91" w:rsidP="00162D34">
            <w:pPr>
              <w:pStyle w:val="TableParagraph"/>
              <w:spacing w:line="270" w:lineRule="exact"/>
              <w:rPr>
                <w:sz w:val="24"/>
              </w:rPr>
            </w:pPr>
            <w:r>
              <w:rPr>
                <w:color w:val="000009"/>
                <w:sz w:val="24"/>
              </w:rPr>
              <w:t>1</w:t>
            </w:r>
          </w:p>
        </w:tc>
        <w:tc>
          <w:tcPr>
            <w:tcW w:w="852" w:type="dxa"/>
          </w:tcPr>
          <w:p w:rsidR="006C5E91" w:rsidRDefault="006C5E91" w:rsidP="00162D34">
            <w:pPr>
              <w:pStyle w:val="TableParagraph"/>
              <w:spacing w:line="270" w:lineRule="exact"/>
              <w:rPr>
                <w:sz w:val="24"/>
              </w:rPr>
            </w:pPr>
            <w:r>
              <w:rPr>
                <w:color w:val="000009"/>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1006" w:type="dxa"/>
          </w:tcPr>
          <w:p w:rsidR="006C5E91" w:rsidRDefault="006C5E91" w:rsidP="00162D34">
            <w:pPr>
              <w:pStyle w:val="TableParagraph"/>
              <w:spacing w:line="270" w:lineRule="exact"/>
              <w:rPr>
                <w:sz w:val="24"/>
              </w:rPr>
            </w:pPr>
            <w:r>
              <w:rPr>
                <w:color w:val="000009"/>
                <w:sz w:val="24"/>
              </w:rPr>
              <w:t>3</w:t>
            </w:r>
          </w:p>
        </w:tc>
      </w:tr>
      <w:tr w:rsidR="006C5E91" w:rsidTr="006C5E91">
        <w:trPr>
          <w:trHeight w:val="474"/>
        </w:trPr>
        <w:tc>
          <w:tcPr>
            <w:tcW w:w="4031" w:type="dxa"/>
            <w:gridSpan w:val="2"/>
          </w:tcPr>
          <w:p w:rsidR="006C5E91" w:rsidRDefault="006C5E91" w:rsidP="00162D34">
            <w:pPr>
              <w:pStyle w:val="TableParagraph"/>
              <w:ind w:left="0"/>
            </w:pPr>
          </w:p>
        </w:tc>
        <w:tc>
          <w:tcPr>
            <w:tcW w:w="852" w:type="dxa"/>
          </w:tcPr>
          <w:p w:rsidR="006C5E91" w:rsidRDefault="006C5E91" w:rsidP="00162D34">
            <w:pPr>
              <w:pStyle w:val="TableParagraph"/>
              <w:spacing w:line="270" w:lineRule="exact"/>
              <w:rPr>
                <w:sz w:val="24"/>
              </w:rPr>
            </w:pPr>
            <w:r>
              <w:rPr>
                <w:color w:val="000009"/>
                <w:w w:val="99"/>
                <w:sz w:val="24"/>
              </w:rPr>
              <w:t>-</w:t>
            </w:r>
          </w:p>
        </w:tc>
        <w:tc>
          <w:tcPr>
            <w:tcW w:w="850" w:type="dxa"/>
          </w:tcPr>
          <w:p w:rsidR="006C5E91" w:rsidRDefault="006C5E91" w:rsidP="00162D34">
            <w:pPr>
              <w:pStyle w:val="TableParagraph"/>
              <w:spacing w:line="270" w:lineRule="exact"/>
              <w:rPr>
                <w:sz w:val="24"/>
              </w:rPr>
            </w:pPr>
            <w:r>
              <w:rPr>
                <w:color w:val="000009"/>
                <w:sz w:val="24"/>
              </w:rPr>
              <w:t>1</w:t>
            </w:r>
          </w:p>
        </w:tc>
        <w:tc>
          <w:tcPr>
            <w:tcW w:w="852" w:type="dxa"/>
          </w:tcPr>
          <w:p w:rsidR="006C5E91" w:rsidRDefault="006C5E91" w:rsidP="00162D34">
            <w:pPr>
              <w:pStyle w:val="TableParagraph"/>
              <w:spacing w:line="270" w:lineRule="exact"/>
              <w:rPr>
                <w:sz w:val="24"/>
              </w:rPr>
            </w:pPr>
            <w:r>
              <w:rPr>
                <w:color w:val="000009"/>
                <w:sz w:val="24"/>
              </w:rPr>
              <w:t>1</w:t>
            </w:r>
          </w:p>
        </w:tc>
        <w:tc>
          <w:tcPr>
            <w:tcW w:w="850" w:type="dxa"/>
          </w:tcPr>
          <w:p w:rsidR="006C5E91" w:rsidRDefault="006C5E91" w:rsidP="00162D34">
            <w:pPr>
              <w:pStyle w:val="TableParagraph"/>
              <w:spacing w:line="270" w:lineRule="exact"/>
              <w:rPr>
                <w:sz w:val="24"/>
              </w:rPr>
            </w:pPr>
            <w:r>
              <w:rPr>
                <w:color w:val="000009"/>
                <w:sz w:val="24"/>
              </w:rPr>
              <w:t>1</w:t>
            </w:r>
          </w:p>
        </w:tc>
        <w:tc>
          <w:tcPr>
            <w:tcW w:w="1006" w:type="dxa"/>
          </w:tcPr>
          <w:p w:rsidR="006C5E91" w:rsidRDefault="006C5E91" w:rsidP="00162D34">
            <w:pPr>
              <w:pStyle w:val="TableParagraph"/>
              <w:spacing w:line="270" w:lineRule="exact"/>
              <w:rPr>
                <w:sz w:val="24"/>
              </w:rPr>
            </w:pPr>
            <w:r>
              <w:rPr>
                <w:color w:val="000009"/>
                <w:sz w:val="24"/>
              </w:rPr>
              <w:t>3</w:t>
            </w:r>
          </w:p>
        </w:tc>
      </w:tr>
      <w:tr w:rsidR="006C5E91" w:rsidTr="006C5E91">
        <w:trPr>
          <w:trHeight w:val="271"/>
        </w:trPr>
        <w:tc>
          <w:tcPr>
            <w:tcW w:w="4031" w:type="dxa"/>
            <w:gridSpan w:val="2"/>
          </w:tcPr>
          <w:p w:rsidR="006C5E91" w:rsidRPr="00190320" w:rsidRDefault="006C5E91" w:rsidP="00162D34">
            <w:pPr>
              <w:pStyle w:val="TableParagraph"/>
              <w:tabs>
                <w:tab w:val="left" w:pos="2069"/>
                <w:tab w:val="left" w:pos="3767"/>
              </w:tabs>
              <w:spacing w:line="237" w:lineRule="auto"/>
              <w:ind w:right="93"/>
              <w:rPr>
                <w:sz w:val="24"/>
                <w:lang w:val="ru-RU"/>
              </w:rPr>
            </w:pPr>
            <w:r w:rsidRPr="00190320">
              <w:rPr>
                <w:b/>
                <w:color w:val="000009"/>
                <w:sz w:val="24"/>
                <w:lang w:val="ru-RU"/>
              </w:rPr>
              <w:t>Максимально</w:t>
            </w:r>
            <w:r w:rsidRPr="00190320">
              <w:rPr>
                <w:b/>
                <w:color w:val="000009"/>
                <w:sz w:val="24"/>
                <w:lang w:val="ru-RU"/>
              </w:rPr>
              <w:tab/>
              <w:t>допустимая</w:t>
            </w:r>
            <w:r w:rsidRPr="00190320">
              <w:rPr>
                <w:b/>
                <w:color w:val="000009"/>
                <w:sz w:val="24"/>
                <w:lang w:val="ru-RU"/>
              </w:rPr>
              <w:tab/>
            </w:r>
            <w:r w:rsidRPr="00190320">
              <w:rPr>
                <w:b/>
                <w:color w:val="000009"/>
                <w:spacing w:val="-3"/>
                <w:sz w:val="24"/>
                <w:lang w:val="ru-RU"/>
              </w:rPr>
              <w:t xml:space="preserve">недельная </w:t>
            </w:r>
            <w:r w:rsidRPr="00190320">
              <w:rPr>
                <w:b/>
                <w:color w:val="000009"/>
                <w:sz w:val="24"/>
                <w:lang w:val="ru-RU"/>
              </w:rPr>
              <w:t xml:space="preserve">нагрузка </w:t>
            </w:r>
            <w:r w:rsidRPr="00190320">
              <w:rPr>
                <w:color w:val="000009"/>
                <w:sz w:val="24"/>
                <w:lang w:val="ru-RU"/>
              </w:rPr>
              <w:t>(при 5-дневной учебной</w:t>
            </w:r>
            <w:r w:rsidRPr="00190320">
              <w:rPr>
                <w:color w:val="000009"/>
                <w:spacing w:val="-5"/>
                <w:sz w:val="24"/>
                <w:lang w:val="ru-RU"/>
              </w:rPr>
              <w:t xml:space="preserve"> </w:t>
            </w:r>
            <w:r w:rsidRPr="00190320">
              <w:rPr>
                <w:color w:val="000009"/>
                <w:sz w:val="24"/>
                <w:lang w:val="ru-RU"/>
              </w:rPr>
              <w:t>неделе)</w:t>
            </w:r>
          </w:p>
        </w:tc>
        <w:tc>
          <w:tcPr>
            <w:tcW w:w="852" w:type="dxa"/>
          </w:tcPr>
          <w:p w:rsidR="006C5E91" w:rsidRDefault="006C5E91" w:rsidP="00162D34">
            <w:pPr>
              <w:pStyle w:val="TableParagraph"/>
              <w:spacing w:line="275" w:lineRule="exact"/>
              <w:rPr>
                <w:b/>
                <w:sz w:val="24"/>
              </w:rPr>
            </w:pPr>
            <w:r>
              <w:rPr>
                <w:b/>
                <w:color w:val="000009"/>
                <w:sz w:val="24"/>
              </w:rPr>
              <w:t>21</w:t>
            </w:r>
          </w:p>
        </w:tc>
        <w:tc>
          <w:tcPr>
            <w:tcW w:w="850" w:type="dxa"/>
          </w:tcPr>
          <w:p w:rsidR="006C5E91" w:rsidRDefault="006C5E91" w:rsidP="00162D34">
            <w:pPr>
              <w:pStyle w:val="TableParagraph"/>
              <w:spacing w:line="275" w:lineRule="exact"/>
              <w:rPr>
                <w:b/>
                <w:sz w:val="24"/>
              </w:rPr>
            </w:pPr>
            <w:r>
              <w:rPr>
                <w:b/>
                <w:color w:val="000009"/>
                <w:sz w:val="24"/>
              </w:rPr>
              <w:t>23</w:t>
            </w:r>
          </w:p>
        </w:tc>
        <w:tc>
          <w:tcPr>
            <w:tcW w:w="852" w:type="dxa"/>
          </w:tcPr>
          <w:p w:rsidR="006C5E91" w:rsidRDefault="006C5E91" w:rsidP="00162D34">
            <w:pPr>
              <w:pStyle w:val="TableParagraph"/>
              <w:spacing w:line="275" w:lineRule="exact"/>
              <w:rPr>
                <w:b/>
                <w:sz w:val="24"/>
              </w:rPr>
            </w:pPr>
            <w:r>
              <w:rPr>
                <w:b/>
                <w:color w:val="000009"/>
                <w:sz w:val="24"/>
              </w:rPr>
              <w:t>23</w:t>
            </w:r>
          </w:p>
        </w:tc>
        <w:tc>
          <w:tcPr>
            <w:tcW w:w="850" w:type="dxa"/>
          </w:tcPr>
          <w:p w:rsidR="006C5E91" w:rsidRDefault="006C5E91" w:rsidP="00162D34">
            <w:pPr>
              <w:pStyle w:val="TableParagraph"/>
              <w:spacing w:line="275" w:lineRule="exact"/>
              <w:rPr>
                <w:b/>
                <w:sz w:val="24"/>
              </w:rPr>
            </w:pPr>
            <w:r>
              <w:rPr>
                <w:b/>
                <w:color w:val="000009"/>
                <w:sz w:val="24"/>
              </w:rPr>
              <w:t>23</w:t>
            </w:r>
          </w:p>
        </w:tc>
        <w:tc>
          <w:tcPr>
            <w:tcW w:w="1006" w:type="dxa"/>
          </w:tcPr>
          <w:p w:rsidR="006C5E91" w:rsidRDefault="006C5E91" w:rsidP="00162D34">
            <w:pPr>
              <w:pStyle w:val="TableParagraph"/>
              <w:spacing w:line="275" w:lineRule="exact"/>
              <w:rPr>
                <w:b/>
                <w:sz w:val="24"/>
              </w:rPr>
            </w:pPr>
            <w:r>
              <w:rPr>
                <w:b/>
                <w:color w:val="000009"/>
                <w:sz w:val="24"/>
              </w:rPr>
              <w:t>90</w:t>
            </w:r>
          </w:p>
        </w:tc>
      </w:tr>
      <w:tr w:rsidR="006C5E91" w:rsidTr="006C5E91">
        <w:trPr>
          <w:trHeight w:val="751"/>
        </w:trPr>
        <w:tc>
          <w:tcPr>
            <w:tcW w:w="4031" w:type="dxa"/>
            <w:gridSpan w:val="2"/>
          </w:tcPr>
          <w:p w:rsidR="006C5E91" w:rsidRPr="00190320" w:rsidRDefault="006C5E91" w:rsidP="00162D34">
            <w:pPr>
              <w:pStyle w:val="TableParagraph"/>
              <w:tabs>
                <w:tab w:val="left" w:pos="4045"/>
              </w:tabs>
              <w:spacing w:line="272" w:lineRule="exact"/>
              <w:rPr>
                <w:b/>
                <w:sz w:val="24"/>
                <w:lang w:val="ru-RU"/>
              </w:rPr>
            </w:pPr>
            <w:r w:rsidRPr="00190320">
              <w:rPr>
                <w:b/>
                <w:color w:val="000009"/>
                <w:sz w:val="24"/>
                <w:lang w:val="ru-RU"/>
              </w:rPr>
              <w:t>Коррекционно-развивающая</w:t>
            </w:r>
            <w:r w:rsidRPr="00190320">
              <w:rPr>
                <w:b/>
                <w:color w:val="000009"/>
                <w:sz w:val="24"/>
                <w:lang w:val="ru-RU"/>
              </w:rPr>
              <w:tab/>
              <w:t>область</w:t>
            </w:r>
          </w:p>
          <w:p w:rsidR="006C5E91" w:rsidRPr="00190320" w:rsidRDefault="006C5E91" w:rsidP="00162D34">
            <w:pPr>
              <w:pStyle w:val="TableParagraph"/>
              <w:spacing w:line="275" w:lineRule="exact"/>
              <w:rPr>
                <w:b/>
                <w:sz w:val="24"/>
                <w:lang w:val="ru-RU"/>
              </w:rPr>
            </w:pPr>
            <w:r w:rsidRPr="00190320">
              <w:rPr>
                <w:color w:val="000009"/>
                <w:sz w:val="24"/>
                <w:lang w:val="ru-RU"/>
              </w:rPr>
              <w:t>(коррекционные занятия и ритмика)</w:t>
            </w:r>
            <w:r w:rsidRPr="00190320">
              <w:rPr>
                <w:b/>
                <w:color w:val="000009"/>
                <w:sz w:val="24"/>
                <w:lang w:val="ru-RU"/>
              </w:rPr>
              <w:t>:</w:t>
            </w:r>
          </w:p>
        </w:tc>
        <w:tc>
          <w:tcPr>
            <w:tcW w:w="852" w:type="dxa"/>
          </w:tcPr>
          <w:p w:rsidR="006C5E91" w:rsidRDefault="006C5E91" w:rsidP="00162D34">
            <w:pPr>
              <w:pStyle w:val="TableParagraph"/>
              <w:spacing w:line="275" w:lineRule="exact"/>
              <w:rPr>
                <w:b/>
                <w:sz w:val="24"/>
              </w:rPr>
            </w:pPr>
            <w:r>
              <w:rPr>
                <w:b/>
                <w:color w:val="000009"/>
                <w:sz w:val="24"/>
              </w:rPr>
              <w:t>6</w:t>
            </w:r>
          </w:p>
        </w:tc>
        <w:tc>
          <w:tcPr>
            <w:tcW w:w="850" w:type="dxa"/>
          </w:tcPr>
          <w:p w:rsidR="006C5E91" w:rsidRDefault="006C5E91" w:rsidP="00162D34">
            <w:pPr>
              <w:pStyle w:val="TableParagraph"/>
              <w:spacing w:line="275" w:lineRule="exact"/>
              <w:rPr>
                <w:b/>
                <w:sz w:val="24"/>
              </w:rPr>
            </w:pPr>
            <w:r>
              <w:rPr>
                <w:b/>
                <w:color w:val="000009"/>
                <w:sz w:val="24"/>
              </w:rPr>
              <w:t>6</w:t>
            </w:r>
          </w:p>
        </w:tc>
        <w:tc>
          <w:tcPr>
            <w:tcW w:w="852" w:type="dxa"/>
          </w:tcPr>
          <w:p w:rsidR="006C5E91" w:rsidRDefault="006C5E91" w:rsidP="00162D34">
            <w:pPr>
              <w:pStyle w:val="TableParagraph"/>
              <w:spacing w:line="275" w:lineRule="exact"/>
              <w:rPr>
                <w:b/>
                <w:sz w:val="24"/>
              </w:rPr>
            </w:pPr>
            <w:r>
              <w:rPr>
                <w:b/>
                <w:color w:val="000009"/>
                <w:sz w:val="24"/>
              </w:rPr>
              <w:t>6</w:t>
            </w:r>
          </w:p>
        </w:tc>
        <w:tc>
          <w:tcPr>
            <w:tcW w:w="850" w:type="dxa"/>
          </w:tcPr>
          <w:p w:rsidR="006C5E91" w:rsidRDefault="006C5E91" w:rsidP="00162D34">
            <w:pPr>
              <w:pStyle w:val="TableParagraph"/>
              <w:spacing w:line="275" w:lineRule="exact"/>
              <w:rPr>
                <w:b/>
                <w:sz w:val="24"/>
              </w:rPr>
            </w:pPr>
            <w:r>
              <w:rPr>
                <w:b/>
                <w:color w:val="000009"/>
                <w:sz w:val="24"/>
              </w:rPr>
              <w:t>6</w:t>
            </w:r>
          </w:p>
        </w:tc>
        <w:tc>
          <w:tcPr>
            <w:tcW w:w="1006" w:type="dxa"/>
          </w:tcPr>
          <w:p w:rsidR="006C5E91" w:rsidRDefault="006C5E91" w:rsidP="00162D34">
            <w:pPr>
              <w:pStyle w:val="TableParagraph"/>
              <w:spacing w:line="275" w:lineRule="exact"/>
              <w:rPr>
                <w:b/>
                <w:sz w:val="24"/>
              </w:rPr>
            </w:pPr>
            <w:r>
              <w:rPr>
                <w:b/>
                <w:color w:val="000009"/>
                <w:sz w:val="24"/>
              </w:rPr>
              <w:t>24</w:t>
            </w:r>
          </w:p>
        </w:tc>
      </w:tr>
      <w:tr w:rsidR="006C5E91" w:rsidTr="006C5E91">
        <w:trPr>
          <w:trHeight w:val="477"/>
        </w:trPr>
        <w:tc>
          <w:tcPr>
            <w:tcW w:w="4031" w:type="dxa"/>
            <w:gridSpan w:val="2"/>
          </w:tcPr>
          <w:p w:rsidR="006C5E91" w:rsidRDefault="006C5E91" w:rsidP="00162D34">
            <w:pPr>
              <w:pStyle w:val="TableParagraph"/>
              <w:spacing w:line="270" w:lineRule="exact"/>
              <w:rPr>
                <w:sz w:val="24"/>
              </w:rPr>
            </w:pPr>
            <w:r>
              <w:rPr>
                <w:sz w:val="24"/>
              </w:rPr>
              <w:t>Ритмика</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1006" w:type="dxa"/>
          </w:tcPr>
          <w:p w:rsidR="006C5E91" w:rsidRDefault="006C5E91" w:rsidP="00162D34">
            <w:pPr>
              <w:pStyle w:val="TableParagraph"/>
              <w:spacing w:line="270" w:lineRule="exact"/>
              <w:rPr>
                <w:sz w:val="24"/>
              </w:rPr>
            </w:pPr>
            <w:r>
              <w:rPr>
                <w:color w:val="000009"/>
                <w:sz w:val="24"/>
              </w:rPr>
              <w:t>8</w:t>
            </w:r>
          </w:p>
        </w:tc>
      </w:tr>
      <w:tr w:rsidR="006C5E91" w:rsidTr="006C5E91">
        <w:trPr>
          <w:trHeight w:val="474"/>
        </w:trPr>
        <w:tc>
          <w:tcPr>
            <w:tcW w:w="4031" w:type="dxa"/>
            <w:gridSpan w:val="2"/>
          </w:tcPr>
          <w:p w:rsidR="006C5E91" w:rsidRDefault="006C5E91" w:rsidP="00162D34">
            <w:pPr>
              <w:pStyle w:val="TableParagraph"/>
              <w:spacing w:line="270" w:lineRule="exact"/>
              <w:rPr>
                <w:sz w:val="24"/>
              </w:rPr>
            </w:pPr>
            <w:r>
              <w:rPr>
                <w:sz w:val="24"/>
              </w:rPr>
              <w:t>Логопедические занятия</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1006" w:type="dxa"/>
          </w:tcPr>
          <w:p w:rsidR="006C5E91" w:rsidRDefault="006C5E91" w:rsidP="00162D34">
            <w:pPr>
              <w:pStyle w:val="TableParagraph"/>
              <w:spacing w:line="270" w:lineRule="exact"/>
              <w:rPr>
                <w:sz w:val="24"/>
              </w:rPr>
            </w:pPr>
            <w:r>
              <w:rPr>
                <w:color w:val="000009"/>
                <w:sz w:val="24"/>
              </w:rPr>
              <w:t>8</w:t>
            </w:r>
          </w:p>
        </w:tc>
      </w:tr>
      <w:tr w:rsidR="006C5E91" w:rsidTr="006C5E91">
        <w:trPr>
          <w:trHeight w:val="477"/>
        </w:trPr>
        <w:tc>
          <w:tcPr>
            <w:tcW w:w="4031" w:type="dxa"/>
            <w:gridSpan w:val="2"/>
          </w:tcPr>
          <w:p w:rsidR="006C5E91" w:rsidRDefault="006C5E91" w:rsidP="00162D34">
            <w:pPr>
              <w:pStyle w:val="TableParagraph"/>
              <w:spacing w:line="270" w:lineRule="exact"/>
              <w:rPr>
                <w:sz w:val="24"/>
              </w:rPr>
            </w:pPr>
            <w:r>
              <w:rPr>
                <w:sz w:val="24"/>
              </w:rPr>
              <w:t>Психокоррекционные занятия</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852" w:type="dxa"/>
          </w:tcPr>
          <w:p w:rsidR="006C5E91" w:rsidRDefault="006C5E91" w:rsidP="00162D34">
            <w:pPr>
              <w:pStyle w:val="TableParagraph"/>
              <w:spacing w:line="270" w:lineRule="exact"/>
              <w:rPr>
                <w:sz w:val="24"/>
              </w:rPr>
            </w:pPr>
            <w:r>
              <w:rPr>
                <w:color w:val="000009"/>
                <w:sz w:val="24"/>
              </w:rPr>
              <w:t>2</w:t>
            </w:r>
          </w:p>
        </w:tc>
        <w:tc>
          <w:tcPr>
            <w:tcW w:w="850" w:type="dxa"/>
          </w:tcPr>
          <w:p w:rsidR="006C5E91" w:rsidRDefault="006C5E91" w:rsidP="00162D34">
            <w:pPr>
              <w:pStyle w:val="TableParagraph"/>
              <w:spacing w:line="270" w:lineRule="exact"/>
              <w:rPr>
                <w:sz w:val="24"/>
              </w:rPr>
            </w:pPr>
            <w:r>
              <w:rPr>
                <w:color w:val="000009"/>
                <w:sz w:val="24"/>
              </w:rPr>
              <w:t>2</w:t>
            </w:r>
          </w:p>
        </w:tc>
        <w:tc>
          <w:tcPr>
            <w:tcW w:w="1006" w:type="dxa"/>
          </w:tcPr>
          <w:p w:rsidR="006C5E91" w:rsidRDefault="006C5E91" w:rsidP="00162D34">
            <w:pPr>
              <w:pStyle w:val="TableParagraph"/>
              <w:spacing w:line="270" w:lineRule="exact"/>
              <w:rPr>
                <w:sz w:val="24"/>
              </w:rPr>
            </w:pPr>
            <w:r>
              <w:rPr>
                <w:color w:val="000009"/>
                <w:sz w:val="24"/>
              </w:rPr>
              <w:t>8</w:t>
            </w:r>
          </w:p>
        </w:tc>
      </w:tr>
      <w:tr w:rsidR="006C5E91" w:rsidTr="006C5E91">
        <w:trPr>
          <w:trHeight w:val="474"/>
        </w:trPr>
        <w:tc>
          <w:tcPr>
            <w:tcW w:w="4031" w:type="dxa"/>
            <w:gridSpan w:val="2"/>
          </w:tcPr>
          <w:p w:rsidR="006C5E91" w:rsidRDefault="006C5E91" w:rsidP="00162D34">
            <w:pPr>
              <w:pStyle w:val="TableParagraph"/>
              <w:spacing w:line="270" w:lineRule="exact"/>
              <w:rPr>
                <w:sz w:val="24"/>
              </w:rPr>
            </w:pPr>
            <w:r>
              <w:rPr>
                <w:b/>
                <w:color w:val="000009"/>
                <w:sz w:val="24"/>
              </w:rPr>
              <w:t>Внеурочная деятельность</w:t>
            </w:r>
            <w:r>
              <w:rPr>
                <w:color w:val="000009"/>
                <w:sz w:val="24"/>
              </w:rPr>
              <w:t>:</w:t>
            </w:r>
          </w:p>
        </w:tc>
        <w:tc>
          <w:tcPr>
            <w:tcW w:w="852" w:type="dxa"/>
          </w:tcPr>
          <w:p w:rsidR="006C5E91" w:rsidRDefault="006C5E91" w:rsidP="00162D34">
            <w:pPr>
              <w:pStyle w:val="TableParagraph"/>
              <w:spacing w:line="275" w:lineRule="exact"/>
              <w:rPr>
                <w:b/>
                <w:sz w:val="24"/>
              </w:rPr>
            </w:pPr>
            <w:r>
              <w:rPr>
                <w:b/>
                <w:color w:val="000009"/>
                <w:sz w:val="24"/>
              </w:rPr>
              <w:t>4</w:t>
            </w:r>
          </w:p>
        </w:tc>
        <w:tc>
          <w:tcPr>
            <w:tcW w:w="850" w:type="dxa"/>
          </w:tcPr>
          <w:p w:rsidR="006C5E91" w:rsidRDefault="006C5E91" w:rsidP="00162D34">
            <w:pPr>
              <w:pStyle w:val="TableParagraph"/>
              <w:spacing w:line="275" w:lineRule="exact"/>
              <w:rPr>
                <w:b/>
                <w:sz w:val="24"/>
              </w:rPr>
            </w:pPr>
            <w:r>
              <w:rPr>
                <w:b/>
                <w:color w:val="000009"/>
                <w:sz w:val="24"/>
              </w:rPr>
              <w:t>4</w:t>
            </w:r>
          </w:p>
        </w:tc>
        <w:tc>
          <w:tcPr>
            <w:tcW w:w="852" w:type="dxa"/>
          </w:tcPr>
          <w:p w:rsidR="006C5E91" w:rsidRDefault="006C5E91" w:rsidP="00162D34">
            <w:pPr>
              <w:pStyle w:val="TableParagraph"/>
              <w:spacing w:line="275" w:lineRule="exact"/>
              <w:rPr>
                <w:b/>
                <w:sz w:val="24"/>
              </w:rPr>
            </w:pPr>
            <w:r>
              <w:rPr>
                <w:b/>
                <w:color w:val="000009"/>
                <w:sz w:val="24"/>
              </w:rPr>
              <w:t>4</w:t>
            </w:r>
          </w:p>
        </w:tc>
        <w:tc>
          <w:tcPr>
            <w:tcW w:w="850" w:type="dxa"/>
          </w:tcPr>
          <w:p w:rsidR="006C5E91" w:rsidRDefault="006C5E91" w:rsidP="00162D34">
            <w:pPr>
              <w:pStyle w:val="TableParagraph"/>
              <w:spacing w:line="275" w:lineRule="exact"/>
              <w:rPr>
                <w:b/>
                <w:sz w:val="24"/>
              </w:rPr>
            </w:pPr>
            <w:r>
              <w:rPr>
                <w:b/>
                <w:color w:val="000009"/>
                <w:sz w:val="24"/>
              </w:rPr>
              <w:t>4</w:t>
            </w:r>
          </w:p>
        </w:tc>
        <w:tc>
          <w:tcPr>
            <w:tcW w:w="1006" w:type="dxa"/>
          </w:tcPr>
          <w:p w:rsidR="006C5E91" w:rsidRDefault="006C5E91" w:rsidP="00162D34">
            <w:pPr>
              <w:pStyle w:val="TableParagraph"/>
              <w:spacing w:line="275" w:lineRule="exact"/>
              <w:rPr>
                <w:b/>
                <w:sz w:val="24"/>
              </w:rPr>
            </w:pPr>
            <w:r>
              <w:rPr>
                <w:b/>
                <w:color w:val="000009"/>
                <w:sz w:val="24"/>
              </w:rPr>
              <w:t>16</w:t>
            </w:r>
          </w:p>
        </w:tc>
      </w:tr>
      <w:tr w:rsidR="006C5E91" w:rsidTr="006C5E91">
        <w:trPr>
          <w:trHeight w:val="477"/>
        </w:trPr>
        <w:tc>
          <w:tcPr>
            <w:tcW w:w="4031" w:type="dxa"/>
            <w:gridSpan w:val="2"/>
          </w:tcPr>
          <w:p w:rsidR="006C5E91" w:rsidRDefault="006C5E91" w:rsidP="00162D34">
            <w:pPr>
              <w:pStyle w:val="TableParagraph"/>
              <w:spacing w:line="275" w:lineRule="exact"/>
              <w:rPr>
                <w:b/>
                <w:sz w:val="24"/>
              </w:rPr>
            </w:pPr>
            <w:r>
              <w:rPr>
                <w:b/>
                <w:color w:val="000009"/>
                <w:sz w:val="24"/>
              </w:rPr>
              <w:t>Всего к финансированию:</w:t>
            </w:r>
          </w:p>
        </w:tc>
        <w:tc>
          <w:tcPr>
            <w:tcW w:w="852" w:type="dxa"/>
          </w:tcPr>
          <w:p w:rsidR="006C5E91" w:rsidRDefault="006C5E91" w:rsidP="00162D34">
            <w:pPr>
              <w:pStyle w:val="TableParagraph"/>
              <w:spacing w:line="275" w:lineRule="exact"/>
              <w:rPr>
                <w:b/>
                <w:sz w:val="24"/>
              </w:rPr>
            </w:pPr>
            <w:r>
              <w:rPr>
                <w:b/>
                <w:color w:val="000009"/>
                <w:sz w:val="24"/>
              </w:rPr>
              <w:t>31</w:t>
            </w:r>
          </w:p>
        </w:tc>
        <w:tc>
          <w:tcPr>
            <w:tcW w:w="850" w:type="dxa"/>
          </w:tcPr>
          <w:p w:rsidR="006C5E91" w:rsidRDefault="006C5E91" w:rsidP="00162D34">
            <w:pPr>
              <w:pStyle w:val="TableParagraph"/>
              <w:spacing w:line="275" w:lineRule="exact"/>
              <w:rPr>
                <w:b/>
                <w:sz w:val="24"/>
              </w:rPr>
            </w:pPr>
            <w:r>
              <w:rPr>
                <w:b/>
                <w:color w:val="000009"/>
                <w:sz w:val="24"/>
              </w:rPr>
              <w:t>33</w:t>
            </w:r>
          </w:p>
        </w:tc>
        <w:tc>
          <w:tcPr>
            <w:tcW w:w="852" w:type="dxa"/>
          </w:tcPr>
          <w:p w:rsidR="006C5E91" w:rsidRDefault="006C5E91" w:rsidP="00162D34">
            <w:pPr>
              <w:pStyle w:val="TableParagraph"/>
              <w:spacing w:line="275" w:lineRule="exact"/>
              <w:rPr>
                <w:b/>
                <w:sz w:val="24"/>
              </w:rPr>
            </w:pPr>
            <w:r>
              <w:rPr>
                <w:b/>
                <w:color w:val="000009"/>
                <w:sz w:val="24"/>
              </w:rPr>
              <w:t>33</w:t>
            </w:r>
          </w:p>
        </w:tc>
        <w:tc>
          <w:tcPr>
            <w:tcW w:w="850" w:type="dxa"/>
          </w:tcPr>
          <w:p w:rsidR="006C5E91" w:rsidRDefault="006C5E91" w:rsidP="00162D34">
            <w:pPr>
              <w:pStyle w:val="TableParagraph"/>
              <w:spacing w:line="275" w:lineRule="exact"/>
              <w:rPr>
                <w:b/>
                <w:sz w:val="24"/>
              </w:rPr>
            </w:pPr>
            <w:r>
              <w:rPr>
                <w:b/>
                <w:color w:val="000009"/>
                <w:sz w:val="24"/>
              </w:rPr>
              <w:t>33</w:t>
            </w:r>
          </w:p>
        </w:tc>
        <w:tc>
          <w:tcPr>
            <w:tcW w:w="1006" w:type="dxa"/>
          </w:tcPr>
          <w:p w:rsidR="006C5E91" w:rsidRDefault="006C5E91" w:rsidP="00162D34">
            <w:pPr>
              <w:pStyle w:val="TableParagraph"/>
              <w:spacing w:line="275" w:lineRule="exact"/>
              <w:rPr>
                <w:b/>
                <w:sz w:val="24"/>
              </w:rPr>
            </w:pPr>
            <w:r>
              <w:rPr>
                <w:b/>
                <w:color w:val="000009"/>
                <w:sz w:val="24"/>
              </w:rPr>
              <w:t>130</w:t>
            </w:r>
          </w:p>
        </w:tc>
      </w:tr>
    </w:tbl>
    <w:p w:rsidR="006C5E91" w:rsidRDefault="006C5E91" w:rsidP="006C5E91">
      <w:pPr>
        <w:tabs>
          <w:tab w:val="left" w:pos="3019"/>
        </w:tabs>
      </w:pPr>
    </w:p>
    <w:p w:rsidR="006C5E91" w:rsidRDefault="006C5E91" w:rsidP="006C5E91"/>
    <w:p w:rsidR="00332B48" w:rsidRPr="00F26A03" w:rsidRDefault="00332B48" w:rsidP="00332B48">
      <w:pPr>
        <w:spacing w:before="2"/>
        <w:ind w:left="1098" w:firstLine="566"/>
      </w:pPr>
      <w:r>
        <w:t>* - 1 учебный час, отводимый на часть, формируемую участниками образовательного процесса, использован на увеличение часов учебного предмета «Мир природы и человека» обязательной части.</w:t>
      </w:r>
    </w:p>
    <w:p w:rsidR="00332B48" w:rsidRPr="00190320" w:rsidRDefault="00332B48" w:rsidP="00332B48">
      <w:pPr>
        <w:pStyle w:val="2"/>
        <w:ind w:left="1098"/>
        <w:rPr>
          <w:color w:val="auto"/>
        </w:rPr>
      </w:pPr>
      <w:bookmarkStart w:id="8" w:name="_TOC_250000"/>
      <w:bookmarkEnd w:id="8"/>
      <w:r w:rsidRPr="00190320">
        <w:rPr>
          <w:color w:val="auto"/>
        </w:rPr>
        <w:t>3.2 Календарный учебный график:</w:t>
      </w:r>
    </w:p>
    <w:p w:rsidR="00332B48" w:rsidRDefault="00332B48" w:rsidP="00332B48">
      <w:pPr>
        <w:pStyle w:val="a6"/>
        <w:spacing w:before="195"/>
        <w:ind w:left="1098"/>
      </w:pPr>
      <w:r>
        <w:t>Начало учебного года – 1 сентября. Окончание учебного года – 31 августа</w:t>
      </w:r>
    </w:p>
    <w:p w:rsidR="00332B48" w:rsidRPr="00F26A03" w:rsidRDefault="00332B48" w:rsidP="00332B48">
      <w:pPr>
        <w:pStyle w:val="a6"/>
        <w:spacing w:before="195"/>
        <w:ind w:left="1098"/>
      </w:pPr>
    </w:p>
    <w:p w:rsidR="00332B48" w:rsidRDefault="00332B48" w:rsidP="00332B48">
      <w:pPr>
        <w:pStyle w:val="1"/>
        <w:ind w:left="1098"/>
      </w:pPr>
      <w:r>
        <w:t>Продолжительность каждой четверти</w:t>
      </w:r>
    </w:p>
    <w:p w:rsidR="00332B48" w:rsidRDefault="00332B48" w:rsidP="00332B48">
      <w:pPr>
        <w:pStyle w:val="a6"/>
        <w:spacing w:before="4" w:after="1"/>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2029"/>
        <w:gridCol w:w="2029"/>
        <w:gridCol w:w="2029"/>
      </w:tblGrid>
      <w:tr w:rsidR="00332B48" w:rsidTr="00332B48">
        <w:trPr>
          <w:trHeight w:val="477"/>
        </w:trPr>
        <w:tc>
          <w:tcPr>
            <w:tcW w:w="2028" w:type="dxa"/>
          </w:tcPr>
          <w:p w:rsidR="00332B48" w:rsidRDefault="00332B48" w:rsidP="00162D34">
            <w:pPr>
              <w:pStyle w:val="TableParagraph"/>
              <w:spacing w:before="1"/>
              <w:ind w:left="141"/>
              <w:rPr>
                <w:b/>
                <w:sz w:val="24"/>
              </w:rPr>
            </w:pPr>
            <w:r>
              <w:rPr>
                <w:b/>
                <w:sz w:val="24"/>
              </w:rPr>
              <w:t>1 четверть</w:t>
            </w:r>
          </w:p>
        </w:tc>
        <w:tc>
          <w:tcPr>
            <w:tcW w:w="2029" w:type="dxa"/>
          </w:tcPr>
          <w:p w:rsidR="00332B48" w:rsidRDefault="00332B48" w:rsidP="00162D34">
            <w:pPr>
              <w:pStyle w:val="TableParagraph"/>
              <w:spacing w:before="1"/>
              <w:rPr>
                <w:b/>
                <w:sz w:val="24"/>
              </w:rPr>
            </w:pPr>
            <w:r>
              <w:rPr>
                <w:b/>
                <w:sz w:val="24"/>
              </w:rPr>
              <w:t>2 четверть</w:t>
            </w:r>
          </w:p>
        </w:tc>
        <w:tc>
          <w:tcPr>
            <w:tcW w:w="2029" w:type="dxa"/>
          </w:tcPr>
          <w:p w:rsidR="00332B48" w:rsidRDefault="00332B48" w:rsidP="00162D34">
            <w:pPr>
              <w:pStyle w:val="TableParagraph"/>
              <w:spacing w:before="1"/>
              <w:ind w:left="143"/>
              <w:rPr>
                <w:b/>
                <w:sz w:val="24"/>
              </w:rPr>
            </w:pPr>
            <w:r>
              <w:rPr>
                <w:b/>
                <w:sz w:val="24"/>
              </w:rPr>
              <w:t>3 четверть</w:t>
            </w:r>
          </w:p>
        </w:tc>
        <w:tc>
          <w:tcPr>
            <w:tcW w:w="2029" w:type="dxa"/>
          </w:tcPr>
          <w:p w:rsidR="00332B48" w:rsidRDefault="00332B48" w:rsidP="00162D34">
            <w:pPr>
              <w:pStyle w:val="TableParagraph"/>
              <w:spacing w:before="1"/>
              <w:ind w:left="108"/>
              <w:rPr>
                <w:b/>
                <w:sz w:val="24"/>
              </w:rPr>
            </w:pPr>
            <w:r>
              <w:rPr>
                <w:b/>
                <w:sz w:val="24"/>
              </w:rPr>
              <w:t>4 четверть</w:t>
            </w:r>
          </w:p>
        </w:tc>
      </w:tr>
      <w:tr w:rsidR="00332B48" w:rsidTr="00332B48">
        <w:trPr>
          <w:trHeight w:val="477"/>
        </w:trPr>
        <w:tc>
          <w:tcPr>
            <w:tcW w:w="2028" w:type="dxa"/>
          </w:tcPr>
          <w:p w:rsidR="00332B48" w:rsidRDefault="00332B48" w:rsidP="00162D34">
            <w:pPr>
              <w:pStyle w:val="TableParagraph"/>
              <w:spacing w:line="270" w:lineRule="exact"/>
              <w:rPr>
                <w:sz w:val="24"/>
              </w:rPr>
            </w:pPr>
            <w:r>
              <w:rPr>
                <w:sz w:val="24"/>
              </w:rPr>
              <w:t>8 недель</w:t>
            </w:r>
          </w:p>
        </w:tc>
        <w:tc>
          <w:tcPr>
            <w:tcW w:w="2029" w:type="dxa"/>
          </w:tcPr>
          <w:p w:rsidR="00332B48" w:rsidRDefault="00332B48" w:rsidP="00162D34">
            <w:pPr>
              <w:pStyle w:val="TableParagraph"/>
              <w:spacing w:line="270" w:lineRule="exact"/>
              <w:rPr>
                <w:sz w:val="24"/>
              </w:rPr>
            </w:pPr>
            <w:r>
              <w:rPr>
                <w:sz w:val="24"/>
              </w:rPr>
              <w:t>8 недель</w:t>
            </w:r>
          </w:p>
        </w:tc>
        <w:tc>
          <w:tcPr>
            <w:tcW w:w="2029" w:type="dxa"/>
          </w:tcPr>
          <w:p w:rsidR="00332B48" w:rsidRDefault="00332B48" w:rsidP="00162D34">
            <w:pPr>
              <w:pStyle w:val="TableParagraph"/>
              <w:spacing w:line="270" w:lineRule="exact"/>
              <w:rPr>
                <w:sz w:val="24"/>
              </w:rPr>
            </w:pPr>
            <w:r>
              <w:rPr>
                <w:sz w:val="24"/>
              </w:rPr>
              <w:t>9 недель</w:t>
            </w:r>
          </w:p>
        </w:tc>
        <w:tc>
          <w:tcPr>
            <w:tcW w:w="2029" w:type="dxa"/>
          </w:tcPr>
          <w:p w:rsidR="00332B48" w:rsidRDefault="00332B48" w:rsidP="00162D34">
            <w:pPr>
              <w:pStyle w:val="TableParagraph"/>
              <w:spacing w:line="270" w:lineRule="exact"/>
              <w:ind w:left="108"/>
              <w:rPr>
                <w:sz w:val="24"/>
              </w:rPr>
            </w:pPr>
            <w:r>
              <w:rPr>
                <w:sz w:val="24"/>
              </w:rPr>
              <w:t>9 недель</w:t>
            </w:r>
          </w:p>
        </w:tc>
      </w:tr>
    </w:tbl>
    <w:p w:rsidR="00332B48" w:rsidRDefault="00332B48" w:rsidP="00332B48">
      <w:pPr>
        <w:pStyle w:val="a6"/>
        <w:ind w:left="0"/>
        <w:rPr>
          <w:b/>
          <w:sz w:val="26"/>
        </w:rPr>
      </w:pPr>
    </w:p>
    <w:p w:rsidR="00332B48" w:rsidRDefault="00332B48" w:rsidP="00332B48">
      <w:pPr>
        <w:spacing w:before="175"/>
        <w:ind w:left="1098"/>
        <w:rPr>
          <w:b/>
          <w:sz w:val="24"/>
        </w:rPr>
      </w:pPr>
      <w:r>
        <w:rPr>
          <w:b/>
          <w:sz w:val="24"/>
        </w:rPr>
        <w:t>Продолжительность учебного года</w:t>
      </w:r>
    </w:p>
    <w:p w:rsidR="00332B48" w:rsidRDefault="00332B48" w:rsidP="006C5E91"/>
    <w:p w:rsidR="00332B48" w:rsidRDefault="00332B48" w:rsidP="00332B48">
      <w:pPr>
        <w:tabs>
          <w:tab w:val="left" w:pos="6263"/>
        </w:tabs>
      </w:pPr>
      <w:r>
        <w:tab/>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452"/>
      </w:tblGrid>
      <w:tr w:rsidR="00332B48" w:rsidTr="00332B48">
        <w:trPr>
          <w:trHeight w:val="477"/>
        </w:trPr>
        <w:tc>
          <w:tcPr>
            <w:tcW w:w="2521" w:type="dxa"/>
          </w:tcPr>
          <w:p w:rsidR="00332B48" w:rsidRDefault="00332B48" w:rsidP="00162D34">
            <w:pPr>
              <w:pStyle w:val="TableParagraph"/>
              <w:spacing w:line="270" w:lineRule="exact"/>
              <w:ind w:left="815"/>
              <w:rPr>
                <w:sz w:val="24"/>
              </w:rPr>
            </w:pPr>
            <w:r>
              <w:rPr>
                <w:sz w:val="24"/>
              </w:rPr>
              <w:t>1 класс</w:t>
            </w:r>
          </w:p>
        </w:tc>
        <w:tc>
          <w:tcPr>
            <w:tcW w:w="5452" w:type="dxa"/>
          </w:tcPr>
          <w:p w:rsidR="00332B48" w:rsidRDefault="00332B48" w:rsidP="00162D34">
            <w:pPr>
              <w:pStyle w:val="TableParagraph"/>
              <w:spacing w:line="270" w:lineRule="exact"/>
              <w:ind w:left="815"/>
              <w:rPr>
                <w:sz w:val="24"/>
              </w:rPr>
            </w:pPr>
            <w:r>
              <w:rPr>
                <w:sz w:val="24"/>
              </w:rPr>
              <w:t>33 учебных недели</w:t>
            </w:r>
          </w:p>
        </w:tc>
      </w:tr>
      <w:tr w:rsidR="00332B48" w:rsidTr="00332B48">
        <w:trPr>
          <w:trHeight w:val="474"/>
        </w:trPr>
        <w:tc>
          <w:tcPr>
            <w:tcW w:w="2521" w:type="dxa"/>
          </w:tcPr>
          <w:p w:rsidR="00332B48" w:rsidRDefault="00332B48" w:rsidP="00162D34">
            <w:pPr>
              <w:pStyle w:val="TableParagraph"/>
              <w:spacing w:line="270" w:lineRule="exact"/>
              <w:ind w:left="815"/>
              <w:rPr>
                <w:sz w:val="24"/>
              </w:rPr>
            </w:pPr>
            <w:r>
              <w:rPr>
                <w:sz w:val="24"/>
              </w:rPr>
              <w:t>2-4 класс</w:t>
            </w:r>
          </w:p>
        </w:tc>
        <w:tc>
          <w:tcPr>
            <w:tcW w:w="5452" w:type="dxa"/>
          </w:tcPr>
          <w:p w:rsidR="00332B48" w:rsidRDefault="00332B48" w:rsidP="00162D34">
            <w:pPr>
              <w:pStyle w:val="TableParagraph"/>
              <w:spacing w:line="270" w:lineRule="exact"/>
              <w:ind w:left="815"/>
              <w:rPr>
                <w:sz w:val="24"/>
              </w:rPr>
            </w:pPr>
            <w:r>
              <w:rPr>
                <w:sz w:val="24"/>
              </w:rPr>
              <w:t>34 учебных недели</w:t>
            </w:r>
          </w:p>
        </w:tc>
      </w:tr>
    </w:tbl>
    <w:p w:rsidR="00332B48" w:rsidRDefault="00332B48" w:rsidP="00332B48">
      <w:pPr>
        <w:pStyle w:val="a6"/>
        <w:ind w:left="0"/>
        <w:rPr>
          <w:b/>
          <w:sz w:val="20"/>
        </w:rPr>
      </w:pPr>
    </w:p>
    <w:p w:rsidR="00332B48" w:rsidRDefault="00332B48" w:rsidP="00332B48">
      <w:pPr>
        <w:pStyle w:val="a6"/>
        <w:spacing w:before="8"/>
        <w:ind w:left="0"/>
        <w:rPr>
          <w:b/>
          <w:sz w:val="15"/>
        </w:rPr>
      </w:pPr>
    </w:p>
    <w:p w:rsidR="00332B48" w:rsidRDefault="00332B48" w:rsidP="00332B48">
      <w:pPr>
        <w:spacing w:before="90"/>
        <w:ind w:left="1098"/>
        <w:rPr>
          <w:b/>
          <w:sz w:val="24"/>
        </w:rPr>
      </w:pPr>
      <w:r>
        <w:rPr>
          <w:b/>
          <w:sz w:val="24"/>
        </w:rPr>
        <w:t>Сроки каникул для учащихся</w:t>
      </w:r>
    </w:p>
    <w:p w:rsidR="00332B48" w:rsidRDefault="00332B48" w:rsidP="00332B48">
      <w:pPr>
        <w:spacing w:before="199"/>
        <w:ind w:left="1098"/>
        <w:rPr>
          <w:b/>
          <w:sz w:val="24"/>
        </w:rPr>
      </w:pPr>
      <w:r>
        <w:rPr>
          <w:b/>
          <w:sz w:val="24"/>
        </w:rPr>
        <w:t>(с общей продолжительностью 30 календарных дней)</w:t>
      </w:r>
    </w:p>
    <w:p w:rsidR="00332B48" w:rsidRDefault="00332B48" w:rsidP="00332B48">
      <w:pPr>
        <w:pStyle w:val="a6"/>
        <w:spacing w:before="3"/>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4058"/>
      </w:tblGrid>
      <w:tr w:rsidR="00332B48" w:rsidTr="00332B48">
        <w:trPr>
          <w:trHeight w:val="474"/>
        </w:trPr>
        <w:tc>
          <w:tcPr>
            <w:tcW w:w="4057" w:type="dxa"/>
          </w:tcPr>
          <w:p w:rsidR="00332B48" w:rsidRDefault="00332B48" w:rsidP="00162D34">
            <w:pPr>
              <w:pStyle w:val="TableParagraph"/>
              <w:spacing w:line="274" w:lineRule="exact"/>
              <w:rPr>
                <w:sz w:val="24"/>
              </w:rPr>
            </w:pPr>
            <w:r>
              <w:rPr>
                <w:sz w:val="24"/>
              </w:rPr>
              <w:t>Осенние</w:t>
            </w:r>
          </w:p>
        </w:tc>
        <w:tc>
          <w:tcPr>
            <w:tcW w:w="4058" w:type="dxa"/>
          </w:tcPr>
          <w:p w:rsidR="00332B48" w:rsidRDefault="00332B48" w:rsidP="00162D34">
            <w:pPr>
              <w:pStyle w:val="TableParagraph"/>
              <w:spacing w:line="274" w:lineRule="exact"/>
              <w:ind w:left="813"/>
              <w:rPr>
                <w:sz w:val="24"/>
              </w:rPr>
            </w:pPr>
            <w:r>
              <w:rPr>
                <w:sz w:val="24"/>
              </w:rPr>
              <w:t>9 календарных дней</w:t>
            </w:r>
          </w:p>
        </w:tc>
      </w:tr>
      <w:tr w:rsidR="00332B48" w:rsidTr="00332B48">
        <w:trPr>
          <w:trHeight w:val="477"/>
        </w:trPr>
        <w:tc>
          <w:tcPr>
            <w:tcW w:w="4057" w:type="dxa"/>
          </w:tcPr>
          <w:p w:rsidR="00332B48" w:rsidRDefault="00332B48" w:rsidP="00162D34">
            <w:pPr>
              <w:pStyle w:val="TableParagraph"/>
              <w:spacing w:line="274" w:lineRule="exact"/>
              <w:rPr>
                <w:sz w:val="24"/>
              </w:rPr>
            </w:pPr>
            <w:r>
              <w:rPr>
                <w:sz w:val="24"/>
              </w:rPr>
              <w:t>Зимние</w:t>
            </w:r>
          </w:p>
        </w:tc>
        <w:tc>
          <w:tcPr>
            <w:tcW w:w="4058" w:type="dxa"/>
          </w:tcPr>
          <w:p w:rsidR="00332B48" w:rsidRDefault="00332B48" w:rsidP="00162D34">
            <w:pPr>
              <w:pStyle w:val="TableParagraph"/>
              <w:spacing w:line="274" w:lineRule="exact"/>
              <w:ind w:left="813"/>
              <w:rPr>
                <w:sz w:val="24"/>
              </w:rPr>
            </w:pPr>
            <w:r>
              <w:rPr>
                <w:sz w:val="24"/>
              </w:rPr>
              <w:t>11 календарных дней</w:t>
            </w:r>
          </w:p>
        </w:tc>
      </w:tr>
      <w:tr w:rsidR="00332B48" w:rsidTr="00332B48">
        <w:trPr>
          <w:trHeight w:val="475"/>
        </w:trPr>
        <w:tc>
          <w:tcPr>
            <w:tcW w:w="4057" w:type="dxa"/>
          </w:tcPr>
          <w:p w:rsidR="00332B48" w:rsidRDefault="00332B48" w:rsidP="00162D34">
            <w:pPr>
              <w:pStyle w:val="TableParagraph"/>
              <w:spacing w:line="274" w:lineRule="exact"/>
              <w:rPr>
                <w:sz w:val="24"/>
              </w:rPr>
            </w:pPr>
            <w:r>
              <w:rPr>
                <w:sz w:val="24"/>
              </w:rPr>
              <w:t>Дополнительные каникулы в 1 классе</w:t>
            </w:r>
          </w:p>
        </w:tc>
        <w:tc>
          <w:tcPr>
            <w:tcW w:w="4058" w:type="dxa"/>
          </w:tcPr>
          <w:p w:rsidR="00332B48" w:rsidRDefault="00332B48" w:rsidP="00162D34">
            <w:pPr>
              <w:pStyle w:val="TableParagraph"/>
              <w:spacing w:line="274" w:lineRule="exact"/>
              <w:ind w:left="813"/>
              <w:rPr>
                <w:sz w:val="24"/>
              </w:rPr>
            </w:pPr>
            <w:r>
              <w:rPr>
                <w:sz w:val="24"/>
              </w:rPr>
              <w:t>7 календарных дней</w:t>
            </w:r>
          </w:p>
        </w:tc>
      </w:tr>
      <w:tr w:rsidR="00332B48" w:rsidTr="00332B48">
        <w:trPr>
          <w:trHeight w:val="477"/>
        </w:trPr>
        <w:tc>
          <w:tcPr>
            <w:tcW w:w="4057" w:type="dxa"/>
          </w:tcPr>
          <w:p w:rsidR="00332B48" w:rsidRDefault="00332B48" w:rsidP="00162D34">
            <w:pPr>
              <w:pStyle w:val="TableParagraph"/>
              <w:spacing w:line="274" w:lineRule="exact"/>
              <w:rPr>
                <w:sz w:val="24"/>
              </w:rPr>
            </w:pPr>
            <w:r>
              <w:rPr>
                <w:sz w:val="24"/>
              </w:rPr>
              <w:t>Весенние</w:t>
            </w:r>
          </w:p>
        </w:tc>
        <w:tc>
          <w:tcPr>
            <w:tcW w:w="4058" w:type="dxa"/>
          </w:tcPr>
          <w:p w:rsidR="00332B48" w:rsidRDefault="00332B48" w:rsidP="00162D34">
            <w:pPr>
              <w:pStyle w:val="TableParagraph"/>
              <w:spacing w:line="274" w:lineRule="exact"/>
              <w:ind w:left="813"/>
              <w:rPr>
                <w:sz w:val="24"/>
              </w:rPr>
            </w:pPr>
            <w:r>
              <w:rPr>
                <w:sz w:val="24"/>
              </w:rPr>
              <w:t>10 календарных дней</w:t>
            </w:r>
          </w:p>
        </w:tc>
      </w:tr>
      <w:tr w:rsidR="00332B48" w:rsidTr="00332B48">
        <w:trPr>
          <w:trHeight w:val="474"/>
        </w:trPr>
        <w:tc>
          <w:tcPr>
            <w:tcW w:w="4057" w:type="dxa"/>
          </w:tcPr>
          <w:p w:rsidR="00332B48" w:rsidRDefault="00332B48" w:rsidP="00162D34">
            <w:pPr>
              <w:pStyle w:val="TableParagraph"/>
              <w:spacing w:line="274" w:lineRule="exact"/>
              <w:rPr>
                <w:sz w:val="24"/>
              </w:rPr>
            </w:pPr>
            <w:r>
              <w:rPr>
                <w:sz w:val="24"/>
              </w:rPr>
              <w:t>Летние</w:t>
            </w:r>
          </w:p>
        </w:tc>
        <w:tc>
          <w:tcPr>
            <w:tcW w:w="4058" w:type="dxa"/>
          </w:tcPr>
          <w:p w:rsidR="00332B48" w:rsidRDefault="00332B48" w:rsidP="00162D34">
            <w:pPr>
              <w:pStyle w:val="TableParagraph"/>
              <w:spacing w:line="274" w:lineRule="exact"/>
              <w:ind w:left="813"/>
              <w:rPr>
                <w:sz w:val="24"/>
              </w:rPr>
            </w:pPr>
            <w:r>
              <w:rPr>
                <w:sz w:val="24"/>
              </w:rPr>
              <w:t>не менее 8 недель</w:t>
            </w:r>
          </w:p>
        </w:tc>
      </w:tr>
    </w:tbl>
    <w:p w:rsidR="00332B48" w:rsidRPr="00F26A03" w:rsidRDefault="00332B48" w:rsidP="00332B48">
      <w:pPr>
        <w:pStyle w:val="a6"/>
        <w:spacing w:line="242" w:lineRule="auto"/>
        <w:ind w:left="1098" w:right="467" w:firstLine="453"/>
      </w:pPr>
      <w:r>
        <w:t>Продолжительность каникул в течени</w:t>
      </w:r>
      <w:proofErr w:type="gramStart"/>
      <w:r>
        <w:t>и</w:t>
      </w:r>
      <w:proofErr w:type="gramEnd"/>
      <w:r>
        <w:t xml:space="preserve"> учебного года для учащихся 1 класса составляют 37 дней; для учащихся 2 – 4 классов – 30 дней. Летние каникулы от 10 до 12 недель.</w:t>
      </w:r>
    </w:p>
    <w:p w:rsidR="00332B48" w:rsidRPr="00190320" w:rsidRDefault="00332B48" w:rsidP="00332B48">
      <w:pPr>
        <w:pStyle w:val="2"/>
        <w:ind w:left="1552"/>
        <w:rPr>
          <w:color w:val="auto"/>
        </w:rPr>
      </w:pPr>
      <w:r w:rsidRPr="00190320">
        <w:rPr>
          <w:color w:val="auto"/>
        </w:rPr>
        <w:t>Праздничные дни:</w:t>
      </w:r>
    </w:p>
    <w:p w:rsidR="00332B48" w:rsidRDefault="00332B48" w:rsidP="00332B48">
      <w:pPr>
        <w:pStyle w:val="a6"/>
        <w:spacing w:before="194"/>
        <w:ind w:left="1098"/>
      </w:pPr>
      <w:r>
        <w:t>1, 2, 3, 4, 5, 6, 7, 8 января, 23 февраля, 8 марта, 1, 9 мая, 12 июня, 4 ноября.</w:t>
      </w:r>
    </w:p>
    <w:p w:rsidR="00332B48" w:rsidRPr="00332B48" w:rsidRDefault="00332B48" w:rsidP="00332B48">
      <w:pPr>
        <w:pStyle w:val="a6"/>
        <w:ind w:left="1098"/>
      </w:pPr>
      <w:r>
        <w:t>Календарный учебный график ежегодно утверждается директором школы.</w:t>
      </w:r>
    </w:p>
    <w:p w:rsidR="00332B48" w:rsidRDefault="00332B48" w:rsidP="00332B48">
      <w:pPr>
        <w:spacing w:line="242" w:lineRule="auto"/>
        <w:ind w:left="1098" w:right="641"/>
        <w:rPr>
          <w:sz w:val="24"/>
        </w:rPr>
      </w:pPr>
      <w:r>
        <w:rPr>
          <w:b/>
          <w:i/>
          <w:sz w:val="24"/>
        </w:rPr>
        <w:t xml:space="preserve">Сроки проведения промежуточных аттестаций </w:t>
      </w:r>
      <w:r>
        <w:rPr>
          <w:sz w:val="24"/>
        </w:rPr>
        <w:t>– последняя неделя учебного года (четверти)</w:t>
      </w:r>
    </w:p>
    <w:p w:rsidR="00332B48" w:rsidRDefault="00332B48" w:rsidP="00332B48">
      <w:pPr>
        <w:pStyle w:val="a6"/>
        <w:spacing w:before="5"/>
        <w:ind w:left="0"/>
        <w:rPr>
          <w:sz w:val="29"/>
        </w:rPr>
      </w:pPr>
    </w:p>
    <w:p w:rsidR="00332B48" w:rsidRDefault="00332B48" w:rsidP="009B13EA">
      <w:pPr>
        <w:pStyle w:val="a8"/>
        <w:numPr>
          <w:ilvl w:val="2"/>
          <w:numId w:val="40"/>
        </w:numPr>
        <w:tabs>
          <w:tab w:val="left" w:pos="5819"/>
        </w:tabs>
        <w:spacing w:before="1"/>
        <w:ind w:hanging="4470"/>
        <w:rPr>
          <w:b/>
          <w:i/>
          <w:sz w:val="24"/>
        </w:rPr>
      </w:pPr>
      <w:r>
        <w:rPr>
          <w:b/>
          <w:i/>
          <w:color w:val="000009"/>
          <w:sz w:val="24"/>
        </w:rPr>
        <w:t>Учебный</w:t>
      </w:r>
      <w:r>
        <w:rPr>
          <w:b/>
          <w:i/>
          <w:color w:val="000009"/>
          <w:spacing w:val="-1"/>
          <w:sz w:val="24"/>
        </w:rPr>
        <w:t xml:space="preserve"> </w:t>
      </w:r>
      <w:r>
        <w:rPr>
          <w:b/>
          <w:i/>
          <w:color w:val="000009"/>
          <w:sz w:val="24"/>
        </w:rPr>
        <w:t>план</w:t>
      </w:r>
    </w:p>
    <w:p w:rsidR="00332B48" w:rsidRDefault="00332B48" w:rsidP="00332B48">
      <w:pPr>
        <w:pStyle w:val="a6"/>
        <w:ind w:left="0"/>
        <w:rPr>
          <w:b/>
          <w:i/>
          <w:sz w:val="21"/>
        </w:rPr>
      </w:pPr>
    </w:p>
    <w:p w:rsidR="00332B48" w:rsidRDefault="00332B48" w:rsidP="00332B48">
      <w:pPr>
        <w:ind w:left="1620" w:right="274"/>
        <w:jc w:val="center"/>
        <w:rPr>
          <w:b/>
          <w:sz w:val="24"/>
        </w:rPr>
      </w:pPr>
      <w:r>
        <w:rPr>
          <w:b/>
          <w:color w:val="000009"/>
          <w:sz w:val="24"/>
        </w:rPr>
        <w:t>5 - 9 классы</w:t>
      </w:r>
    </w:p>
    <w:p w:rsidR="00332B48" w:rsidRDefault="00332B48" w:rsidP="00332B48">
      <w:pPr>
        <w:pStyle w:val="a6"/>
        <w:spacing w:before="233"/>
        <w:ind w:left="1098" w:right="466" w:firstLine="707"/>
        <w:jc w:val="both"/>
      </w:pPr>
      <w:r>
        <w:t xml:space="preserve">Учебный план МОУ «Речкаловская СОШ» определяет общие рамки </w:t>
      </w:r>
      <w:r>
        <w:lastRenderedPageBreak/>
        <w:t>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Pr>
          <w:spacing w:val="-2"/>
        </w:rPr>
        <w:t xml:space="preserve"> </w:t>
      </w:r>
      <w:r>
        <w:t>реализации.</w:t>
      </w:r>
    </w:p>
    <w:p w:rsidR="00332B48" w:rsidRDefault="00332B48" w:rsidP="00332B48">
      <w:pPr>
        <w:pStyle w:val="a6"/>
        <w:spacing w:line="242" w:lineRule="auto"/>
        <w:ind w:left="1098" w:right="469" w:firstLine="283"/>
        <w:jc w:val="both"/>
      </w:pPr>
      <w:r>
        <w:t xml:space="preserve">Учебный план состоит из </w:t>
      </w:r>
      <w:r>
        <w:rPr>
          <w:spacing w:val="-4"/>
        </w:rPr>
        <w:t>двух</w:t>
      </w:r>
      <w:r>
        <w:rPr>
          <w:spacing w:val="52"/>
        </w:rPr>
        <w:t xml:space="preserve"> </w:t>
      </w:r>
      <w:r>
        <w:t>частей: обязательной части и части, формируемой участниками образовательных отношений, коррекционно-развивающей области и внеурочной</w:t>
      </w:r>
      <w:r>
        <w:rPr>
          <w:spacing w:val="-1"/>
        </w:rPr>
        <w:t xml:space="preserve"> </w:t>
      </w:r>
      <w:r>
        <w:t>деятельности.</w:t>
      </w:r>
    </w:p>
    <w:p w:rsidR="00332B48" w:rsidRDefault="00332B48" w:rsidP="00332B48">
      <w:pPr>
        <w:pStyle w:val="a6"/>
        <w:tabs>
          <w:tab w:val="left" w:pos="3889"/>
        </w:tabs>
        <w:spacing w:before="192"/>
        <w:ind w:left="1134"/>
      </w:pPr>
      <w:r>
        <w:t>В</w:t>
      </w:r>
      <w:r>
        <w:rPr>
          <w:spacing w:val="21"/>
        </w:rPr>
        <w:t xml:space="preserve"> </w:t>
      </w:r>
      <w:r>
        <w:t>обязательную</w:t>
      </w:r>
      <w:r>
        <w:rPr>
          <w:spacing w:val="23"/>
        </w:rPr>
        <w:t xml:space="preserve"> </w:t>
      </w:r>
      <w:r>
        <w:t>часть</w:t>
      </w:r>
      <w:r>
        <w:tab/>
        <w:t>включены образовательные области: «Язык и речевая</w:t>
      </w:r>
      <w:r>
        <w:rPr>
          <w:spacing w:val="12"/>
        </w:rPr>
        <w:t xml:space="preserve"> </w:t>
      </w:r>
      <w:r>
        <w:t>практика»,</w:t>
      </w:r>
    </w:p>
    <w:p w:rsidR="00332B48" w:rsidRDefault="00332B48" w:rsidP="00332B48">
      <w:pPr>
        <w:pStyle w:val="a6"/>
        <w:spacing w:before="60"/>
        <w:ind w:left="1134" w:right="437"/>
        <w:jc w:val="both"/>
      </w:pPr>
      <w:proofErr w:type="gramStart"/>
      <w:r>
        <w:t>«Математика», «Естествознание», «Человек», «Искусство» «Технология», «Физическая культура»</w:t>
      </w:r>
      <w:r w:rsidRPr="00F26A03">
        <w:t xml:space="preserve"> </w:t>
      </w:r>
      <w:r>
        <w:t>Образовательная область «Язык и речевая практика» представлена в 5-9 кл. предметами «Русский язык», «Чтение».</w:t>
      </w:r>
      <w:proofErr w:type="gramEnd"/>
      <w:r>
        <w:t xml:space="preserve"> Перечисленные образовательные предметы решают те же задачи, что и в младших классах, но на более сложном речевом материале.</w:t>
      </w:r>
    </w:p>
    <w:p w:rsidR="00332B48" w:rsidRDefault="00332B48" w:rsidP="00332B48">
      <w:pPr>
        <w:pStyle w:val="a6"/>
        <w:spacing w:before="196"/>
        <w:ind w:left="1416" w:right="468" w:firstLine="708"/>
        <w:jc w:val="both"/>
      </w:pPr>
      <w:r>
        <w:t>Образовательная область «Математика» представлена элементарной математикой и предметом «Информатика». Данные предметы имеют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истории Отечества, географии, физической культуры, изобразительного искусства.</w:t>
      </w:r>
    </w:p>
    <w:p w:rsidR="00332B48" w:rsidRDefault="00332B48" w:rsidP="00332B48">
      <w:pPr>
        <w:pStyle w:val="a6"/>
        <w:spacing w:before="200"/>
        <w:ind w:left="1098" w:right="469" w:firstLine="120"/>
        <w:jc w:val="both"/>
      </w:pPr>
      <w:r>
        <w:t>Образовательная область «Человек» включает в себя: "Мир истории" (6кл) «Историю Отечества» (7- 9 кл.), Основы социальной жизни (5-9 кл.), "Этика" (7-9кл). Предмет</w:t>
      </w:r>
    </w:p>
    <w:p w:rsidR="00332B48" w:rsidRDefault="00332B48" w:rsidP="00332B48">
      <w:pPr>
        <w:pStyle w:val="a6"/>
        <w:ind w:left="1098" w:right="465"/>
        <w:jc w:val="both"/>
      </w:pPr>
      <w:r>
        <w:t>«История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w:t>
      </w:r>
      <w:r>
        <w:rPr>
          <w:spacing w:val="1"/>
        </w:rPr>
        <w:t xml:space="preserve"> </w:t>
      </w:r>
      <w:r>
        <w:t>общества.</w:t>
      </w:r>
    </w:p>
    <w:p w:rsidR="00332B48" w:rsidRPr="00332B48" w:rsidRDefault="00332B48" w:rsidP="00332B48">
      <w:pPr>
        <w:pStyle w:val="a5"/>
        <w:ind w:left="1134"/>
        <w:rPr>
          <w:sz w:val="24"/>
          <w:szCs w:val="24"/>
        </w:rPr>
      </w:pPr>
      <w:r w:rsidRPr="00332B48">
        <w:rPr>
          <w:sz w:val="24"/>
          <w:szCs w:val="24"/>
        </w:rPr>
        <w:t xml:space="preserve">Образовательная       область       «Естествознание»       реализуется       тремя </w:t>
      </w:r>
    </w:p>
    <w:p w:rsidR="00332B48" w:rsidRPr="00332B48" w:rsidRDefault="00332B48" w:rsidP="00332B48">
      <w:pPr>
        <w:pStyle w:val="a5"/>
        <w:ind w:left="1134"/>
        <w:rPr>
          <w:sz w:val="24"/>
          <w:szCs w:val="24"/>
        </w:rPr>
      </w:pPr>
      <w:r w:rsidRPr="00332B48">
        <w:rPr>
          <w:sz w:val="24"/>
          <w:szCs w:val="24"/>
        </w:rPr>
        <w:t>предметами:</w:t>
      </w:r>
    </w:p>
    <w:p w:rsidR="00332B48" w:rsidRDefault="00332B48" w:rsidP="00332B48">
      <w:pPr>
        <w:pStyle w:val="a6"/>
        <w:tabs>
          <w:tab w:val="left" w:pos="3784"/>
          <w:tab w:val="left" w:pos="9498"/>
        </w:tabs>
        <w:ind w:left="1098" w:right="427"/>
        <w:jc w:val="both"/>
      </w:pPr>
      <w:r>
        <w:t>«Природоведение»</w:t>
      </w:r>
      <w:r>
        <w:tab/>
        <w:t xml:space="preserve">(5,  6  класс),   «География»  (6-9  кл.)       и   «Биология»  (7-9  </w:t>
      </w:r>
      <w:r>
        <w:rPr>
          <w:spacing w:val="33"/>
        </w:rPr>
        <w:t xml:space="preserve"> </w:t>
      </w:r>
      <w:r>
        <w:t>кл.).</w:t>
      </w:r>
    </w:p>
    <w:p w:rsidR="00332B48" w:rsidRDefault="00332B48" w:rsidP="00332B48">
      <w:pPr>
        <w:pStyle w:val="a6"/>
        <w:ind w:left="1098" w:right="465"/>
        <w:jc w:val="both"/>
      </w:pPr>
      <w:r>
        <w:t xml:space="preserve">«География»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w:t>
      </w:r>
      <w:r>
        <w:lastRenderedPageBreak/>
        <w:t>существенно дополняет систему воспитательной работы по гражданскому, нравственно – этическому</w:t>
      </w:r>
      <w:r>
        <w:rPr>
          <w:spacing w:val="-6"/>
        </w:rPr>
        <w:t xml:space="preserve"> </w:t>
      </w:r>
      <w:r>
        <w:t>воспитанию.</w:t>
      </w:r>
    </w:p>
    <w:p w:rsidR="00332B48" w:rsidRDefault="00332B48" w:rsidP="00332B48">
      <w:pPr>
        <w:pStyle w:val="a6"/>
        <w:spacing w:before="200"/>
        <w:ind w:left="1098" w:right="465"/>
        <w:jc w:val="both"/>
      </w:pPr>
      <w: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w:t>
      </w:r>
      <w:proofErr w:type="gramStart"/>
      <w:r>
        <w:t>обучающихся</w:t>
      </w:r>
      <w:proofErr w:type="gramEnd"/>
      <w:r>
        <w:t xml:space="preserve"> коррекционной школы практические навыки взаимодействия с объектами природы, ее</w:t>
      </w:r>
      <w:r>
        <w:rPr>
          <w:spacing w:val="-2"/>
        </w:rPr>
        <w:t xml:space="preserve"> </w:t>
      </w:r>
      <w:r>
        <w:t>явлениями.</w:t>
      </w:r>
    </w:p>
    <w:p w:rsidR="00332B48" w:rsidRDefault="00332B48" w:rsidP="00332B48">
      <w:pPr>
        <w:pStyle w:val="a6"/>
        <w:spacing w:before="200"/>
        <w:ind w:left="1218" w:right="427"/>
        <w:jc w:val="both"/>
      </w:pPr>
      <w:r>
        <w:t>Образовательная область «Искусство» реализуется аналогично с первой ступенью обучения</w:t>
      </w:r>
    </w:p>
    <w:p w:rsidR="00332B48" w:rsidRDefault="00332B48" w:rsidP="00332B48">
      <w:pPr>
        <w:pStyle w:val="a6"/>
        <w:spacing w:line="242" w:lineRule="auto"/>
        <w:ind w:left="1098" w:right="466"/>
        <w:jc w:val="both"/>
      </w:pPr>
      <w:r>
        <w:t>- предметами «Рисование» (5 кл.) и «Музыка» (5кл.). Принципиальными положениями концепции обучения изобразительному искусству детей с умственной отсталостью  являются:</w:t>
      </w:r>
    </w:p>
    <w:p w:rsidR="00332B48" w:rsidRDefault="00332B48" w:rsidP="009B13EA">
      <w:pPr>
        <w:pStyle w:val="a8"/>
        <w:numPr>
          <w:ilvl w:val="0"/>
          <w:numId w:val="37"/>
        </w:numPr>
        <w:tabs>
          <w:tab w:val="left" w:pos="1280"/>
        </w:tabs>
        <w:spacing w:before="196"/>
        <w:ind w:hanging="182"/>
        <w:jc w:val="both"/>
        <w:rPr>
          <w:sz w:val="24"/>
        </w:rPr>
      </w:pPr>
      <w:r>
        <w:rPr>
          <w:sz w:val="24"/>
        </w:rPr>
        <w:t>Развитие у учащихся эстетического познания и образного отражения</w:t>
      </w:r>
      <w:r>
        <w:rPr>
          <w:spacing w:val="-11"/>
          <w:sz w:val="24"/>
        </w:rPr>
        <w:t xml:space="preserve"> </w:t>
      </w:r>
      <w:r>
        <w:rPr>
          <w:sz w:val="24"/>
        </w:rPr>
        <w:t>объектов</w:t>
      </w:r>
    </w:p>
    <w:p w:rsidR="00332B48" w:rsidRDefault="00332B48" w:rsidP="00332B48">
      <w:pPr>
        <w:pStyle w:val="a6"/>
        <w:spacing w:before="197" w:line="242" w:lineRule="auto"/>
        <w:ind w:left="1098" w:right="479" w:firstLine="60"/>
        <w:jc w:val="both"/>
      </w:pPr>
      <w:r>
        <w:t>и явлений действительности, воспитание нравственного отношения к окружающему миру, к людям, к самому себе.</w:t>
      </w:r>
    </w:p>
    <w:p w:rsidR="00332B48" w:rsidRDefault="00332B48" w:rsidP="00332B48">
      <w:pPr>
        <w:spacing w:line="242" w:lineRule="auto"/>
        <w:jc w:val="both"/>
      </w:pPr>
    </w:p>
    <w:p w:rsidR="00332B48" w:rsidRDefault="00332B48" w:rsidP="009B13EA">
      <w:pPr>
        <w:pStyle w:val="a8"/>
        <w:numPr>
          <w:ilvl w:val="0"/>
          <w:numId w:val="37"/>
        </w:numPr>
        <w:tabs>
          <w:tab w:val="left" w:pos="1280"/>
        </w:tabs>
        <w:spacing w:before="60" w:line="242" w:lineRule="auto"/>
        <w:ind w:left="1098" w:right="472" w:firstLine="0"/>
        <w:jc w:val="both"/>
        <w:rPr>
          <w:sz w:val="24"/>
        </w:rPr>
      </w:pPr>
      <w:r>
        <w:rPr>
          <w:sz w:val="24"/>
        </w:rPr>
        <w:t>Приобщение учащихся специальной школы к творческому социально значимому труду, умению работать</w:t>
      </w:r>
      <w:r>
        <w:rPr>
          <w:spacing w:val="-1"/>
          <w:sz w:val="24"/>
        </w:rPr>
        <w:t xml:space="preserve"> </w:t>
      </w:r>
      <w:r>
        <w:rPr>
          <w:sz w:val="24"/>
        </w:rPr>
        <w:t>коллективно.</w:t>
      </w:r>
    </w:p>
    <w:p w:rsidR="00332B48" w:rsidRDefault="00332B48" w:rsidP="009B13EA">
      <w:pPr>
        <w:pStyle w:val="a8"/>
        <w:numPr>
          <w:ilvl w:val="0"/>
          <w:numId w:val="37"/>
        </w:numPr>
        <w:tabs>
          <w:tab w:val="left" w:pos="1280"/>
        </w:tabs>
        <w:spacing w:before="196" w:line="242" w:lineRule="auto"/>
        <w:ind w:left="1098" w:right="475" w:firstLine="0"/>
        <w:jc w:val="both"/>
        <w:rPr>
          <w:sz w:val="24"/>
        </w:rPr>
      </w:pPr>
      <w:r>
        <w:rPr>
          <w:sz w:val="24"/>
        </w:rPr>
        <w:t>Использование изобразительной деятельности как средства компенсаторного развития детей с умственной недостаточностью на всех этапах обучения в</w:t>
      </w:r>
      <w:r>
        <w:rPr>
          <w:spacing w:val="-6"/>
          <w:sz w:val="24"/>
        </w:rPr>
        <w:t xml:space="preserve"> </w:t>
      </w:r>
      <w:r>
        <w:rPr>
          <w:sz w:val="24"/>
        </w:rPr>
        <w:t>школе.</w:t>
      </w:r>
    </w:p>
    <w:p w:rsidR="00332B48" w:rsidRDefault="00332B48" w:rsidP="009B13EA">
      <w:pPr>
        <w:pStyle w:val="a8"/>
        <w:numPr>
          <w:ilvl w:val="0"/>
          <w:numId w:val="37"/>
        </w:numPr>
        <w:tabs>
          <w:tab w:val="left" w:pos="1280"/>
        </w:tabs>
        <w:spacing w:before="194" w:line="242" w:lineRule="auto"/>
        <w:ind w:left="1098" w:right="469" w:firstLine="0"/>
        <w:jc w:val="both"/>
        <w:rPr>
          <w:sz w:val="24"/>
        </w:rPr>
      </w:pPr>
      <w:r>
        <w:rPr>
          <w:sz w:val="24"/>
        </w:rPr>
        <w:t>Дифференцированный подход к обучению детей (с учетом их возможностей в связи с глубиной и тяжестью</w:t>
      </w:r>
      <w:r>
        <w:rPr>
          <w:spacing w:val="-3"/>
          <w:sz w:val="24"/>
        </w:rPr>
        <w:t xml:space="preserve"> </w:t>
      </w:r>
      <w:r>
        <w:rPr>
          <w:sz w:val="24"/>
        </w:rPr>
        <w:t>дефекта).</w:t>
      </w:r>
    </w:p>
    <w:p w:rsidR="00332B48" w:rsidRDefault="00332B48" w:rsidP="00332B48">
      <w:pPr>
        <w:pStyle w:val="a6"/>
        <w:spacing w:before="194"/>
        <w:ind w:left="1098" w:right="475" w:firstLine="120"/>
        <w:jc w:val="both"/>
      </w:pPr>
      <w:r>
        <w:t>Образовательная область «Физическая культура» так же, как и в начальной школе направлена на коррекцию психофизического развития школьников и выполняет общеразвивающую функцию.</w:t>
      </w:r>
    </w:p>
    <w:p w:rsidR="00332B48" w:rsidRDefault="00332B48" w:rsidP="00332B48">
      <w:pPr>
        <w:pStyle w:val="a6"/>
        <w:spacing w:before="199"/>
        <w:ind w:left="1098" w:right="473" w:firstLine="180"/>
        <w:jc w:val="both"/>
      </w:pPr>
      <w:r>
        <w:t>Образовательная область «Технология» предполагает занятия по следующим профилям: швейное дело, сельскохозяйственный труд. Выбор данных профилей в школе, прежде всего, обусловлен учетом индивидуальных особенностей учащихся, а также в зависимости от возможностей образовательного учреждения. Предпочтение, отданное вышеперечисленным профилям, позволяет решать задачи трудового обучения и социального воспитания с потенциалом применения интеллектуальных умений учащихся, полученных в ходе изучения других учебных предметов.</w:t>
      </w:r>
    </w:p>
    <w:p w:rsidR="00332B48" w:rsidRDefault="00332B48" w:rsidP="00332B48">
      <w:pPr>
        <w:pStyle w:val="a6"/>
        <w:spacing w:before="6"/>
        <w:ind w:left="0"/>
        <w:rPr>
          <w:sz w:val="33"/>
        </w:rPr>
      </w:pPr>
    </w:p>
    <w:p w:rsidR="00332B48" w:rsidRDefault="00332B48" w:rsidP="00332B48">
      <w:pPr>
        <w:pStyle w:val="1"/>
        <w:ind w:left="1552"/>
      </w:pPr>
      <w:r>
        <w:t>Продолжительность учебного года:</w:t>
      </w:r>
    </w:p>
    <w:p w:rsidR="00332B48" w:rsidRDefault="00332B48" w:rsidP="00332B48">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w:t>
      </w:r>
      <w:r>
        <w:lastRenderedPageBreak/>
        <w:t>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332B48" w:rsidRDefault="00332B48" w:rsidP="00332B48">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332B48" w:rsidRDefault="00332B48" w:rsidP="00332B48">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332B48" w:rsidRDefault="00332B48"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332B48" w:rsidRDefault="00332B48"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332B48" w:rsidRDefault="00332B48" w:rsidP="00332B48">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332B48" w:rsidRDefault="00332B48" w:rsidP="00332B48">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332B48" w:rsidRDefault="00332B48" w:rsidP="00332B48">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332B48" w:rsidRDefault="00332B48" w:rsidP="00332B48">
      <w:pPr>
        <w:jc w:val="both"/>
      </w:pPr>
    </w:p>
    <w:p w:rsidR="00332B48" w:rsidRPr="00190320" w:rsidRDefault="00332B48" w:rsidP="00332B48">
      <w:pPr>
        <w:pStyle w:val="2"/>
        <w:spacing w:before="67"/>
        <w:ind w:left="1134"/>
        <w:rPr>
          <w:color w:val="auto"/>
        </w:rPr>
      </w:pPr>
      <w:r w:rsidRPr="00190320">
        <w:rPr>
          <w:color w:val="auto"/>
        </w:rPr>
        <w:t>Календарный учебный график:</w:t>
      </w:r>
    </w:p>
    <w:p w:rsidR="00332B48" w:rsidRDefault="00332B48" w:rsidP="00332B48">
      <w:pPr>
        <w:pStyle w:val="a6"/>
        <w:spacing w:before="197"/>
        <w:ind w:left="1098"/>
      </w:pPr>
      <w:r>
        <w:t>Начало учебного года – 1 сентября. Окончание учебного года – 31 августа</w:t>
      </w:r>
    </w:p>
    <w:p w:rsidR="00332B48" w:rsidRDefault="00332B48" w:rsidP="00332B48">
      <w:pPr>
        <w:pStyle w:val="a6"/>
        <w:tabs>
          <w:tab w:val="left" w:pos="1666"/>
        </w:tabs>
        <w:spacing w:before="1"/>
        <w:ind w:left="0"/>
        <w:rPr>
          <w:sz w:val="33"/>
        </w:rPr>
      </w:pPr>
    </w:p>
    <w:p w:rsidR="00332B48" w:rsidRDefault="00332B48" w:rsidP="00332B48">
      <w:pPr>
        <w:pStyle w:val="1"/>
        <w:ind w:left="1098"/>
      </w:pPr>
      <w:r>
        <w:t>Продолжительность каждой четверти</w:t>
      </w:r>
    </w:p>
    <w:p w:rsidR="00332B48" w:rsidRDefault="00332B48" w:rsidP="00332B48">
      <w:pPr>
        <w:pStyle w:val="a6"/>
        <w:spacing w:before="7"/>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2064"/>
        <w:gridCol w:w="2065"/>
      </w:tblGrid>
      <w:tr w:rsidR="00332B48" w:rsidTr="00332B48">
        <w:trPr>
          <w:trHeight w:val="474"/>
        </w:trPr>
        <w:tc>
          <w:tcPr>
            <w:tcW w:w="2064" w:type="dxa"/>
          </w:tcPr>
          <w:p w:rsidR="00332B48" w:rsidRDefault="00332B48" w:rsidP="00162D34">
            <w:pPr>
              <w:pStyle w:val="TableParagraph"/>
              <w:spacing w:line="275" w:lineRule="exact"/>
              <w:ind w:left="141"/>
              <w:rPr>
                <w:b/>
                <w:sz w:val="24"/>
              </w:rPr>
            </w:pPr>
            <w:r>
              <w:rPr>
                <w:b/>
                <w:sz w:val="24"/>
              </w:rPr>
              <w:t>1 четверть</w:t>
            </w:r>
          </w:p>
        </w:tc>
        <w:tc>
          <w:tcPr>
            <w:tcW w:w="2064" w:type="dxa"/>
          </w:tcPr>
          <w:p w:rsidR="00332B48" w:rsidRDefault="00332B48" w:rsidP="00162D34">
            <w:pPr>
              <w:pStyle w:val="TableParagraph"/>
              <w:spacing w:line="275" w:lineRule="exact"/>
              <w:rPr>
                <w:b/>
                <w:sz w:val="24"/>
              </w:rPr>
            </w:pPr>
            <w:r>
              <w:rPr>
                <w:b/>
                <w:sz w:val="24"/>
              </w:rPr>
              <w:t>2 четверть</w:t>
            </w:r>
          </w:p>
        </w:tc>
        <w:tc>
          <w:tcPr>
            <w:tcW w:w="2064" w:type="dxa"/>
          </w:tcPr>
          <w:p w:rsidR="00332B48" w:rsidRDefault="00332B48" w:rsidP="00162D34">
            <w:pPr>
              <w:pStyle w:val="TableParagraph"/>
              <w:spacing w:line="275" w:lineRule="exact"/>
              <w:ind w:left="143"/>
              <w:rPr>
                <w:b/>
                <w:sz w:val="24"/>
              </w:rPr>
            </w:pPr>
            <w:r>
              <w:rPr>
                <w:b/>
                <w:sz w:val="24"/>
              </w:rPr>
              <w:t>3 четверть</w:t>
            </w:r>
          </w:p>
        </w:tc>
        <w:tc>
          <w:tcPr>
            <w:tcW w:w="2065" w:type="dxa"/>
          </w:tcPr>
          <w:p w:rsidR="00332B48" w:rsidRDefault="00332B48" w:rsidP="00162D34">
            <w:pPr>
              <w:pStyle w:val="TableParagraph"/>
              <w:spacing w:line="275" w:lineRule="exact"/>
              <w:ind w:left="108"/>
              <w:rPr>
                <w:b/>
                <w:sz w:val="24"/>
              </w:rPr>
            </w:pPr>
            <w:r>
              <w:rPr>
                <w:b/>
                <w:sz w:val="24"/>
              </w:rPr>
              <w:t>4 четверть</w:t>
            </w:r>
          </w:p>
        </w:tc>
      </w:tr>
      <w:tr w:rsidR="00332B48" w:rsidTr="00332B48">
        <w:trPr>
          <w:trHeight w:val="477"/>
        </w:trPr>
        <w:tc>
          <w:tcPr>
            <w:tcW w:w="2064" w:type="dxa"/>
          </w:tcPr>
          <w:p w:rsidR="00332B48" w:rsidRDefault="00332B48" w:rsidP="00162D34">
            <w:pPr>
              <w:pStyle w:val="TableParagraph"/>
              <w:spacing w:line="270" w:lineRule="exact"/>
              <w:rPr>
                <w:sz w:val="24"/>
              </w:rPr>
            </w:pPr>
            <w:r>
              <w:rPr>
                <w:sz w:val="24"/>
              </w:rPr>
              <w:t>8 недель</w:t>
            </w:r>
          </w:p>
        </w:tc>
        <w:tc>
          <w:tcPr>
            <w:tcW w:w="2064" w:type="dxa"/>
          </w:tcPr>
          <w:p w:rsidR="00332B48" w:rsidRDefault="00332B48" w:rsidP="00162D34">
            <w:pPr>
              <w:pStyle w:val="TableParagraph"/>
              <w:spacing w:line="270" w:lineRule="exact"/>
              <w:rPr>
                <w:sz w:val="24"/>
              </w:rPr>
            </w:pPr>
            <w:r>
              <w:rPr>
                <w:sz w:val="24"/>
              </w:rPr>
              <w:t>8 недель</w:t>
            </w:r>
          </w:p>
        </w:tc>
        <w:tc>
          <w:tcPr>
            <w:tcW w:w="2064" w:type="dxa"/>
          </w:tcPr>
          <w:p w:rsidR="00332B48" w:rsidRDefault="00332B48" w:rsidP="00162D34">
            <w:pPr>
              <w:pStyle w:val="TableParagraph"/>
              <w:spacing w:line="270" w:lineRule="exact"/>
              <w:rPr>
                <w:sz w:val="24"/>
              </w:rPr>
            </w:pPr>
            <w:r>
              <w:rPr>
                <w:sz w:val="24"/>
              </w:rPr>
              <w:t>9 недель</w:t>
            </w:r>
          </w:p>
        </w:tc>
        <w:tc>
          <w:tcPr>
            <w:tcW w:w="2065" w:type="dxa"/>
          </w:tcPr>
          <w:p w:rsidR="00332B48" w:rsidRDefault="00332B48" w:rsidP="00162D34">
            <w:pPr>
              <w:pStyle w:val="TableParagraph"/>
              <w:spacing w:line="270" w:lineRule="exact"/>
              <w:ind w:left="108"/>
              <w:rPr>
                <w:sz w:val="24"/>
              </w:rPr>
            </w:pPr>
            <w:r>
              <w:rPr>
                <w:sz w:val="24"/>
              </w:rPr>
              <w:t>9 недель</w:t>
            </w:r>
          </w:p>
        </w:tc>
      </w:tr>
    </w:tbl>
    <w:p w:rsidR="00332B48" w:rsidRDefault="00332B48" w:rsidP="00332B48">
      <w:pPr>
        <w:pStyle w:val="a6"/>
        <w:ind w:left="0"/>
        <w:rPr>
          <w:b/>
          <w:sz w:val="26"/>
        </w:rPr>
      </w:pPr>
    </w:p>
    <w:p w:rsidR="00332B48" w:rsidRDefault="00332B48" w:rsidP="00332B48">
      <w:pPr>
        <w:spacing w:before="175"/>
        <w:ind w:left="1098"/>
        <w:rPr>
          <w:b/>
          <w:sz w:val="24"/>
        </w:rPr>
      </w:pPr>
      <w:r>
        <w:rPr>
          <w:b/>
          <w:sz w:val="24"/>
        </w:rPr>
        <w:t>Продолжительность учебного года</w:t>
      </w:r>
    </w:p>
    <w:p w:rsidR="00332B48" w:rsidRDefault="00332B48" w:rsidP="00332B48">
      <w:pPr>
        <w:pStyle w:val="a6"/>
        <w:spacing w:before="4" w:after="1"/>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736"/>
      </w:tblGrid>
      <w:tr w:rsidR="00332B48" w:rsidTr="00332B48">
        <w:trPr>
          <w:trHeight w:val="477"/>
        </w:trPr>
        <w:tc>
          <w:tcPr>
            <w:tcW w:w="2521" w:type="dxa"/>
          </w:tcPr>
          <w:p w:rsidR="00332B48" w:rsidRDefault="00332B48" w:rsidP="00162D34">
            <w:pPr>
              <w:pStyle w:val="TableParagraph"/>
              <w:spacing w:line="273" w:lineRule="exact"/>
              <w:ind w:left="815"/>
              <w:rPr>
                <w:sz w:val="24"/>
              </w:rPr>
            </w:pPr>
            <w:r>
              <w:rPr>
                <w:sz w:val="24"/>
              </w:rPr>
              <w:t>5 – 8 классы</w:t>
            </w:r>
          </w:p>
        </w:tc>
        <w:tc>
          <w:tcPr>
            <w:tcW w:w="5736" w:type="dxa"/>
          </w:tcPr>
          <w:p w:rsidR="00332B48" w:rsidRDefault="00332B48" w:rsidP="00162D34">
            <w:pPr>
              <w:pStyle w:val="TableParagraph"/>
              <w:spacing w:line="273" w:lineRule="exact"/>
              <w:ind w:left="815"/>
              <w:rPr>
                <w:sz w:val="24"/>
              </w:rPr>
            </w:pPr>
            <w:r>
              <w:rPr>
                <w:sz w:val="24"/>
              </w:rPr>
              <w:t>34 учебных недели</w:t>
            </w:r>
          </w:p>
        </w:tc>
      </w:tr>
      <w:tr w:rsidR="00332B48" w:rsidTr="00332B48">
        <w:trPr>
          <w:trHeight w:val="474"/>
        </w:trPr>
        <w:tc>
          <w:tcPr>
            <w:tcW w:w="2521" w:type="dxa"/>
          </w:tcPr>
          <w:p w:rsidR="00332B48" w:rsidRDefault="00332B48" w:rsidP="00162D34">
            <w:pPr>
              <w:pStyle w:val="TableParagraph"/>
              <w:spacing w:line="270" w:lineRule="exact"/>
              <w:ind w:left="815"/>
              <w:rPr>
                <w:sz w:val="24"/>
              </w:rPr>
            </w:pPr>
            <w:r>
              <w:rPr>
                <w:sz w:val="24"/>
              </w:rPr>
              <w:t>9</w:t>
            </w:r>
            <w:r>
              <w:rPr>
                <w:spacing w:val="59"/>
                <w:sz w:val="24"/>
              </w:rPr>
              <w:t xml:space="preserve"> </w:t>
            </w:r>
            <w:r>
              <w:rPr>
                <w:sz w:val="24"/>
              </w:rPr>
              <w:t>класс</w:t>
            </w:r>
          </w:p>
        </w:tc>
        <w:tc>
          <w:tcPr>
            <w:tcW w:w="5736" w:type="dxa"/>
          </w:tcPr>
          <w:p w:rsidR="00332B48" w:rsidRDefault="00332B48" w:rsidP="00162D34">
            <w:pPr>
              <w:pStyle w:val="TableParagraph"/>
              <w:spacing w:line="270" w:lineRule="exact"/>
              <w:ind w:left="815"/>
              <w:rPr>
                <w:sz w:val="24"/>
              </w:rPr>
            </w:pPr>
            <w:r>
              <w:rPr>
                <w:sz w:val="24"/>
              </w:rPr>
              <w:t>33 учебных недели</w:t>
            </w:r>
          </w:p>
        </w:tc>
      </w:tr>
    </w:tbl>
    <w:p w:rsidR="00332B48" w:rsidRDefault="00332B48" w:rsidP="00332B48">
      <w:pPr>
        <w:pStyle w:val="a6"/>
        <w:ind w:left="0"/>
        <w:rPr>
          <w:b/>
          <w:sz w:val="26"/>
        </w:rPr>
      </w:pPr>
    </w:p>
    <w:p w:rsidR="00332B48" w:rsidRDefault="00332B48" w:rsidP="00332B48">
      <w:pPr>
        <w:pStyle w:val="a6"/>
        <w:spacing w:before="9"/>
        <w:ind w:left="0"/>
        <w:rPr>
          <w:b/>
          <w:sz w:val="30"/>
        </w:rPr>
      </w:pPr>
    </w:p>
    <w:p w:rsidR="00332B48" w:rsidRDefault="00332B48" w:rsidP="00332B48">
      <w:pPr>
        <w:ind w:left="1098"/>
        <w:rPr>
          <w:b/>
          <w:sz w:val="24"/>
        </w:rPr>
      </w:pPr>
      <w:r>
        <w:rPr>
          <w:b/>
          <w:sz w:val="24"/>
        </w:rPr>
        <w:t>Сроки каникул для учащихся</w:t>
      </w:r>
    </w:p>
    <w:p w:rsidR="00332B48" w:rsidRDefault="00332B48" w:rsidP="00332B48">
      <w:pPr>
        <w:spacing w:before="199"/>
        <w:ind w:left="1098"/>
        <w:rPr>
          <w:b/>
          <w:sz w:val="24"/>
        </w:rPr>
      </w:pPr>
      <w:r>
        <w:rPr>
          <w:b/>
          <w:sz w:val="24"/>
        </w:rPr>
        <w:t>(с общей продолжительностью 30 календарных дней)</w:t>
      </w:r>
    </w:p>
    <w:p w:rsidR="00332B48" w:rsidRDefault="00332B48" w:rsidP="00332B48">
      <w:pPr>
        <w:pStyle w:val="a6"/>
        <w:spacing w:before="7"/>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8"/>
        <w:gridCol w:w="4129"/>
      </w:tblGrid>
      <w:tr w:rsidR="00332B48" w:rsidTr="00332B48">
        <w:trPr>
          <w:trHeight w:val="474"/>
        </w:trPr>
        <w:tc>
          <w:tcPr>
            <w:tcW w:w="4128" w:type="dxa"/>
          </w:tcPr>
          <w:p w:rsidR="00332B48" w:rsidRDefault="00332B48" w:rsidP="00162D34">
            <w:pPr>
              <w:pStyle w:val="TableParagraph"/>
              <w:spacing w:line="270" w:lineRule="exact"/>
              <w:rPr>
                <w:sz w:val="24"/>
              </w:rPr>
            </w:pPr>
            <w:r>
              <w:rPr>
                <w:sz w:val="24"/>
              </w:rPr>
              <w:t>Осенние</w:t>
            </w:r>
          </w:p>
        </w:tc>
        <w:tc>
          <w:tcPr>
            <w:tcW w:w="4129" w:type="dxa"/>
          </w:tcPr>
          <w:p w:rsidR="00332B48" w:rsidRDefault="00332B48" w:rsidP="00162D34">
            <w:pPr>
              <w:pStyle w:val="TableParagraph"/>
              <w:spacing w:line="270" w:lineRule="exact"/>
              <w:ind w:left="813"/>
              <w:rPr>
                <w:sz w:val="24"/>
              </w:rPr>
            </w:pPr>
            <w:r>
              <w:rPr>
                <w:sz w:val="24"/>
              </w:rPr>
              <w:t>9 календарных дней</w:t>
            </w:r>
          </w:p>
        </w:tc>
      </w:tr>
      <w:tr w:rsidR="00332B48" w:rsidTr="00332B48">
        <w:trPr>
          <w:trHeight w:val="477"/>
        </w:trPr>
        <w:tc>
          <w:tcPr>
            <w:tcW w:w="4128" w:type="dxa"/>
          </w:tcPr>
          <w:p w:rsidR="00332B48" w:rsidRDefault="00332B48" w:rsidP="00162D34">
            <w:pPr>
              <w:pStyle w:val="TableParagraph"/>
              <w:spacing w:line="271" w:lineRule="exact"/>
              <w:rPr>
                <w:sz w:val="24"/>
              </w:rPr>
            </w:pPr>
            <w:r>
              <w:rPr>
                <w:sz w:val="24"/>
              </w:rPr>
              <w:t>Зимние</w:t>
            </w:r>
          </w:p>
        </w:tc>
        <w:tc>
          <w:tcPr>
            <w:tcW w:w="4129" w:type="dxa"/>
          </w:tcPr>
          <w:p w:rsidR="00332B48" w:rsidRDefault="00332B48" w:rsidP="00162D34">
            <w:pPr>
              <w:pStyle w:val="TableParagraph"/>
              <w:spacing w:line="271" w:lineRule="exact"/>
              <w:ind w:left="813"/>
              <w:rPr>
                <w:sz w:val="24"/>
              </w:rPr>
            </w:pPr>
            <w:r>
              <w:rPr>
                <w:sz w:val="24"/>
              </w:rPr>
              <w:t>11 календарных дней</w:t>
            </w:r>
          </w:p>
        </w:tc>
      </w:tr>
      <w:tr w:rsidR="00332B48" w:rsidTr="00332B48">
        <w:trPr>
          <w:trHeight w:val="474"/>
        </w:trPr>
        <w:tc>
          <w:tcPr>
            <w:tcW w:w="4128" w:type="dxa"/>
          </w:tcPr>
          <w:p w:rsidR="00332B48" w:rsidRDefault="00332B48" w:rsidP="00162D34">
            <w:pPr>
              <w:pStyle w:val="TableParagraph"/>
              <w:spacing w:line="270" w:lineRule="exact"/>
              <w:rPr>
                <w:sz w:val="24"/>
              </w:rPr>
            </w:pPr>
            <w:r>
              <w:rPr>
                <w:sz w:val="24"/>
              </w:rPr>
              <w:t>Весенние</w:t>
            </w:r>
          </w:p>
        </w:tc>
        <w:tc>
          <w:tcPr>
            <w:tcW w:w="4129" w:type="dxa"/>
          </w:tcPr>
          <w:p w:rsidR="00332B48" w:rsidRDefault="00332B48" w:rsidP="00162D34">
            <w:pPr>
              <w:pStyle w:val="TableParagraph"/>
              <w:spacing w:line="270" w:lineRule="exact"/>
              <w:ind w:left="813"/>
              <w:rPr>
                <w:sz w:val="24"/>
              </w:rPr>
            </w:pPr>
            <w:r>
              <w:rPr>
                <w:sz w:val="24"/>
              </w:rPr>
              <w:t>10 календарных дней</w:t>
            </w:r>
          </w:p>
        </w:tc>
      </w:tr>
      <w:tr w:rsidR="00332B48" w:rsidTr="00332B48">
        <w:trPr>
          <w:trHeight w:val="477"/>
        </w:trPr>
        <w:tc>
          <w:tcPr>
            <w:tcW w:w="4128" w:type="dxa"/>
          </w:tcPr>
          <w:p w:rsidR="00332B48" w:rsidRDefault="00332B48" w:rsidP="00162D34">
            <w:pPr>
              <w:pStyle w:val="TableParagraph"/>
              <w:spacing w:line="270" w:lineRule="exact"/>
              <w:rPr>
                <w:sz w:val="24"/>
              </w:rPr>
            </w:pPr>
            <w:r>
              <w:rPr>
                <w:sz w:val="24"/>
              </w:rPr>
              <w:t>Летние</w:t>
            </w:r>
          </w:p>
        </w:tc>
        <w:tc>
          <w:tcPr>
            <w:tcW w:w="4129" w:type="dxa"/>
          </w:tcPr>
          <w:p w:rsidR="00332B48" w:rsidRDefault="00332B48" w:rsidP="00162D34">
            <w:pPr>
              <w:pStyle w:val="TableParagraph"/>
              <w:spacing w:line="270" w:lineRule="exact"/>
              <w:ind w:left="813"/>
              <w:rPr>
                <w:sz w:val="24"/>
              </w:rPr>
            </w:pPr>
            <w:r>
              <w:rPr>
                <w:sz w:val="24"/>
              </w:rPr>
              <w:t>не менее 8 недель</w:t>
            </w:r>
          </w:p>
        </w:tc>
      </w:tr>
    </w:tbl>
    <w:p w:rsidR="00332B48" w:rsidRDefault="00332B48" w:rsidP="00332B48">
      <w:pPr>
        <w:pStyle w:val="a6"/>
        <w:ind w:left="0"/>
        <w:rPr>
          <w:b/>
          <w:sz w:val="26"/>
        </w:rPr>
      </w:pPr>
    </w:p>
    <w:p w:rsidR="00332B48" w:rsidRPr="00190320" w:rsidRDefault="00332B48" w:rsidP="00332B48">
      <w:pPr>
        <w:pStyle w:val="2"/>
        <w:spacing w:before="175"/>
        <w:ind w:left="1552"/>
        <w:rPr>
          <w:color w:val="auto"/>
        </w:rPr>
      </w:pPr>
      <w:r w:rsidRPr="00190320">
        <w:rPr>
          <w:color w:val="auto"/>
        </w:rPr>
        <w:t>Праздничные дни:</w:t>
      </w:r>
    </w:p>
    <w:p w:rsidR="00332B48" w:rsidRDefault="00332B48" w:rsidP="00332B48">
      <w:pPr>
        <w:pStyle w:val="a6"/>
        <w:spacing w:before="197" w:line="412" w:lineRule="auto"/>
        <w:ind w:left="1098" w:right="2402"/>
      </w:pPr>
      <w:r>
        <w:t>1, 2, 3, 4, 5, 6, 7, 8 января, 23 февраля, 8 марта, 1, 9 мая, 12 июня, 4 ноября. Календарный учебный график ежегодно утверждается директором школы.</w:t>
      </w:r>
    </w:p>
    <w:p w:rsidR="00332B48" w:rsidRPr="00332B48" w:rsidRDefault="00332B48" w:rsidP="00332B48">
      <w:pPr>
        <w:spacing w:line="242" w:lineRule="auto"/>
        <w:ind w:left="1098" w:right="641"/>
        <w:rPr>
          <w:sz w:val="24"/>
        </w:rPr>
      </w:pPr>
      <w:r>
        <w:rPr>
          <w:b/>
          <w:i/>
          <w:sz w:val="24"/>
        </w:rPr>
        <w:t xml:space="preserve">Сроки проведения промежуточных аттестаций </w:t>
      </w:r>
      <w:r>
        <w:rPr>
          <w:sz w:val="24"/>
        </w:rPr>
        <w:t>– последняя неделя учебного года (четверти).</w:t>
      </w:r>
    </w:p>
    <w:p w:rsidR="00332B48" w:rsidRDefault="00332B48" w:rsidP="00332B48">
      <w:pPr>
        <w:pStyle w:val="a6"/>
        <w:ind w:left="0"/>
        <w:rPr>
          <w:sz w:val="26"/>
        </w:rPr>
      </w:pPr>
    </w:p>
    <w:p w:rsidR="00332B48" w:rsidRDefault="00332B48" w:rsidP="00332B48">
      <w:pPr>
        <w:pStyle w:val="1"/>
        <w:spacing w:line="273" w:lineRule="auto"/>
        <w:ind w:left="1521" w:right="896"/>
        <w:jc w:val="center"/>
        <w:rPr>
          <w:b w:val="0"/>
        </w:rPr>
      </w:pPr>
      <w:r>
        <w:rPr>
          <w:color w:val="000009"/>
        </w:rPr>
        <w:t xml:space="preserve">Недельный учебный план образования </w:t>
      </w:r>
      <w:proofErr w:type="gramStart"/>
      <w:r>
        <w:rPr>
          <w:color w:val="000009"/>
        </w:rPr>
        <w:t>обучающихся</w:t>
      </w:r>
      <w:proofErr w:type="gramEnd"/>
      <w:r>
        <w:rPr>
          <w:color w:val="000009"/>
        </w:rPr>
        <w:t xml:space="preserve"> с умственной отсталостью </w:t>
      </w:r>
      <w:r>
        <w:t>(интеллектуальными нарушениями</w:t>
      </w:r>
      <w:r>
        <w:rPr>
          <w:b w:val="0"/>
        </w:rPr>
        <w:t>):</w:t>
      </w:r>
    </w:p>
    <w:p w:rsidR="00332B48" w:rsidRDefault="00332B48" w:rsidP="00332B48">
      <w:pPr>
        <w:spacing w:before="206"/>
        <w:ind w:left="1619" w:right="993"/>
        <w:jc w:val="center"/>
        <w:rPr>
          <w:b/>
          <w:sz w:val="24"/>
        </w:rPr>
      </w:pPr>
      <w:r>
        <w:rPr>
          <w:b/>
          <w:sz w:val="24"/>
        </w:rPr>
        <w:t xml:space="preserve">V-IX </w:t>
      </w:r>
      <w:r>
        <w:rPr>
          <w:b/>
          <w:color w:val="000009"/>
          <w:sz w:val="24"/>
        </w:rPr>
        <w:t>классы</w:t>
      </w:r>
    </w:p>
    <w:p w:rsidR="00332B48" w:rsidRDefault="00332B48" w:rsidP="00332B48">
      <w:pPr>
        <w:pStyle w:val="a6"/>
        <w:spacing w:before="6"/>
        <w:ind w:left="0"/>
        <w:rPr>
          <w:b/>
          <w:sz w:val="29"/>
        </w:rPr>
      </w:pPr>
    </w:p>
    <w:tbl>
      <w:tblPr>
        <w:tblStyle w:val="TableNormal"/>
        <w:tblW w:w="919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2406"/>
        <w:gridCol w:w="711"/>
        <w:gridCol w:w="672"/>
        <w:gridCol w:w="37"/>
        <w:gridCol w:w="673"/>
        <w:gridCol w:w="37"/>
        <w:gridCol w:w="775"/>
        <w:gridCol w:w="78"/>
        <w:gridCol w:w="489"/>
        <w:gridCol w:w="78"/>
        <w:gridCol w:w="1056"/>
        <w:gridCol w:w="37"/>
        <w:gridCol w:w="49"/>
      </w:tblGrid>
      <w:tr w:rsidR="00332B48" w:rsidTr="001B2783">
        <w:trPr>
          <w:trHeight w:val="275"/>
        </w:trPr>
        <w:tc>
          <w:tcPr>
            <w:tcW w:w="9196" w:type="dxa"/>
            <w:gridSpan w:val="14"/>
          </w:tcPr>
          <w:p w:rsidR="00332B48" w:rsidRDefault="00332B48" w:rsidP="00162D34">
            <w:pPr>
              <w:pStyle w:val="TableParagraph"/>
              <w:ind w:left="0"/>
              <w:rPr>
                <w:sz w:val="20"/>
              </w:rPr>
            </w:pPr>
          </w:p>
        </w:tc>
      </w:tr>
      <w:tr w:rsidR="00332B48" w:rsidTr="001B2783">
        <w:trPr>
          <w:trHeight w:val="275"/>
        </w:trPr>
        <w:tc>
          <w:tcPr>
            <w:tcW w:w="4504" w:type="dxa"/>
            <w:gridSpan w:val="2"/>
            <w:vMerge w:val="restart"/>
          </w:tcPr>
          <w:p w:rsidR="00332B48" w:rsidRDefault="00332B48" w:rsidP="00162D34">
            <w:pPr>
              <w:pStyle w:val="TableParagraph"/>
              <w:spacing w:line="273" w:lineRule="exact"/>
              <w:rPr>
                <w:b/>
                <w:sz w:val="24"/>
              </w:rPr>
            </w:pPr>
            <w:r>
              <w:rPr>
                <w:b/>
                <w:sz w:val="24"/>
              </w:rPr>
              <w:t>Классы</w:t>
            </w:r>
          </w:p>
          <w:p w:rsidR="00332B48" w:rsidRDefault="00332B48" w:rsidP="00162D34">
            <w:pPr>
              <w:pStyle w:val="TableParagraph"/>
              <w:ind w:left="0"/>
              <w:rPr>
                <w:b/>
                <w:sz w:val="24"/>
              </w:rPr>
            </w:pPr>
          </w:p>
          <w:p w:rsidR="00332B48" w:rsidRDefault="00332B48" w:rsidP="00162D34">
            <w:pPr>
              <w:pStyle w:val="TableParagraph"/>
              <w:spacing w:line="259" w:lineRule="exact"/>
              <w:rPr>
                <w:b/>
                <w:sz w:val="24"/>
              </w:rPr>
            </w:pPr>
            <w:r>
              <w:rPr>
                <w:b/>
                <w:sz w:val="24"/>
              </w:rPr>
              <w:t>Учебные предметы</w:t>
            </w:r>
          </w:p>
        </w:tc>
        <w:tc>
          <w:tcPr>
            <w:tcW w:w="4692" w:type="dxa"/>
            <w:gridSpan w:val="12"/>
          </w:tcPr>
          <w:p w:rsidR="00332B48" w:rsidRDefault="00332B48" w:rsidP="00162D34">
            <w:pPr>
              <w:pStyle w:val="TableParagraph"/>
              <w:spacing w:line="256" w:lineRule="exact"/>
              <w:rPr>
                <w:b/>
                <w:sz w:val="24"/>
              </w:rPr>
            </w:pPr>
            <w:r>
              <w:rPr>
                <w:b/>
                <w:sz w:val="24"/>
              </w:rPr>
              <w:t>Количество часов в неделю</w:t>
            </w:r>
          </w:p>
        </w:tc>
      </w:tr>
      <w:tr w:rsidR="00332B48" w:rsidTr="001B2783">
        <w:trPr>
          <w:trHeight w:val="541"/>
        </w:trPr>
        <w:tc>
          <w:tcPr>
            <w:tcW w:w="4504" w:type="dxa"/>
            <w:gridSpan w:val="2"/>
            <w:vMerge/>
            <w:tcBorders>
              <w:top w:val="nil"/>
            </w:tcBorders>
          </w:tcPr>
          <w:p w:rsidR="00332B48" w:rsidRDefault="00332B48" w:rsidP="00162D34">
            <w:pPr>
              <w:rPr>
                <w:sz w:val="2"/>
                <w:szCs w:val="2"/>
              </w:rPr>
            </w:pPr>
          </w:p>
        </w:tc>
        <w:tc>
          <w:tcPr>
            <w:tcW w:w="711" w:type="dxa"/>
          </w:tcPr>
          <w:p w:rsidR="00332B48" w:rsidRDefault="00332B48" w:rsidP="00162D34">
            <w:pPr>
              <w:pStyle w:val="TableParagraph"/>
              <w:spacing w:line="273" w:lineRule="exact"/>
              <w:rPr>
                <w:b/>
                <w:sz w:val="24"/>
              </w:rPr>
            </w:pPr>
            <w:r>
              <w:rPr>
                <w:b/>
                <w:w w:val="99"/>
                <w:sz w:val="24"/>
              </w:rPr>
              <w:t>V</w:t>
            </w:r>
          </w:p>
        </w:tc>
        <w:tc>
          <w:tcPr>
            <w:tcW w:w="709" w:type="dxa"/>
            <w:gridSpan w:val="2"/>
          </w:tcPr>
          <w:p w:rsidR="00332B48" w:rsidRDefault="00332B48" w:rsidP="00162D34">
            <w:pPr>
              <w:pStyle w:val="TableParagraph"/>
              <w:spacing w:line="273" w:lineRule="exact"/>
              <w:ind w:left="106"/>
              <w:rPr>
                <w:b/>
                <w:sz w:val="24"/>
              </w:rPr>
            </w:pPr>
            <w:r>
              <w:rPr>
                <w:b/>
                <w:sz w:val="24"/>
              </w:rPr>
              <w:t>VI</w:t>
            </w:r>
          </w:p>
        </w:tc>
        <w:tc>
          <w:tcPr>
            <w:tcW w:w="710" w:type="dxa"/>
            <w:gridSpan w:val="2"/>
          </w:tcPr>
          <w:p w:rsidR="00332B48" w:rsidRDefault="00332B48" w:rsidP="00162D34">
            <w:pPr>
              <w:pStyle w:val="TableParagraph"/>
              <w:spacing w:line="273" w:lineRule="exact"/>
              <w:ind w:left="105"/>
              <w:rPr>
                <w:b/>
                <w:sz w:val="24"/>
              </w:rPr>
            </w:pPr>
            <w:r>
              <w:rPr>
                <w:b/>
                <w:sz w:val="24"/>
              </w:rPr>
              <w:t>VII</w:t>
            </w:r>
          </w:p>
        </w:tc>
        <w:tc>
          <w:tcPr>
            <w:tcW w:w="853" w:type="dxa"/>
            <w:gridSpan w:val="2"/>
          </w:tcPr>
          <w:p w:rsidR="00332B48" w:rsidRDefault="00332B48" w:rsidP="00162D34">
            <w:pPr>
              <w:pStyle w:val="TableParagraph"/>
              <w:spacing w:line="273" w:lineRule="exact"/>
              <w:ind w:left="104"/>
              <w:rPr>
                <w:b/>
                <w:sz w:val="24"/>
              </w:rPr>
            </w:pPr>
            <w:r>
              <w:rPr>
                <w:b/>
                <w:sz w:val="24"/>
              </w:rPr>
              <w:t>VIII</w:t>
            </w:r>
          </w:p>
        </w:tc>
        <w:tc>
          <w:tcPr>
            <w:tcW w:w="567" w:type="dxa"/>
            <w:gridSpan w:val="2"/>
          </w:tcPr>
          <w:p w:rsidR="00332B48" w:rsidRDefault="00332B48" w:rsidP="00162D34">
            <w:pPr>
              <w:pStyle w:val="TableParagraph"/>
              <w:spacing w:line="273" w:lineRule="exact"/>
              <w:ind w:left="103"/>
              <w:rPr>
                <w:b/>
                <w:sz w:val="24"/>
              </w:rPr>
            </w:pPr>
            <w:r>
              <w:rPr>
                <w:b/>
                <w:sz w:val="24"/>
              </w:rPr>
              <w:t>IX</w:t>
            </w:r>
          </w:p>
        </w:tc>
        <w:tc>
          <w:tcPr>
            <w:tcW w:w="1142" w:type="dxa"/>
            <w:gridSpan w:val="3"/>
          </w:tcPr>
          <w:p w:rsidR="00332B48" w:rsidRDefault="00332B48" w:rsidP="00162D34">
            <w:pPr>
              <w:pStyle w:val="TableParagraph"/>
              <w:spacing w:line="273" w:lineRule="exact"/>
              <w:ind w:left="102"/>
              <w:rPr>
                <w:b/>
                <w:sz w:val="24"/>
              </w:rPr>
            </w:pPr>
            <w:r>
              <w:rPr>
                <w:b/>
                <w:sz w:val="24"/>
              </w:rPr>
              <w:t>Всего</w:t>
            </w:r>
          </w:p>
        </w:tc>
      </w:tr>
      <w:tr w:rsidR="00332B48" w:rsidTr="001B2783">
        <w:trPr>
          <w:gridAfter w:val="1"/>
          <w:wAfter w:w="49" w:type="dxa"/>
          <w:trHeight w:val="517"/>
        </w:trPr>
        <w:tc>
          <w:tcPr>
            <w:tcW w:w="9147" w:type="dxa"/>
            <w:gridSpan w:val="13"/>
          </w:tcPr>
          <w:p w:rsidR="00332B48" w:rsidRDefault="00332B48" w:rsidP="00162D34">
            <w:pPr>
              <w:pStyle w:val="TableParagraph"/>
              <w:spacing w:line="275" w:lineRule="exact"/>
              <w:rPr>
                <w:b/>
                <w:i/>
                <w:sz w:val="24"/>
              </w:rPr>
            </w:pPr>
            <w:r>
              <w:rPr>
                <w:b/>
                <w:i/>
                <w:sz w:val="24"/>
              </w:rPr>
              <w:t>Обязательная часть</w:t>
            </w:r>
          </w:p>
        </w:tc>
      </w:tr>
      <w:tr w:rsidR="00332B48" w:rsidTr="001B2783">
        <w:trPr>
          <w:gridAfter w:val="2"/>
          <w:wAfter w:w="86" w:type="dxa"/>
          <w:trHeight w:val="827"/>
        </w:trPr>
        <w:tc>
          <w:tcPr>
            <w:tcW w:w="2098" w:type="dxa"/>
          </w:tcPr>
          <w:p w:rsidR="00332B48" w:rsidRDefault="00332B48" w:rsidP="00162D34">
            <w:pPr>
              <w:pStyle w:val="TableParagraph"/>
              <w:rPr>
                <w:sz w:val="24"/>
              </w:rPr>
            </w:pPr>
            <w:r>
              <w:rPr>
                <w:sz w:val="24"/>
              </w:rPr>
              <w:t>1. Язык и речевая практика</w:t>
            </w:r>
          </w:p>
        </w:tc>
        <w:tc>
          <w:tcPr>
            <w:tcW w:w="2406" w:type="dxa"/>
          </w:tcPr>
          <w:p w:rsidR="00332B48" w:rsidRDefault="00332B48" w:rsidP="009B13EA">
            <w:pPr>
              <w:pStyle w:val="TableParagraph"/>
              <w:numPr>
                <w:ilvl w:val="1"/>
                <w:numId w:val="36"/>
              </w:numPr>
              <w:tabs>
                <w:tab w:val="left" w:pos="470"/>
              </w:tabs>
              <w:spacing w:line="268" w:lineRule="exact"/>
              <w:ind w:hanging="362"/>
              <w:rPr>
                <w:sz w:val="24"/>
              </w:rPr>
            </w:pPr>
            <w:r>
              <w:rPr>
                <w:sz w:val="24"/>
              </w:rPr>
              <w:t>Русский</w:t>
            </w:r>
            <w:r>
              <w:rPr>
                <w:spacing w:val="-1"/>
                <w:sz w:val="24"/>
              </w:rPr>
              <w:t xml:space="preserve"> </w:t>
            </w:r>
            <w:r>
              <w:rPr>
                <w:sz w:val="24"/>
              </w:rPr>
              <w:t>язык</w:t>
            </w:r>
          </w:p>
          <w:p w:rsidR="00332B48" w:rsidRDefault="00332B48" w:rsidP="009B13EA">
            <w:pPr>
              <w:pStyle w:val="TableParagraph"/>
              <w:numPr>
                <w:ilvl w:val="1"/>
                <w:numId w:val="36"/>
              </w:numPr>
              <w:tabs>
                <w:tab w:val="left" w:pos="470"/>
              </w:tabs>
              <w:spacing w:line="270" w:lineRule="atLeast"/>
              <w:ind w:left="108" w:right="515" w:firstLine="0"/>
              <w:rPr>
                <w:sz w:val="24"/>
              </w:rPr>
            </w:pPr>
            <w:r>
              <w:rPr>
                <w:sz w:val="24"/>
              </w:rPr>
              <w:t xml:space="preserve">Чтение (Литературное </w:t>
            </w:r>
            <w:r>
              <w:rPr>
                <w:spacing w:val="-3"/>
                <w:sz w:val="24"/>
              </w:rPr>
              <w:t>чтение)</w:t>
            </w:r>
          </w:p>
        </w:tc>
        <w:tc>
          <w:tcPr>
            <w:tcW w:w="711" w:type="dxa"/>
          </w:tcPr>
          <w:p w:rsidR="00332B48" w:rsidRDefault="00332B48" w:rsidP="00162D34">
            <w:pPr>
              <w:pStyle w:val="TableParagraph"/>
              <w:spacing w:line="268" w:lineRule="exact"/>
              <w:ind w:left="108"/>
              <w:rPr>
                <w:sz w:val="24"/>
              </w:rPr>
            </w:pPr>
            <w:r>
              <w:rPr>
                <w:sz w:val="24"/>
              </w:rPr>
              <w:t>4</w:t>
            </w:r>
          </w:p>
          <w:p w:rsidR="00332B48" w:rsidRDefault="00332B48" w:rsidP="00162D34">
            <w:pPr>
              <w:pStyle w:val="TableParagraph"/>
              <w:ind w:left="108"/>
              <w:rPr>
                <w:sz w:val="24"/>
              </w:rPr>
            </w:pPr>
            <w:r>
              <w:rPr>
                <w:sz w:val="24"/>
              </w:rPr>
              <w:t>4</w:t>
            </w:r>
          </w:p>
        </w:tc>
        <w:tc>
          <w:tcPr>
            <w:tcW w:w="672" w:type="dxa"/>
          </w:tcPr>
          <w:p w:rsidR="00332B48" w:rsidRDefault="00332B48" w:rsidP="00162D34">
            <w:pPr>
              <w:pStyle w:val="TableParagraph"/>
              <w:spacing w:line="268" w:lineRule="exact"/>
              <w:ind w:left="108"/>
              <w:rPr>
                <w:sz w:val="24"/>
              </w:rPr>
            </w:pPr>
            <w:r>
              <w:rPr>
                <w:sz w:val="24"/>
              </w:rPr>
              <w:t>4</w:t>
            </w:r>
          </w:p>
          <w:p w:rsidR="00332B48" w:rsidRDefault="00332B48" w:rsidP="00162D34">
            <w:pPr>
              <w:pStyle w:val="TableParagraph"/>
              <w:ind w:left="108"/>
              <w:rPr>
                <w:sz w:val="24"/>
              </w:rPr>
            </w:pPr>
            <w:r>
              <w:rPr>
                <w:sz w:val="24"/>
              </w:rPr>
              <w:t>4</w:t>
            </w:r>
          </w:p>
        </w:tc>
        <w:tc>
          <w:tcPr>
            <w:tcW w:w="710" w:type="dxa"/>
            <w:gridSpan w:val="2"/>
          </w:tcPr>
          <w:p w:rsidR="00332B48" w:rsidRDefault="00332B48" w:rsidP="00162D34">
            <w:pPr>
              <w:pStyle w:val="TableParagraph"/>
              <w:spacing w:line="268" w:lineRule="exact"/>
              <w:rPr>
                <w:sz w:val="24"/>
              </w:rPr>
            </w:pPr>
            <w:r>
              <w:rPr>
                <w:sz w:val="24"/>
              </w:rPr>
              <w:t>4</w:t>
            </w:r>
          </w:p>
          <w:p w:rsidR="00332B48" w:rsidRDefault="00332B48" w:rsidP="00162D34">
            <w:pPr>
              <w:pStyle w:val="TableParagraph"/>
              <w:rPr>
                <w:sz w:val="24"/>
              </w:rPr>
            </w:pPr>
            <w:r>
              <w:rPr>
                <w:sz w:val="24"/>
              </w:rPr>
              <w:t>4</w:t>
            </w:r>
          </w:p>
        </w:tc>
        <w:tc>
          <w:tcPr>
            <w:tcW w:w="812" w:type="dxa"/>
            <w:gridSpan w:val="2"/>
          </w:tcPr>
          <w:p w:rsidR="00332B48" w:rsidRDefault="00332B48" w:rsidP="00162D34">
            <w:pPr>
              <w:pStyle w:val="TableParagraph"/>
              <w:spacing w:line="268" w:lineRule="exact"/>
              <w:rPr>
                <w:sz w:val="24"/>
              </w:rPr>
            </w:pPr>
            <w:r>
              <w:rPr>
                <w:sz w:val="24"/>
              </w:rPr>
              <w:t>4</w:t>
            </w:r>
          </w:p>
          <w:p w:rsidR="00332B48" w:rsidRDefault="00332B48" w:rsidP="00162D34">
            <w:pPr>
              <w:pStyle w:val="TableParagraph"/>
              <w:rPr>
                <w:sz w:val="24"/>
              </w:rPr>
            </w:pPr>
            <w:r>
              <w:rPr>
                <w:sz w:val="24"/>
              </w:rPr>
              <w:t>4</w:t>
            </w:r>
          </w:p>
        </w:tc>
        <w:tc>
          <w:tcPr>
            <w:tcW w:w="567" w:type="dxa"/>
            <w:gridSpan w:val="2"/>
          </w:tcPr>
          <w:p w:rsidR="00332B48" w:rsidRDefault="00332B48" w:rsidP="00162D34">
            <w:pPr>
              <w:pStyle w:val="TableParagraph"/>
              <w:spacing w:line="268" w:lineRule="exact"/>
              <w:ind w:left="104"/>
              <w:rPr>
                <w:sz w:val="24"/>
              </w:rPr>
            </w:pPr>
            <w:r>
              <w:rPr>
                <w:sz w:val="24"/>
              </w:rPr>
              <w:t>4</w:t>
            </w:r>
          </w:p>
          <w:p w:rsidR="00332B48" w:rsidRDefault="00332B48" w:rsidP="00162D34">
            <w:pPr>
              <w:pStyle w:val="TableParagraph"/>
              <w:ind w:left="104"/>
              <w:rPr>
                <w:sz w:val="24"/>
              </w:rPr>
            </w:pPr>
            <w:r>
              <w:rPr>
                <w:sz w:val="24"/>
              </w:rPr>
              <w:t>4</w:t>
            </w:r>
          </w:p>
        </w:tc>
        <w:tc>
          <w:tcPr>
            <w:tcW w:w="1134" w:type="dxa"/>
            <w:gridSpan w:val="2"/>
          </w:tcPr>
          <w:p w:rsidR="00332B48" w:rsidRDefault="00332B48" w:rsidP="00162D34">
            <w:pPr>
              <w:pStyle w:val="TableParagraph"/>
              <w:spacing w:line="268" w:lineRule="exact"/>
              <w:ind w:left="105"/>
              <w:rPr>
                <w:sz w:val="24"/>
              </w:rPr>
            </w:pPr>
            <w:r>
              <w:rPr>
                <w:sz w:val="24"/>
              </w:rPr>
              <w:t>20</w:t>
            </w:r>
          </w:p>
          <w:p w:rsidR="00332B48" w:rsidRDefault="00332B48" w:rsidP="00162D34">
            <w:pPr>
              <w:pStyle w:val="TableParagraph"/>
              <w:ind w:left="105"/>
              <w:rPr>
                <w:sz w:val="24"/>
              </w:rPr>
            </w:pPr>
            <w:r>
              <w:rPr>
                <w:sz w:val="24"/>
              </w:rPr>
              <w:t>20</w:t>
            </w:r>
          </w:p>
        </w:tc>
      </w:tr>
      <w:tr w:rsidR="00332B48" w:rsidTr="001B2783">
        <w:trPr>
          <w:gridAfter w:val="2"/>
          <w:wAfter w:w="86" w:type="dxa"/>
          <w:trHeight w:val="551"/>
        </w:trPr>
        <w:tc>
          <w:tcPr>
            <w:tcW w:w="2098" w:type="dxa"/>
          </w:tcPr>
          <w:p w:rsidR="00332B48" w:rsidRDefault="00332B48" w:rsidP="00162D34">
            <w:pPr>
              <w:pStyle w:val="TableParagraph"/>
              <w:spacing w:line="268" w:lineRule="exact"/>
              <w:rPr>
                <w:sz w:val="24"/>
              </w:rPr>
            </w:pPr>
            <w:r>
              <w:rPr>
                <w:sz w:val="24"/>
              </w:rPr>
              <w:t>2. Математика</w:t>
            </w:r>
          </w:p>
        </w:tc>
        <w:tc>
          <w:tcPr>
            <w:tcW w:w="2406" w:type="dxa"/>
          </w:tcPr>
          <w:p w:rsidR="00332B48" w:rsidRDefault="00332B48" w:rsidP="009B13EA">
            <w:pPr>
              <w:pStyle w:val="TableParagraph"/>
              <w:numPr>
                <w:ilvl w:val="1"/>
                <w:numId w:val="35"/>
              </w:numPr>
              <w:tabs>
                <w:tab w:val="left" w:pos="470"/>
              </w:tabs>
              <w:spacing w:line="268" w:lineRule="exact"/>
              <w:ind w:hanging="362"/>
              <w:rPr>
                <w:sz w:val="24"/>
              </w:rPr>
            </w:pPr>
            <w:r>
              <w:rPr>
                <w:sz w:val="24"/>
              </w:rPr>
              <w:t>Математика</w:t>
            </w:r>
          </w:p>
          <w:p w:rsidR="00332B48" w:rsidRDefault="00332B48" w:rsidP="009B13EA">
            <w:pPr>
              <w:pStyle w:val="TableParagraph"/>
              <w:numPr>
                <w:ilvl w:val="1"/>
                <w:numId w:val="35"/>
              </w:numPr>
              <w:tabs>
                <w:tab w:val="left" w:pos="529"/>
              </w:tabs>
              <w:spacing w:line="264" w:lineRule="exact"/>
              <w:ind w:left="528" w:hanging="421"/>
              <w:rPr>
                <w:sz w:val="24"/>
              </w:rPr>
            </w:pPr>
            <w:r>
              <w:rPr>
                <w:sz w:val="24"/>
              </w:rPr>
              <w:t>Информатика</w:t>
            </w:r>
          </w:p>
        </w:tc>
        <w:tc>
          <w:tcPr>
            <w:tcW w:w="711" w:type="dxa"/>
          </w:tcPr>
          <w:p w:rsidR="00332B48" w:rsidRDefault="00332B48" w:rsidP="00162D34">
            <w:pPr>
              <w:pStyle w:val="TableParagraph"/>
              <w:spacing w:line="268" w:lineRule="exact"/>
              <w:ind w:left="108"/>
              <w:rPr>
                <w:sz w:val="24"/>
              </w:rPr>
            </w:pPr>
            <w:r>
              <w:rPr>
                <w:sz w:val="24"/>
              </w:rPr>
              <w:t>4</w:t>
            </w:r>
          </w:p>
        </w:tc>
        <w:tc>
          <w:tcPr>
            <w:tcW w:w="672" w:type="dxa"/>
          </w:tcPr>
          <w:p w:rsidR="00332B48" w:rsidRDefault="00332B48" w:rsidP="00162D34">
            <w:pPr>
              <w:pStyle w:val="TableParagraph"/>
              <w:spacing w:line="268" w:lineRule="exact"/>
              <w:ind w:left="108"/>
              <w:rPr>
                <w:sz w:val="24"/>
              </w:rPr>
            </w:pPr>
            <w:r>
              <w:rPr>
                <w:sz w:val="24"/>
              </w:rPr>
              <w:t>4</w:t>
            </w:r>
          </w:p>
        </w:tc>
        <w:tc>
          <w:tcPr>
            <w:tcW w:w="710" w:type="dxa"/>
            <w:gridSpan w:val="2"/>
          </w:tcPr>
          <w:p w:rsidR="00332B48" w:rsidRDefault="00332B48" w:rsidP="00162D34">
            <w:pPr>
              <w:pStyle w:val="TableParagraph"/>
              <w:spacing w:line="268" w:lineRule="exact"/>
              <w:rPr>
                <w:sz w:val="24"/>
              </w:rPr>
            </w:pPr>
            <w:r>
              <w:rPr>
                <w:sz w:val="24"/>
              </w:rPr>
              <w:t>3</w:t>
            </w:r>
          </w:p>
          <w:p w:rsidR="00332B48" w:rsidRDefault="00332B48" w:rsidP="00162D34">
            <w:pPr>
              <w:pStyle w:val="TableParagraph"/>
              <w:spacing w:line="264" w:lineRule="exact"/>
              <w:rPr>
                <w:sz w:val="24"/>
              </w:rPr>
            </w:pPr>
            <w:r>
              <w:rPr>
                <w:sz w:val="24"/>
              </w:rPr>
              <w:t>1</w:t>
            </w:r>
          </w:p>
        </w:tc>
        <w:tc>
          <w:tcPr>
            <w:tcW w:w="812" w:type="dxa"/>
            <w:gridSpan w:val="2"/>
          </w:tcPr>
          <w:p w:rsidR="00332B48" w:rsidRDefault="00332B48" w:rsidP="00162D34">
            <w:pPr>
              <w:pStyle w:val="TableParagraph"/>
              <w:spacing w:line="268" w:lineRule="exact"/>
              <w:rPr>
                <w:sz w:val="24"/>
              </w:rPr>
            </w:pPr>
            <w:r>
              <w:rPr>
                <w:sz w:val="24"/>
              </w:rPr>
              <w:t>3</w:t>
            </w:r>
          </w:p>
          <w:p w:rsidR="00332B48" w:rsidRDefault="00332B48" w:rsidP="00162D34">
            <w:pPr>
              <w:pStyle w:val="TableParagraph"/>
              <w:spacing w:line="264" w:lineRule="exact"/>
              <w:rPr>
                <w:sz w:val="24"/>
              </w:rPr>
            </w:pPr>
            <w:r>
              <w:rPr>
                <w:sz w:val="24"/>
              </w:rPr>
              <w:t>1</w:t>
            </w:r>
          </w:p>
        </w:tc>
        <w:tc>
          <w:tcPr>
            <w:tcW w:w="567" w:type="dxa"/>
            <w:gridSpan w:val="2"/>
          </w:tcPr>
          <w:p w:rsidR="00332B48" w:rsidRDefault="00332B48" w:rsidP="00162D34">
            <w:pPr>
              <w:pStyle w:val="TableParagraph"/>
              <w:spacing w:line="268" w:lineRule="exact"/>
              <w:ind w:left="104"/>
              <w:rPr>
                <w:sz w:val="24"/>
              </w:rPr>
            </w:pPr>
            <w:r>
              <w:rPr>
                <w:sz w:val="24"/>
              </w:rPr>
              <w:t>3</w:t>
            </w:r>
          </w:p>
          <w:p w:rsidR="00332B48" w:rsidRDefault="00332B48" w:rsidP="00162D34">
            <w:pPr>
              <w:pStyle w:val="TableParagraph"/>
              <w:spacing w:line="264" w:lineRule="exact"/>
              <w:ind w:left="104"/>
              <w:rPr>
                <w:sz w:val="24"/>
              </w:rPr>
            </w:pPr>
            <w:r>
              <w:rPr>
                <w:sz w:val="24"/>
              </w:rPr>
              <w:t>1</w:t>
            </w:r>
          </w:p>
        </w:tc>
        <w:tc>
          <w:tcPr>
            <w:tcW w:w="1134" w:type="dxa"/>
            <w:gridSpan w:val="2"/>
          </w:tcPr>
          <w:p w:rsidR="00332B48" w:rsidRDefault="00332B48" w:rsidP="00162D34">
            <w:pPr>
              <w:pStyle w:val="TableParagraph"/>
              <w:spacing w:line="268" w:lineRule="exact"/>
              <w:ind w:left="105"/>
              <w:rPr>
                <w:sz w:val="24"/>
              </w:rPr>
            </w:pPr>
            <w:r>
              <w:rPr>
                <w:sz w:val="24"/>
              </w:rPr>
              <w:t>17</w:t>
            </w:r>
          </w:p>
          <w:p w:rsidR="00332B48" w:rsidRDefault="00332B48" w:rsidP="00162D34">
            <w:pPr>
              <w:pStyle w:val="TableParagraph"/>
              <w:spacing w:line="264" w:lineRule="exact"/>
              <w:ind w:left="105"/>
              <w:rPr>
                <w:sz w:val="24"/>
              </w:rPr>
            </w:pPr>
            <w:r>
              <w:rPr>
                <w:sz w:val="24"/>
              </w:rPr>
              <w:t>3</w:t>
            </w:r>
          </w:p>
        </w:tc>
      </w:tr>
      <w:tr w:rsidR="00332B48" w:rsidTr="001B2783">
        <w:trPr>
          <w:gridAfter w:val="2"/>
          <w:wAfter w:w="86" w:type="dxa"/>
          <w:trHeight w:val="827"/>
        </w:trPr>
        <w:tc>
          <w:tcPr>
            <w:tcW w:w="2098" w:type="dxa"/>
          </w:tcPr>
          <w:p w:rsidR="00332B48" w:rsidRDefault="00332B48" w:rsidP="00162D34">
            <w:pPr>
              <w:pStyle w:val="TableParagraph"/>
              <w:spacing w:line="268" w:lineRule="exact"/>
              <w:rPr>
                <w:sz w:val="24"/>
              </w:rPr>
            </w:pPr>
            <w:r>
              <w:rPr>
                <w:sz w:val="24"/>
              </w:rPr>
              <w:t>3. Естествознание</w:t>
            </w:r>
          </w:p>
        </w:tc>
        <w:tc>
          <w:tcPr>
            <w:tcW w:w="2406" w:type="dxa"/>
          </w:tcPr>
          <w:p w:rsidR="00332B48" w:rsidRDefault="00332B48" w:rsidP="00162D34">
            <w:pPr>
              <w:pStyle w:val="TableParagraph"/>
              <w:ind w:left="108" w:right="763"/>
              <w:rPr>
                <w:sz w:val="24"/>
              </w:rPr>
            </w:pPr>
            <w:r>
              <w:rPr>
                <w:sz w:val="24"/>
              </w:rPr>
              <w:t>3.1.Природоведение 3.2.Биология</w:t>
            </w:r>
          </w:p>
          <w:p w:rsidR="00332B48" w:rsidRDefault="00332B48" w:rsidP="00162D34">
            <w:pPr>
              <w:pStyle w:val="TableParagraph"/>
              <w:spacing w:line="264" w:lineRule="exact"/>
              <w:ind w:left="108"/>
              <w:rPr>
                <w:sz w:val="24"/>
              </w:rPr>
            </w:pPr>
            <w:r>
              <w:rPr>
                <w:sz w:val="24"/>
              </w:rPr>
              <w:t>3.3. География</w:t>
            </w:r>
          </w:p>
        </w:tc>
        <w:tc>
          <w:tcPr>
            <w:tcW w:w="711" w:type="dxa"/>
          </w:tcPr>
          <w:p w:rsidR="00332B48" w:rsidRDefault="00332B48" w:rsidP="00162D34">
            <w:pPr>
              <w:pStyle w:val="TableParagraph"/>
              <w:spacing w:line="268" w:lineRule="exact"/>
              <w:ind w:left="108"/>
              <w:rPr>
                <w:sz w:val="24"/>
              </w:rPr>
            </w:pPr>
            <w:r>
              <w:rPr>
                <w:sz w:val="24"/>
              </w:rPr>
              <w:t>2</w:t>
            </w:r>
          </w:p>
          <w:p w:rsidR="00332B48" w:rsidRDefault="00332B48" w:rsidP="00162D34">
            <w:pPr>
              <w:pStyle w:val="TableParagraph"/>
              <w:ind w:left="108"/>
              <w:rPr>
                <w:sz w:val="24"/>
              </w:rPr>
            </w:pPr>
            <w:r>
              <w:rPr>
                <w:w w:val="99"/>
                <w:sz w:val="24"/>
              </w:rPr>
              <w:t>-</w:t>
            </w:r>
          </w:p>
          <w:p w:rsidR="00332B48" w:rsidRDefault="00332B48" w:rsidP="00162D34">
            <w:pPr>
              <w:pStyle w:val="TableParagraph"/>
              <w:spacing w:line="264" w:lineRule="exact"/>
              <w:ind w:left="108"/>
              <w:rPr>
                <w:sz w:val="24"/>
              </w:rPr>
            </w:pPr>
            <w:r>
              <w:rPr>
                <w:w w:val="99"/>
                <w:sz w:val="24"/>
              </w:rPr>
              <w:t>-</w:t>
            </w:r>
          </w:p>
        </w:tc>
        <w:tc>
          <w:tcPr>
            <w:tcW w:w="672" w:type="dxa"/>
          </w:tcPr>
          <w:p w:rsidR="00332B48" w:rsidRDefault="00332B48" w:rsidP="00162D34">
            <w:pPr>
              <w:pStyle w:val="TableParagraph"/>
              <w:spacing w:line="268" w:lineRule="exact"/>
              <w:ind w:left="108"/>
              <w:rPr>
                <w:sz w:val="24"/>
              </w:rPr>
            </w:pPr>
            <w:r>
              <w:rPr>
                <w:sz w:val="24"/>
              </w:rPr>
              <w:t>2</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sz w:val="24"/>
              </w:rPr>
              <w:t>2</w:t>
            </w:r>
          </w:p>
        </w:tc>
        <w:tc>
          <w:tcPr>
            <w:tcW w:w="710" w:type="dxa"/>
            <w:gridSpan w:val="2"/>
          </w:tcPr>
          <w:p w:rsidR="00332B48" w:rsidRDefault="00332B48" w:rsidP="00162D34">
            <w:pPr>
              <w:pStyle w:val="TableParagraph"/>
              <w:ind w:right="452"/>
              <w:rPr>
                <w:sz w:val="24"/>
              </w:rPr>
            </w:pPr>
            <w:r>
              <w:rPr>
                <w:sz w:val="24"/>
              </w:rPr>
              <w:t>- 2</w:t>
            </w:r>
          </w:p>
          <w:p w:rsidR="00332B48" w:rsidRDefault="00332B48" w:rsidP="00162D34">
            <w:pPr>
              <w:pStyle w:val="TableParagraph"/>
              <w:spacing w:line="264" w:lineRule="exact"/>
              <w:rPr>
                <w:sz w:val="24"/>
              </w:rPr>
            </w:pPr>
            <w:r>
              <w:rPr>
                <w:sz w:val="24"/>
              </w:rPr>
              <w:t>2</w:t>
            </w:r>
          </w:p>
        </w:tc>
        <w:tc>
          <w:tcPr>
            <w:tcW w:w="812" w:type="dxa"/>
            <w:gridSpan w:val="2"/>
          </w:tcPr>
          <w:p w:rsidR="00332B48" w:rsidRDefault="00332B48" w:rsidP="00162D34">
            <w:pPr>
              <w:pStyle w:val="TableParagraph"/>
              <w:ind w:right="555"/>
              <w:rPr>
                <w:sz w:val="24"/>
              </w:rPr>
            </w:pPr>
            <w:r>
              <w:rPr>
                <w:sz w:val="24"/>
              </w:rPr>
              <w:t>- 2</w:t>
            </w:r>
          </w:p>
          <w:p w:rsidR="00332B48" w:rsidRDefault="00332B48" w:rsidP="00162D34">
            <w:pPr>
              <w:pStyle w:val="TableParagraph"/>
              <w:spacing w:line="264" w:lineRule="exact"/>
              <w:rPr>
                <w:sz w:val="24"/>
              </w:rPr>
            </w:pPr>
            <w:r>
              <w:rPr>
                <w:sz w:val="24"/>
              </w:rPr>
              <w:t>2</w:t>
            </w:r>
          </w:p>
        </w:tc>
        <w:tc>
          <w:tcPr>
            <w:tcW w:w="567" w:type="dxa"/>
            <w:gridSpan w:val="2"/>
          </w:tcPr>
          <w:p w:rsidR="00332B48" w:rsidRDefault="00332B48" w:rsidP="00162D34">
            <w:pPr>
              <w:pStyle w:val="TableParagraph"/>
              <w:ind w:left="104" w:right="313"/>
              <w:rPr>
                <w:sz w:val="24"/>
              </w:rPr>
            </w:pPr>
            <w:r>
              <w:rPr>
                <w:sz w:val="24"/>
              </w:rPr>
              <w:t>- 2</w:t>
            </w:r>
          </w:p>
          <w:p w:rsidR="00332B48" w:rsidRDefault="00332B48" w:rsidP="00162D34">
            <w:pPr>
              <w:pStyle w:val="TableParagraph"/>
              <w:spacing w:line="264" w:lineRule="exact"/>
              <w:ind w:left="104"/>
              <w:rPr>
                <w:sz w:val="24"/>
              </w:rPr>
            </w:pPr>
            <w:r>
              <w:rPr>
                <w:sz w:val="24"/>
              </w:rPr>
              <w:t>2</w:t>
            </w:r>
          </w:p>
        </w:tc>
        <w:tc>
          <w:tcPr>
            <w:tcW w:w="1134" w:type="dxa"/>
            <w:gridSpan w:val="2"/>
          </w:tcPr>
          <w:p w:rsidR="00332B48" w:rsidRDefault="00332B48" w:rsidP="00162D34">
            <w:pPr>
              <w:pStyle w:val="TableParagraph"/>
              <w:spacing w:line="268" w:lineRule="exact"/>
              <w:ind w:left="105"/>
              <w:rPr>
                <w:sz w:val="24"/>
              </w:rPr>
            </w:pPr>
            <w:r>
              <w:rPr>
                <w:sz w:val="24"/>
              </w:rPr>
              <w:t>4</w:t>
            </w:r>
          </w:p>
          <w:p w:rsidR="00332B48" w:rsidRDefault="00332B48" w:rsidP="00162D34">
            <w:pPr>
              <w:pStyle w:val="TableParagraph"/>
              <w:ind w:left="105"/>
              <w:rPr>
                <w:sz w:val="24"/>
              </w:rPr>
            </w:pPr>
            <w:r>
              <w:rPr>
                <w:sz w:val="24"/>
              </w:rPr>
              <w:t>6</w:t>
            </w:r>
          </w:p>
          <w:p w:rsidR="00332B48" w:rsidRDefault="00332B48" w:rsidP="00162D34">
            <w:pPr>
              <w:pStyle w:val="TableParagraph"/>
              <w:spacing w:line="264" w:lineRule="exact"/>
              <w:ind w:left="105"/>
              <w:rPr>
                <w:sz w:val="24"/>
              </w:rPr>
            </w:pPr>
            <w:r>
              <w:rPr>
                <w:sz w:val="24"/>
              </w:rPr>
              <w:t>8</w:t>
            </w:r>
          </w:p>
        </w:tc>
      </w:tr>
      <w:tr w:rsidR="00332B48" w:rsidTr="001B2783">
        <w:trPr>
          <w:gridAfter w:val="2"/>
          <w:wAfter w:w="86" w:type="dxa"/>
          <w:trHeight w:val="1106"/>
        </w:trPr>
        <w:tc>
          <w:tcPr>
            <w:tcW w:w="2098" w:type="dxa"/>
          </w:tcPr>
          <w:p w:rsidR="00332B48" w:rsidRDefault="00332B48" w:rsidP="00162D34">
            <w:pPr>
              <w:pStyle w:val="TableParagraph"/>
              <w:tabs>
                <w:tab w:val="left" w:pos="657"/>
                <w:tab w:val="left" w:pos="1863"/>
              </w:tabs>
              <w:ind w:right="97"/>
              <w:rPr>
                <w:sz w:val="24"/>
              </w:rPr>
            </w:pPr>
            <w:r>
              <w:rPr>
                <w:sz w:val="24"/>
              </w:rPr>
              <w:t>4.</w:t>
            </w:r>
            <w:r>
              <w:rPr>
                <w:sz w:val="24"/>
              </w:rPr>
              <w:tab/>
              <w:t>Человек</w:t>
            </w:r>
            <w:r>
              <w:rPr>
                <w:sz w:val="24"/>
              </w:rPr>
              <w:tab/>
            </w:r>
            <w:r>
              <w:rPr>
                <w:spacing w:val="-17"/>
                <w:sz w:val="24"/>
              </w:rPr>
              <w:t xml:space="preserve">и </w:t>
            </w:r>
            <w:r>
              <w:rPr>
                <w:sz w:val="24"/>
              </w:rPr>
              <w:t>общество</w:t>
            </w:r>
          </w:p>
        </w:tc>
        <w:tc>
          <w:tcPr>
            <w:tcW w:w="2406" w:type="dxa"/>
          </w:tcPr>
          <w:p w:rsidR="00332B48" w:rsidRDefault="00332B48" w:rsidP="009B13EA">
            <w:pPr>
              <w:pStyle w:val="TableParagraph"/>
              <w:numPr>
                <w:ilvl w:val="1"/>
                <w:numId w:val="34"/>
              </w:numPr>
              <w:tabs>
                <w:tab w:val="left" w:pos="529"/>
              </w:tabs>
              <w:spacing w:line="270" w:lineRule="exact"/>
              <w:rPr>
                <w:sz w:val="24"/>
              </w:rPr>
            </w:pPr>
            <w:r>
              <w:rPr>
                <w:sz w:val="24"/>
              </w:rPr>
              <w:t>Мир</w:t>
            </w:r>
            <w:r>
              <w:rPr>
                <w:spacing w:val="-1"/>
                <w:sz w:val="24"/>
              </w:rPr>
              <w:t xml:space="preserve"> </w:t>
            </w:r>
            <w:r>
              <w:rPr>
                <w:sz w:val="24"/>
              </w:rPr>
              <w:t>истории</w:t>
            </w:r>
          </w:p>
          <w:p w:rsidR="00332B48" w:rsidRDefault="00332B48" w:rsidP="009B13EA">
            <w:pPr>
              <w:pStyle w:val="TableParagraph"/>
              <w:numPr>
                <w:ilvl w:val="1"/>
                <w:numId w:val="34"/>
              </w:numPr>
              <w:tabs>
                <w:tab w:val="left" w:pos="529"/>
                <w:tab w:val="left" w:pos="1672"/>
              </w:tabs>
              <w:ind w:left="108" w:right="96" w:firstLine="0"/>
              <w:rPr>
                <w:sz w:val="24"/>
              </w:rPr>
            </w:pPr>
            <w:r>
              <w:rPr>
                <w:sz w:val="24"/>
              </w:rPr>
              <w:t>Основы</w:t>
            </w:r>
            <w:r>
              <w:rPr>
                <w:sz w:val="24"/>
              </w:rPr>
              <w:tab/>
            </w:r>
            <w:r>
              <w:rPr>
                <w:spacing w:val="-3"/>
                <w:sz w:val="24"/>
              </w:rPr>
              <w:t xml:space="preserve">социальной </w:t>
            </w:r>
            <w:r>
              <w:rPr>
                <w:sz w:val="24"/>
              </w:rPr>
              <w:t>жизни</w:t>
            </w:r>
          </w:p>
          <w:p w:rsidR="00332B48" w:rsidRDefault="00332B48" w:rsidP="009B13EA">
            <w:pPr>
              <w:pStyle w:val="TableParagraph"/>
              <w:numPr>
                <w:ilvl w:val="1"/>
                <w:numId w:val="34"/>
              </w:numPr>
              <w:tabs>
                <w:tab w:val="left" w:pos="529"/>
              </w:tabs>
              <w:spacing w:line="264" w:lineRule="exact"/>
              <w:rPr>
                <w:sz w:val="24"/>
              </w:rPr>
            </w:pPr>
            <w:r>
              <w:rPr>
                <w:sz w:val="24"/>
              </w:rPr>
              <w:t>История</w:t>
            </w:r>
            <w:r>
              <w:rPr>
                <w:spacing w:val="-1"/>
                <w:sz w:val="24"/>
              </w:rPr>
              <w:t xml:space="preserve"> </w:t>
            </w:r>
            <w:r>
              <w:rPr>
                <w:sz w:val="24"/>
              </w:rPr>
              <w:t>отечества</w:t>
            </w:r>
          </w:p>
        </w:tc>
        <w:tc>
          <w:tcPr>
            <w:tcW w:w="711" w:type="dxa"/>
          </w:tcPr>
          <w:p w:rsidR="00332B48" w:rsidRDefault="00332B48" w:rsidP="00162D34">
            <w:pPr>
              <w:pStyle w:val="TableParagraph"/>
              <w:ind w:left="108" w:right="450"/>
              <w:rPr>
                <w:sz w:val="24"/>
              </w:rPr>
            </w:pPr>
            <w:r>
              <w:rPr>
                <w:sz w:val="24"/>
              </w:rPr>
              <w:t>- 1</w:t>
            </w:r>
          </w:p>
          <w:p w:rsidR="00332B48" w:rsidRDefault="00332B48" w:rsidP="00162D34">
            <w:pPr>
              <w:pStyle w:val="TableParagraph"/>
              <w:spacing w:before="5"/>
              <w:ind w:left="0"/>
              <w:rPr>
                <w:b/>
                <w:sz w:val="23"/>
              </w:rPr>
            </w:pPr>
          </w:p>
          <w:p w:rsidR="00332B48" w:rsidRDefault="00332B48" w:rsidP="00162D34">
            <w:pPr>
              <w:pStyle w:val="TableParagraph"/>
              <w:spacing w:line="264" w:lineRule="exact"/>
              <w:ind w:left="108"/>
              <w:rPr>
                <w:sz w:val="24"/>
              </w:rPr>
            </w:pPr>
            <w:r>
              <w:rPr>
                <w:w w:val="99"/>
                <w:sz w:val="24"/>
              </w:rPr>
              <w:t>-</w:t>
            </w:r>
          </w:p>
        </w:tc>
        <w:tc>
          <w:tcPr>
            <w:tcW w:w="672" w:type="dxa"/>
          </w:tcPr>
          <w:p w:rsidR="00332B48" w:rsidRDefault="00332B48" w:rsidP="00162D34">
            <w:pPr>
              <w:pStyle w:val="TableParagraph"/>
              <w:spacing w:line="270" w:lineRule="exact"/>
              <w:ind w:left="108"/>
              <w:rPr>
                <w:sz w:val="24"/>
              </w:rPr>
            </w:pPr>
            <w:r>
              <w:rPr>
                <w:sz w:val="24"/>
              </w:rPr>
              <w:t>2</w:t>
            </w:r>
          </w:p>
          <w:p w:rsidR="00332B48" w:rsidRDefault="00332B48" w:rsidP="00162D34">
            <w:pPr>
              <w:pStyle w:val="TableParagraph"/>
              <w:ind w:left="108"/>
              <w:rPr>
                <w:sz w:val="24"/>
              </w:rPr>
            </w:pPr>
            <w:r>
              <w:rPr>
                <w:sz w:val="24"/>
              </w:rPr>
              <w:t>1</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w w:val="99"/>
                <w:sz w:val="24"/>
              </w:rPr>
              <w:t>-</w:t>
            </w:r>
          </w:p>
        </w:tc>
        <w:tc>
          <w:tcPr>
            <w:tcW w:w="710" w:type="dxa"/>
            <w:gridSpan w:val="2"/>
          </w:tcPr>
          <w:p w:rsidR="00332B48" w:rsidRDefault="00332B48" w:rsidP="00162D34">
            <w:pPr>
              <w:pStyle w:val="TableParagraph"/>
              <w:ind w:right="452"/>
              <w:rPr>
                <w:sz w:val="24"/>
              </w:rPr>
            </w:pPr>
            <w:r>
              <w:rPr>
                <w:sz w:val="24"/>
              </w:rPr>
              <w:t>- 2</w:t>
            </w:r>
          </w:p>
          <w:p w:rsidR="00332B48" w:rsidRDefault="00332B48" w:rsidP="00162D34">
            <w:pPr>
              <w:pStyle w:val="TableParagraph"/>
              <w:spacing w:before="5"/>
              <w:ind w:left="0"/>
              <w:rPr>
                <w:b/>
                <w:sz w:val="23"/>
              </w:rPr>
            </w:pPr>
          </w:p>
          <w:p w:rsidR="00332B48" w:rsidRDefault="00332B48" w:rsidP="00162D34">
            <w:pPr>
              <w:pStyle w:val="TableParagraph"/>
              <w:spacing w:line="264" w:lineRule="exact"/>
              <w:ind w:left="167"/>
              <w:rPr>
                <w:sz w:val="24"/>
              </w:rPr>
            </w:pPr>
            <w:r>
              <w:rPr>
                <w:sz w:val="24"/>
              </w:rPr>
              <w:t>2</w:t>
            </w:r>
          </w:p>
        </w:tc>
        <w:tc>
          <w:tcPr>
            <w:tcW w:w="812" w:type="dxa"/>
            <w:gridSpan w:val="2"/>
          </w:tcPr>
          <w:p w:rsidR="00332B48" w:rsidRDefault="00332B48" w:rsidP="00162D34">
            <w:pPr>
              <w:pStyle w:val="TableParagraph"/>
              <w:ind w:right="555"/>
              <w:rPr>
                <w:sz w:val="24"/>
              </w:rPr>
            </w:pPr>
            <w:r>
              <w:rPr>
                <w:sz w:val="24"/>
              </w:rPr>
              <w:t>- 2</w:t>
            </w:r>
          </w:p>
          <w:p w:rsidR="00332B48" w:rsidRDefault="00332B48" w:rsidP="00162D34">
            <w:pPr>
              <w:pStyle w:val="TableParagraph"/>
              <w:spacing w:before="5"/>
              <w:ind w:left="0"/>
              <w:rPr>
                <w:b/>
                <w:sz w:val="23"/>
              </w:rPr>
            </w:pPr>
          </w:p>
          <w:p w:rsidR="00332B48" w:rsidRDefault="00332B48" w:rsidP="00162D34">
            <w:pPr>
              <w:pStyle w:val="TableParagraph"/>
              <w:spacing w:line="264" w:lineRule="exact"/>
              <w:rPr>
                <w:sz w:val="24"/>
              </w:rPr>
            </w:pPr>
            <w:r>
              <w:rPr>
                <w:sz w:val="24"/>
              </w:rPr>
              <w:t>2</w:t>
            </w:r>
          </w:p>
        </w:tc>
        <w:tc>
          <w:tcPr>
            <w:tcW w:w="567" w:type="dxa"/>
            <w:gridSpan w:val="2"/>
          </w:tcPr>
          <w:p w:rsidR="00332B48" w:rsidRDefault="00332B48" w:rsidP="00162D34">
            <w:pPr>
              <w:pStyle w:val="TableParagraph"/>
              <w:ind w:left="104" w:right="313"/>
              <w:rPr>
                <w:sz w:val="24"/>
              </w:rPr>
            </w:pPr>
            <w:r>
              <w:rPr>
                <w:sz w:val="24"/>
              </w:rPr>
              <w:t>- 2</w:t>
            </w:r>
          </w:p>
          <w:p w:rsidR="00332B48" w:rsidRDefault="00332B48" w:rsidP="00162D34">
            <w:pPr>
              <w:pStyle w:val="TableParagraph"/>
              <w:spacing w:before="5"/>
              <w:ind w:left="0"/>
              <w:rPr>
                <w:b/>
                <w:sz w:val="23"/>
              </w:rPr>
            </w:pPr>
          </w:p>
          <w:p w:rsidR="00332B48" w:rsidRDefault="00332B48" w:rsidP="00162D34">
            <w:pPr>
              <w:pStyle w:val="TableParagraph"/>
              <w:spacing w:line="264" w:lineRule="exact"/>
              <w:ind w:left="104"/>
              <w:rPr>
                <w:sz w:val="24"/>
              </w:rPr>
            </w:pPr>
            <w:r>
              <w:rPr>
                <w:sz w:val="24"/>
              </w:rPr>
              <w:t>2</w:t>
            </w:r>
          </w:p>
        </w:tc>
        <w:tc>
          <w:tcPr>
            <w:tcW w:w="1134" w:type="dxa"/>
            <w:gridSpan w:val="2"/>
          </w:tcPr>
          <w:p w:rsidR="00332B48" w:rsidRDefault="00332B48" w:rsidP="00162D34">
            <w:pPr>
              <w:pStyle w:val="TableParagraph"/>
              <w:spacing w:line="270" w:lineRule="exact"/>
              <w:ind w:left="105"/>
              <w:rPr>
                <w:sz w:val="24"/>
              </w:rPr>
            </w:pPr>
            <w:r>
              <w:rPr>
                <w:sz w:val="24"/>
              </w:rPr>
              <w:t>2</w:t>
            </w:r>
          </w:p>
          <w:p w:rsidR="00332B48" w:rsidRDefault="00332B48" w:rsidP="00162D34">
            <w:pPr>
              <w:pStyle w:val="TableParagraph"/>
              <w:ind w:left="105"/>
              <w:rPr>
                <w:sz w:val="24"/>
              </w:rPr>
            </w:pPr>
            <w:r>
              <w:rPr>
                <w:sz w:val="24"/>
              </w:rPr>
              <w:t>8</w:t>
            </w:r>
          </w:p>
          <w:p w:rsidR="00332B48" w:rsidRDefault="00332B48" w:rsidP="00162D34">
            <w:pPr>
              <w:pStyle w:val="TableParagraph"/>
              <w:ind w:left="0"/>
              <w:rPr>
                <w:b/>
                <w:sz w:val="24"/>
              </w:rPr>
            </w:pPr>
          </w:p>
          <w:p w:rsidR="00332B48" w:rsidRDefault="00332B48" w:rsidP="00162D34">
            <w:pPr>
              <w:pStyle w:val="TableParagraph"/>
              <w:spacing w:line="264" w:lineRule="exact"/>
              <w:ind w:left="105"/>
              <w:rPr>
                <w:sz w:val="24"/>
              </w:rPr>
            </w:pPr>
            <w:r>
              <w:rPr>
                <w:sz w:val="24"/>
              </w:rPr>
              <w:t>6</w:t>
            </w:r>
          </w:p>
        </w:tc>
      </w:tr>
      <w:tr w:rsidR="00332B48" w:rsidTr="001B2783">
        <w:trPr>
          <w:gridAfter w:val="2"/>
          <w:wAfter w:w="86" w:type="dxa"/>
          <w:trHeight w:val="828"/>
        </w:trPr>
        <w:tc>
          <w:tcPr>
            <w:tcW w:w="2098" w:type="dxa"/>
          </w:tcPr>
          <w:p w:rsidR="00332B48" w:rsidRDefault="00332B48" w:rsidP="00162D34">
            <w:pPr>
              <w:pStyle w:val="TableParagraph"/>
              <w:spacing w:line="268" w:lineRule="exact"/>
              <w:rPr>
                <w:sz w:val="24"/>
              </w:rPr>
            </w:pPr>
            <w:r>
              <w:rPr>
                <w:sz w:val="24"/>
              </w:rPr>
              <w:t>5. Искусство</w:t>
            </w:r>
          </w:p>
        </w:tc>
        <w:tc>
          <w:tcPr>
            <w:tcW w:w="2406" w:type="dxa"/>
          </w:tcPr>
          <w:p w:rsidR="00332B48" w:rsidRDefault="00332B48" w:rsidP="009B13EA">
            <w:pPr>
              <w:pStyle w:val="TableParagraph"/>
              <w:numPr>
                <w:ilvl w:val="1"/>
                <w:numId w:val="33"/>
              </w:numPr>
              <w:tabs>
                <w:tab w:val="left" w:pos="529"/>
              </w:tabs>
              <w:ind w:right="679" w:firstLine="0"/>
              <w:rPr>
                <w:sz w:val="24"/>
              </w:rPr>
            </w:pPr>
            <w:r>
              <w:rPr>
                <w:spacing w:val="-1"/>
                <w:sz w:val="24"/>
              </w:rPr>
              <w:t xml:space="preserve">Изобразительное </w:t>
            </w:r>
            <w:r>
              <w:rPr>
                <w:sz w:val="24"/>
              </w:rPr>
              <w:t>искусство</w:t>
            </w:r>
          </w:p>
          <w:p w:rsidR="00332B48" w:rsidRDefault="00332B48" w:rsidP="009B13EA">
            <w:pPr>
              <w:pStyle w:val="TableParagraph"/>
              <w:numPr>
                <w:ilvl w:val="1"/>
                <w:numId w:val="33"/>
              </w:numPr>
              <w:tabs>
                <w:tab w:val="left" w:pos="529"/>
              </w:tabs>
              <w:spacing w:line="264" w:lineRule="exact"/>
              <w:ind w:left="528"/>
              <w:rPr>
                <w:sz w:val="24"/>
              </w:rPr>
            </w:pPr>
            <w:r>
              <w:rPr>
                <w:sz w:val="24"/>
              </w:rPr>
              <w:t>Музыка</w:t>
            </w:r>
          </w:p>
        </w:tc>
        <w:tc>
          <w:tcPr>
            <w:tcW w:w="711" w:type="dxa"/>
          </w:tcPr>
          <w:p w:rsidR="00332B48" w:rsidRDefault="00332B48" w:rsidP="00162D34">
            <w:pPr>
              <w:pStyle w:val="TableParagraph"/>
              <w:spacing w:line="268" w:lineRule="exact"/>
              <w:ind w:left="108"/>
              <w:rPr>
                <w:sz w:val="24"/>
              </w:rPr>
            </w:pPr>
            <w:r>
              <w:rPr>
                <w:sz w:val="24"/>
              </w:rPr>
              <w:t>2</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sz w:val="24"/>
              </w:rPr>
              <w:t>1</w:t>
            </w:r>
          </w:p>
        </w:tc>
        <w:tc>
          <w:tcPr>
            <w:tcW w:w="672" w:type="dxa"/>
          </w:tcPr>
          <w:p w:rsidR="00332B48" w:rsidRDefault="00332B48" w:rsidP="00162D34">
            <w:pPr>
              <w:pStyle w:val="TableParagraph"/>
              <w:spacing w:line="268" w:lineRule="exact"/>
              <w:ind w:left="108"/>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ind w:left="108"/>
              <w:rPr>
                <w:sz w:val="24"/>
              </w:rPr>
            </w:pPr>
            <w:r>
              <w:rPr>
                <w:w w:val="99"/>
                <w:sz w:val="24"/>
              </w:rPr>
              <w:t>-</w:t>
            </w:r>
          </w:p>
        </w:tc>
        <w:tc>
          <w:tcPr>
            <w:tcW w:w="710" w:type="dxa"/>
            <w:gridSpan w:val="2"/>
          </w:tcPr>
          <w:p w:rsidR="00332B48" w:rsidRDefault="00332B48" w:rsidP="00162D34">
            <w:pPr>
              <w:pStyle w:val="TableParagraph"/>
              <w:spacing w:line="268" w:lineRule="exact"/>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rPr>
                <w:sz w:val="24"/>
              </w:rPr>
            </w:pPr>
            <w:r>
              <w:rPr>
                <w:w w:val="99"/>
                <w:sz w:val="24"/>
              </w:rPr>
              <w:t>-</w:t>
            </w:r>
          </w:p>
        </w:tc>
        <w:tc>
          <w:tcPr>
            <w:tcW w:w="812" w:type="dxa"/>
            <w:gridSpan w:val="2"/>
          </w:tcPr>
          <w:p w:rsidR="00332B48" w:rsidRDefault="00332B48" w:rsidP="00162D34">
            <w:pPr>
              <w:pStyle w:val="TableParagraph"/>
              <w:spacing w:line="268" w:lineRule="exact"/>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rPr>
                <w:sz w:val="24"/>
              </w:rPr>
            </w:pPr>
            <w:r>
              <w:rPr>
                <w:w w:val="99"/>
                <w:sz w:val="24"/>
              </w:rPr>
              <w:t>-</w:t>
            </w:r>
          </w:p>
        </w:tc>
        <w:tc>
          <w:tcPr>
            <w:tcW w:w="567" w:type="dxa"/>
            <w:gridSpan w:val="2"/>
          </w:tcPr>
          <w:p w:rsidR="00332B48" w:rsidRDefault="00332B48" w:rsidP="00162D34">
            <w:pPr>
              <w:pStyle w:val="TableParagraph"/>
              <w:spacing w:line="268" w:lineRule="exact"/>
              <w:ind w:left="104"/>
              <w:rPr>
                <w:sz w:val="24"/>
              </w:rPr>
            </w:pPr>
            <w:r>
              <w:rPr>
                <w:w w:val="99"/>
                <w:sz w:val="24"/>
              </w:rPr>
              <w:t>-</w:t>
            </w:r>
          </w:p>
          <w:p w:rsidR="00332B48" w:rsidRDefault="00332B48" w:rsidP="00162D34">
            <w:pPr>
              <w:pStyle w:val="TableParagraph"/>
              <w:ind w:left="0"/>
              <w:rPr>
                <w:b/>
                <w:sz w:val="24"/>
              </w:rPr>
            </w:pPr>
          </w:p>
          <w:p w:rsidR="00332B48" w:rsidRDefault="00332B48" w:rsidP="00162D34">
            <w:pPr>
              <w:pStyle w:val="TableParagraph"/>
              <w:spacing w:line="264" w:lineRule="exact"/>
              <w:ind w:left="104"/>
              <w:rPr>
                <w:sz w:val="24"/>
              </w:rPr>
            </w:pPr>
            <w:r>
              <w:rPr>
                <w:w w:val="99"/>
                <w:sz w:val="24"/>
              </w:rPr>
              <w:t>-</w:t>
            </w:r>
          </w:p>
        </w:tc>
        <w:tc>
          <w:tcPr>
            <w:tcW w:w="1134" w:type="dxa"/>
            <w:gridSpan w:val="2"/>
          </w:tcPr>
          <w:p w:rsidR="00332B48" w:rsidRDefault="00332B48" w:rsidP="00162D34">
            <w:pPr>
              <w:pStyle w:val="TableParagraph"/>
              <w:spacing w:line="268" w:lineRule="exact"/>
              <w:ind w:left="105"/>
              <w:rPr>
                <w:sz w:val="24"/>
              </w:rPr>
            </w:pPr>
            <w:r>
              <w:rPr>
                <w:sz w:val="24"/>
              </w:rPr>
              <w:t>2</w:t>
            </w:r>
          </w:p>
          <w:p w:rsidR="00332B48" w:rsidRDefault="00332B48" w:rsidP="00162D34">
            <w:pPr>
              <w:pStyle w:val="TableParagraph"/>
              <w:ind w:left="0"/>
              <w:rPr>
                <w:b/>
                <w:sz w:val="24"/>
              </w:rPr>
            </w:pPr>
          </w:p>
          <w:p w:rsidR="00332B48" w:rsidRDefault="00332B48" w:rsidP="00162D34">
            <w:pPr>
              <w:pStyle w:val="TableParagraph"/>
              <w:spacing w:line="264" w:lineRule="exact"/>
              <w:ind w:left="105"/>
              <w:rPr>
                <w:sz w:val="24"/>
              </w:rPr>
            </w:pPr>
            <w:r>
              <w:rPr>
                <w:sz w:val="24"/>
              </w:rPr>
              <w:t>1</w:t>
            </w:r>
          </w:p>
        </w:tc>
      </w:tr>
      <w:tr w:rsidR="00332B48" w:rsidTr="001B2783">
        <w:trPr>
          <w:gridAfter w:val="2"/>
          <w:wAfter w:w="86" w:type="dxa"/>
          <w:trHeight w:val="551"/>
        </w:trPr>
        <w:tc>
          <w:tcPr>
            <w:tcW w:w="2098" w:type="dxa"/>
          </w:tcPr>
          <w:p w:rsidR="00332B48" w:rsidRDefault="00332B48" w:rsidP="00162D34">
            <w:pPr>
              <w:pStyle w:val="TableParagraph"/>
              <w:tabs>
                <w:tab w:val="left" w:pos="786"/>
              </w:tabs>
              <w:spacing w:line="268" w:lineRule="exact"/>
              <w:rPr>
                <w:sz w:val="24"/>
              </w:rPr>
            </w:pPr>
            <w:r>
              <w:rPr>
                <w:sz w:val="24"/>
              </w:rPr>
              <w:t>6.</w:t>
            </w:r>
            <w:r>
              <w:rPr>
                <w:sz w:val="24"/>
              </w:rPr>
              <w:tab/>
              <w:t>Физическая</w:t>
            </w:r>
          </w:p>
          <w:p w:rsidR="00332B48" w:rsidRDefault="00332B48" w:rsidP="00162D34">
            <w:pPr>
              <w:pStyle w:val="TableParagraph"/>
              <w:spacing w:line="264" w:lineRule="exact"/>
              <w:rPr>
                <w:sz w:val="24"/>
              </w:rPr>
            </w:pPr>
            <w:r>
              <w:rPr>
                <w:sz w:val="24"/>
              </w:rPr>
              <w:t>культура</w:t>
            </w:r>
          </w:p>
        </w:tc>
        <w:tc>
          <w:tcPr>
            <w:tcW w:w="2406" w:type="dxa"/>
          </w:tcPr>
          <w:p w:rsidR="00332B48" w:rsidRDefault="00332B48" w:rsidP="00162D34">
            <w:pPr>
              <w:pStyle w:val="TableParagraph"/>
              <w:spacing w:line="268" w:lineRule="exact"/>
              <w:ind w:left="108"/>
              <w:rPr>
                <w:sz w:val="24"/>
              </w:rPr>
            </w:pPr>
            <w:r>
              <w:rPr>
                <w:sz w:val="24"/>
              </w:rPr>
              <w:t>6.1. Физическая культура</w:t>
            </w:r>
          </w:p>
        </w:tc>
        <w:tc>
          <w:tcPr>
            <w:tcW w:w="711" w:type="dxa"/>
          </w:tcPr>
          <w:p w:rsidR="00332B48" w:rsidRDefault="00332B48" w:rsidP="00162D34">
            <w:pPr>
              <w:pStyle w:val="TableParagraph"/>
              <w:spacing w:line="268" w:lineRule="exact"/>
              <w:ind w:left="108"/>
              <w:rPr>
                <w:sz w:val="24"/>
              </w:rPr>
            </w:pPr>
            <w:r>
              <w:rPr>
                <w:sz w:val="24"/>
              </w:rPr>
              <w:t>3</w:t>
            </w:r>
          </w:p>
        </w:tc>
        <w:tc>
          <w:tcPr>
            <w:tcW w:w="672" w:type="dxa"/>
          </w:tcPr>
          <w:p w:rsidR="00332B48" w:rsidRDefault="00332B48" w:rsidP="00162D34">
            <w:pPr>
              <w:pStyle w:val="TableParagraph"/>
              <w:spacing w:line="268" w:lineRule="exact"/>
              <w:ind w:left="108"/>
              <w:rPr>
                <w:sz w:val="24"/>
              </w:rPr>
            </w:pPr>
            <w:r>
              <w:rPr>
                <w:sz w:val="24"/>
              </w:rPr>
              <w:t>3</w:t>
            </w:r>
          </w:p>
        </w:tc>
        <w:tc>
          <w:tcPr>
            <w:tcW w:w="710" w:type="dxa"/>
            <w:gridSpan w:val="2"/>
          </w:tcPr>
          <w:p w:rsidR="00332B48" w:rsidRDefault="00332B48" w:rsidP="00162D34">
            <w:pPr>
              <w:pStyle w:val="TableParagraph"/>
              <w:spacing w:line="268" w:lineRule="exact"/>
              <w:rPr>
                <w:sz w:val="24"/>
              </w:rPr>
            </w:pPr>
            <w:r>
              <w:rPr>
                <w:sz w:val="24"/>
              </w:rPr>
              <w:t>3</w:t>
            </w:r>
          </w:p>
        </w:tc>
        <w:tc>
          <w:tcPr>
            <w:tcW w:w="812" w:type="dxa"/>
            <w:gridSpan w:val="2"/>
          </w:tcPr>
          <w:p w:rsidR="00332B48" w:rsidRDefault="00332B48" w:rsidP="00162D34">
            <w:pPr>
              <w:pStyle w:val="TableParagraph"/>
              <w:spacing w:line="268" w:lineRule="exact"/>
              <w:rPr>
                <w:sz w:val="24"/>
              </w:rPr>
            </w:pPr>
            <w:r>
              <w:rPr>
                <w:sz w:val="24"/>
              </w:rPr>
              <w:t>3</w:t>
            </w:r>
          </w:p>
        </w:tc>
        <w:tc>
          <w:tcPr>
            <w:tcW w:w="567" w:type="dxa"/>
            <w:gridSpan w:val="2"/>
          </w:tcPr>
          <w:p w:rsidR="00332B48" w:rsidRDefault="00332B48" w:rsidP="00162D34">
            <w:pPr>
              <w:pStyle w:val="TableParagraph"/>
              <w:spacing w:line="268" w:lineRule="exact"/>
              <w:ind w:left="104"/>
              <w:rPr>
                <w:sz w:val="24"/>
              </w:rPr>
            </w:pPr>
            <w:r>
              <w:rPr>
                <w:sz w:val="24"/>
              </w:rPr>
              <w:t>3</w:t>
            </w:r>
          </w:p>
        </w:tc>
        <w:tc>
          <w:tcPr>
            <w:tcW w:w="1134" w:type="dxa"/>
            <w:gridSpan w:val="2"/>
          </w:tcPr>
          <w:p w:rsidR="00332B48" w:rsidRDefault="00332B48" w:rsidP="00162D34">
            <w:pPr>
              <w:pStyle w:val="TableParagraph"/>
              <w:spacing w:line="268" w:lineRule="exact"/>
              <w:ind w:left="105"/>
              <w:rPr>
                <w:sz w:val="24"/>
              </w:rPr>
            </w:pPr>
            <w:r>
              <w:rPr>
                <w:sz w:val="24"/>
              </w:rPr>
              <w:t>15</w:t>
            </w:r>
          </w:p>
        </w:tc>
      </w:tr>
      <w:tr w:rsidR="00332B48" w:rsidTr="001B2783">
        <w:trPr>
          <w:gridAfter w:val="2"/>
          <w:wAfter w:w="86" w:type="dxa"/>
          <w:trHeight w:val="275"/>
        </w:trPr>
        <w:tc>
          <w:tcPr>
            <w:tcW w:w="2098" w:type="dxa"/>
          </w:tcPr>
          <w:p w:rsidR="00332B48" w:rsidRDefault="00332B48" w:rsidP="00162D34">
            <w:pPr>
              <w:pStyle w:val="TableParagraph"/>
              <w:spacing w:line="256" w:lineRule="exact"/>
              <w:rPr>
                <w:sz w:val="24"/>
              </w:rPr>
            </w:pPr>
            <w:r>
              <w:rPr>
                <w:sz w:val="24"/>
              </w:rPr>
              <w:lastRenderedPageBreak/>
              <w:t>7. Технологии</w:t>
            </w:r>
          </w:p>
        </w:tc>
        <w:tc>
          <w:tcPr>
            <w:tcW w:w="2406" w:type="dxa"/>
          </w:tcPr>
          <w:p w:rsidR="00332B48" w:rsidRDefault="00332B48" w:rsidP="00162D34">
            <w:pPr>
              <w:pStyle w:val="TableParagraph"/>
              <w:spacing w:line="256" w:lineRule="exact"/>
              <w:ind w:left="108"/>
              <w:rPr>
                <w:sz w:val="24"/>
              </w:rPr>
            </w:pPr>
            <w:r>
              <w:rPr>
                <w:sz w:val="24"/>
              </w:rPr>
              <w:t>7.1. Профильный труд</w:t>
            </w:r>
          </w:p>
        </w:tc>
        <w:tc>
          <w:tcPr>
            <w:tcW w:w="711" w:type="dxa"/>
          </w:tcPr>
          <w:p w:rsidR="00332B48" w:rsidRDefault="00332B48" w:rsidP="00162D34">
            <w:pPr>
              <w:pStyle w:val="TableParagraph"/>
              <w:spacing w:line="256" w:lineRule="exact"/>
              <w:ind w:left="108"/>
              <w:rPr>
                <w:sz w:val="24"/>
              </w:rPr>
            </w:pPr>
            <w:r>
              <w:rPr>
                <w:sz w:val="24"/>
              </w:rPr>
              <w:t>6</w:t>
            </w:r>
          </w:p>
        </w:tc>
        <w:tc>
          <w:tcPr>
            <w:tcW w:w="672" w:type="dxa"/>
          </w:tcPr>
          <w:p w:rsidR="00332B48" w:rsidRDefault="00332B48" w:rsidP="00162D34">
            <w:pPr>
              <w:pStyle w:val="TableParagraph"/>
              <w:spacing w:line="256" w:lineRule="exact"/>
              <w:ind w:left="108"/>
              <w:rPr>
                <w:sz w:val="24"/>
              </w:rPr>
            </w:pPr>
            <w:r>
              <w:rPr>
                <w:sz w:val="24"/>
              </w:rPr>
              <w:t>6</w:t>
            </w:r>
          </w:p>
        </w:tc>
        <w:tc>
          <w:tcPr>
            <w:tcW w:w="710" w:type="dxa"/>
            <w:gridSpan w:val="2"/>
          </w:tcPr>
          <w:p w:rsidR="00332B48" w:rsidRDefault="00332B48" w:rsidP="00162D34">
            <w:pPr>
              <w:pStyle w:val="TableParagraph"/>
              <w:spacing w:line="256" w:lineRule="exact"/>
              <w:rPr>
                <w:sz w:val="24"/>
              </w:rPr>
            </w:pPr>
            <w:r>
              <w:rPr>
                <w:sz w:val="24"/>
              </w:rPr>
              <w:t>7</w:t>
            </w:r>
          </w:p>
        </w:tc>
        <w:tc>
          <w:tcPr>
            <w:tcW w:w="812" w:type="dxa"/>
            <w:gridSpan w:val="2"/>
          </w:tcPr>
          <w:p w:rsidR="00332B48" w:rsidRDefault="00332B48" w:rsidP="00162D34">
            <w:pPr>
              <w:pStyle w:val="TableParagraph"/>
              <w:spacing w:line="256" w:lineRule="exact"/>
              <w:rPr>
                <w:sz w:val="24"/>
              </w:rPr>
            </w:pPr>
            <w:r>
              <w:rPr>
                <w:sz w:val="24"/>
              </w:rPr>
              <w:t>8</w:t>
            </w:r>
          </w:p>
        </w:tc>
        <w:tc>
          <w:tcPr>
            <w:tcW w:w="567" w:type="dxa"/>
            <w:gridSpan w:val="2"/>
          </w:tcPr>
          <w:p w:rsidR="00332B48" w:rsidRDefault="00332B48" w:rsidP="00162D34">
            <w:pPr>
              <w:pStyle w:val="TableParagraph"/>
              <w:spacing w:line="256" w:lineRule="exact"/>
              <w:ind w:left="104"/>
              <w:rPr>
                <w:sz w:val="24"/>
              </w:rPr>
            </w:pPr>
            <w:r>
              <w:rPr>
                <w:sz w:val="24"/>
              </w:rPr>
              <w:t>8</w:t>
            </w:r>
          </w:p>
        </w:tc>
        <w:tc>
          <w:tcPr>
            <w:tcW w:w="1134" w:type="dxa"/>
            <w:gridSpan w:val="2"/>
          </w:tcPr>
          <w:p w:rsidR="00332B48" w:rsidRDefault="00332B48" w:rsidP="00162D34">
            <w:pPr>
              <w:pStyle w:val="TableParagraph"/>
              <w:spacing w:line="256" w:lineRule="exact"/>
              <w:ind w:left="105"/>
              <w:rPr>
                <w:sz w:val="24"/>
              </w:rPr>
            </w:pPr>
            <w:r>
              <w:rPr>
                <w:sz w:val="24"/>
              </w:rPr>
              <w:t>35</w:t>
            </w:r>
          </w:p>
        </w:tc>
      </w:tr>
      <w:tr w:rsidR="00332B48" w:rsidTr="001B2783">
        <w:trPr>
          <w:gridAfter w:val="2"/>
          <w:wAfter w:w="86" w:type="dxa"/>
          <w:trHeight w:val="275"/>
        </w:trPr>
        <w:tc>
          <w:tcPr>
            <w:tcW w:w="4504" w:type="dxa"/>
            <w:gridSpan w:val="2"/>
          </w:tcPr>
          <w:p w:rsidR="00332B48" w:rsidRDefault="00332B48" w:rsidP="00162D34">
            <w:pPr>
              <w:pStyle w:val="TableParagraph"/>
              <w:spacing w:line="256" w:lineRule="exact"/>
              <w:rPr>
                <w:b/>
                <w:sz w:val="24"/>
              </w:rPr>
            </w:pPr>
            <w:r>
              <w:rPr>
                <w:b/>
                <w:sz w:val="24"/>
              </w:rPr>
              <w:t>Итого</w:t>
            </w:r>
          </w:p>
        </w:tc>
        <w:tc>
          <w:tcPr>
            <w:tcW w:w="711" w:type="dxa"/>
          </w:tcPr>
          <w:p w:rsidR="00332B48" w:rsidRDefault="00332B48" w:rsidP="00162D34">
            <w:pPr>
              <w:pStyle w:val="TableParagraph"/>
              <w:spacing w:line="256" w:lineRule="exact"/>
              <w:ind w:left="108"/>
              <w:rPr>
                <w:b/>
                <w:sz w:val="24"/>
              </w:rPr>
            </w:pPr>
            <w:r>
              <w:rPr>
                <w:b/>
                <w:sz w:val="24"/>
              </w:rPr>
              <w:t>27</w:t>
            </w:r>
          </w:p>
        </w:tc>
        <w:tc>
          <w:tcPr>
            <w:tcW w:w="672" w:type="dxa"/>
          </w:tcPr>
          <w:p w:rsidR="00332B48" w:rsidRDefault="00332B48" w:rsidP="00162D34">
            <w:pPr>
              <w:pStyle w:val="TableParagraph"/>
              <w:spacing w:line="256" w:lineRule="exact"/>
              <w:ind w:left="108"/>
              <w:rPr>
                <w:b/>
                <w:sz w:val="24"/>
              </w:rPr>
            </w:pPr>
            <w:r>
              <w:rPr>
                <w:b/>
                <w:sz w:val="24"/>
              </w:rPr>
              <w:t>28</w:t>
            </w:r>
          </w:p>
        </w:tc>
        <w:tc>
          <w:tcPr>
            <w:tcW w:w="710" w:type="dxa"/>
            <w:gridSpan w:val="2"/>
          </w:tcPr>
          <w:p w:rsidR="00332B48" w:rsidRDefault="00332B48" w:rsidP="00162D34">
            <w:pPr>
              <w:pStyle w:val="TableParagraph"/>
              <w:spacing w:line="256" w:lineRule="exact"/>
              <w:rPr>
                <w:b/>
                <w:sz w:val="24"/>
              </w:rPr>
            </w:pPr>
            <w:r>
              <w:rPr>
                <w:b/>
                <w:sz w:val="24"/>
              </w:rPr>
              <w:t>30</w:t>
            </w:r>
          </w:p>
        </w:tc>
        <w:tc>
          <w:tcPr>
            <w:tcW w:w="812" w:type="dxa"/>
            <w:gridSpan w:val="2"/>
          </w:tcPr>
          <w:p w:rsidR="00332B48" w:rsidRDefault="00332B48" w:rsidP="00162D34">
            <w:pPr>
              <w:pStyle w:val="TableParagraph"/>
              <w:spacing w:line="256" w:lineRule="exact"/>
              <w:rPr>
                <w:b/>
                <w:sz w:val="24"/>
              </w:rPr>
            </w:pPr>
            <w:r>
              <w:rPr>
                <w:b/>
                <w:sz w:val="24"/>
              </w:rPr>
              <w:t>31</w:t>
            </w:r>
          </w:p>
        </w:tc>
        <w:tc>
          <w:tcPr>
            <w:tcW w:w="567" w:type="dxa"/>
            <w:gridSpan w:val="2"/>
          </w:tcPr>
          <w:p w:rsidR="00332B48" w:rsidRDefault="00332B48" w:rsidP="00162D34">
            <w:pPr>
              <w:pStyle w:val="TableParagraph"/>
              <w:spacing w:line="256" w:lineRule="exact"/>
              <w:ind w:left="104"/>
              <w:rPr>
                <w:b/>
                <w:sz w:val="24"/>
              </w:rPr>
            </w:pPr>
            <w:r>
              <w:rPr>
                <w:b/>
                <w:sz w:val="24"/>
              </w:rPr>
              <w:t>31</w:t>
            </w:r>
          </w:p>
        </w:tc>
        <w:tc>
          <w:tcPr>
            <w:tcW w:w="1134" w:type="dxa"/>
            <w:gridSpan w:val="2"/>
          </w:tcPr>
          <w:p w:rsidR="00332B48" w:rsidRDefault="00332B48" w:rsidP="00162D34">
            <w:pPr>
              <w:pStyle w:val="TableParagraph"/>
              <w:spacing w:line="256" w:lineRule="exact"/>
              <w:ind w:left="105"/>
              <w:rPr>
                <w:b/>
                <w:sz w:val="24"/>
              </w:rPr>
            </w:pPr>
            <w:r>
              <w:rPr>
                <w:b/>
                <w:sz w:val="24"/>
              </w:rPr>
              <w:t>147</w:t>
            </w:r>
          </w:p>
        </w:tc>
      </w:tr>
      <w:tr w:rsidR="00332B48" w:rsidTr="001B2783">
        <w:trPr>
          <w:gridAfter w:val="2"/>
          <w:wAfter w:w="86" w:type="dxa"/>
          <w:trHeight w:val="551"/>
        </w:trPr>
        <w:tc>
          <w:tcPr>
            <w:tcW w:w="4504" w:type="dxa"/>
            <w:gridSpan w:val="2"/>
          </w:tcPr>
          <w:p w:rsidR="00332B48" w:rsidRPr="00F26A03" w:rsidRDefault="00332B48" w:rsidP="00162D34">
            <w:pPr>
              <w:pStyle w:val="TableParagraph"/>
              <w:tabs>
                <w:tab w:val="left" w:pos="1470"/>
                <w:tab w:val="left" w:pos="3520"/>
              </w:tabs>
              <w:spacing w:line="273" w:lineRule="exact"/>
              <w:rPr>
                <w:b/>
                <w:i/>
                <w:sz w:val="24"/>
                <w:lang w:val="ru-RU"/>
              </w:rPr>
            </w:pPr>
            <w:r w:rsidRPr="00F26A03">
              <w:rPr>
                <w:b/>
                <w:i/>
                <w:sz w:val="24"/>
                <w:lang w:val="ru-RU"/>
              </w:rPr>
              <w:t>Часть,</w:t>
            </w:r>
            <w:r w:rsidRPr="00F26A03">
              <w:rPr>
                <w:b/>
                <w:i/>
                <w:sz w:val="24"/>
                <w:lang w:val="ru-RU"/>
              </w:rPr>
              <w:tab/>
              <w:t>формируемая</w:t>
            </w:r>
            <w:r w:rsidRPr="00F26A03">
              <w:rPr>
                <w:b/>
                <w:i/>
                <w:sz w:val="24"/>
                <w:lang w:val="ru-RU"/>
              </w:rPr>
              <w:tab/>
              <w:t>участниками</w:t>
            </w:r>
          </w:p>
          <w:p w:rsidR="00332B48" w:rsidRPr="00F26A03" w:rsidRDefault="00332B48" w:rsidP="00162D34">
            <w:pPr>
              <w:pStyle w:val="TableParagraph"/>
              <w:spacing w:line="259" w:lineRule="exact"/>
              <w:rPr>
                <w:b/>
                <w:i/>
                <w:sz w:val="24"/>
                <w:lang w:val="ru-RU"/>
              </w:rPr>
            </w:pPr>
            <w:r w:rsidRPr="00F26A03">
              <w:rPr>
                <w:b/>
                <w:i/>
                <w:sz w:val="24"/>
                <w:lang w:val="ru-RU"/>
              </w:rPr>
              <w:t>образовательных отношений</w:t>
            </w:r>
          </w:p>
        </w:tc>
        <w:tc>
          <w:tcPr>
            <w:tcW w:w="711" w:type="dxa"/>
          </w:tcPr>
          <w:p w:rsidR="00332B48" w:rsidRDefault="00332B48" w:rsidP="00162D34">
            <w:pPr>
              <w:pStyle w:val="TableParagraph"/>
              <w:spacing w:line="273" w:lineRule="exact"/>
              <w:ind w:left="108"/>
              <w:rPr>
                <w:b/>
                <w:sz w:val="24"/>
              </w:rPr>
            </w:pPr>
            <w:r>
              <w:rPr>
                <w:b/>
                <w:sz w:val="24"/>
              </w:rPr>
              <w:t>2</w:t>
            </w:r>
          </w:p>
        </w:tc>
        <w:tc>
          <w:tcPr>
            <w:tcW w:w="672" w:type="dxa"/>
          </w:tcPr>
          <w:p w:rsidR="00332B48" w:rsidRDefault="00332B48" w:rsidP="00162D34">
            <w:pPr>
              <w:pStyle w:val="TableParagraph"/>
              <w:spacing w:line="273" w:lineRule="exact"/>
              <w:ind w:left="108"/>
              <w:rPr>
                <w:b/>
                <w:sz w:val="24"/>
              </w:rPr>
            </w:pPr>
            <w:r>
              <w:rPr>
                <w:b/>
                <w:sz w:val="24"/>
              </w:rPr>
              <w:t>2</w:t>
            </w:r>
          </w:p>
        </w:tc>
        <w:tc>
          <w:tcPr>
            <w:tcW w:w="710" w:type="dxa"/>
            <w:gridSpan w:val="2"/>
          </w:tcPr>
          <w:p w:rsidR="00332B48" w:rsidRDefault="00332B48" w:rsidP="00162D34">
            <w:pPr>
              <w:pStyle w:val="TableParagraph"/>
              <w:spacing w:line="273" w:lineRule="exact"/>
              <w:rPr>
                <w:b/>
                <w:sz w:val="24"/>
              </w:rPr>
            </w:pPr>
            <w:r>
              <w:rPr>
                <w:b/>
                <w:sz w:val="24"/>
              </w:rPr>
              <w:t>2</w:t>
            </w:r>
          </w:p>
        </w:tc>
        <w:tc>
          <w:tcPr>
            <w:tcW w:w="812" w:type="dxa"/>
            <w:gridSpan w:val="2"/>
          </w:tcPr>
          <w:p w:rsidR="00332B48" w:rsidRDefault="00332B48" w:rsidP="00162D34">
            <w:pPr>
              <w:pStyle w:val="TableParagraph"/>
              <w:spacing w:line="273" w:lineRule="exact"/>
              <w:rPr>
                <w:b/>
                <w:sz w:val="24"/>
              </w:rPr>
            </w:pPr>
            <w:r>
              <w:rPr>
                <w:b/>
                <w:sz w:val="24"/>
              </w:rPr>
              <w:t>2</w:t>
            </w:r>
          </w:p>
        </w:tc>
        <w:tc>
          <w:tcPr>
            <w:tcW w:w="567" w:type="dxa"/>
            <w:gridSpan w:val="2"/>
          </w:tcPr>
          <w:p w:rsidR="00332B48" w:rsidRDefault="00332B48" w:rsidP="00162D34">
            <w:pPr>
              <w:pStyle w:val="TableParagraph"/>
              <w:spacing w:line="273" w:lineRule="exact"/>
              <w:ind w:left="104"/>
              <w:rPr>
                <w:b/>
                <w:sz w:val="24"/>
              </w:rPr>
            </w:pPr>
            <w:r>
              <w:rPr>
                <w:b/>
                <w:sz w:val="24"/>
              </w:rPr>
              <w:t>2</w:t>
            </w:r>
          </w:p>
        </w:tc>
        <w:tc>
          <w:tcPr>
            <w:tcW w:w="1134" w:type="dxa"/>
            <w:gridSpan w:val="2"/>
          </w:tcPr>
          <w:p w:rsidR="00332B48" w:rsidRDefault="00332B48" w:rsidP="00162D34">
            <w:pPr>
              <w:pStyle w:val="TableParagraph"/>
              <w:spacing w:line="273" w:lineRule="exact"/>
              <w:ind w:left="105"/>
              <w:rPr>
                <w:b/>
                <w:sz w:val="24"/>
              </w:rPr>
            </w:pPr>
            <w:r>
              <w:rPr>
                <w:b/>
                <w:sz w:val="24"/>
              </w:rPr>
              <w:t>10</w:t>
            </w:r>
          </w:p>
        </w:tc>
      </w:tr>
      <w:tr w:rsidR="00332B48" w:rsidTr="001B2783">
        <w:trPr>
          <w:gridAfter w:val="2"/>
          <w:wAfter w:w="86" w:type="dxa"/>
          <w:trHeight w:val="551"/>
        </w:trPr>
        <w:tc>
          <w:tcPr>
            <w:tcW w:w="4504" w:type="dxa"/>
            <w:gridSpan w:val="2"/>
          </w:tcPr>
          <w:p w:rsidR="00332B48" w:rsidRPr="00190320" w:rsidRDefault="00332B48" w:rsidP="00162D34">
            <w:pPr>
              <w:pStyle w:val="TableParagraph"/>
              <w:tabs>
                <w:tab w:val="left" w:pos="2105"/>
                <w:tab w:val="left" w:pos="3847"/>
              </w:tabs>
              <w:spacing w:before="3" w:line="272" w:lineRule="exact"/>
              <w:ind w:right="99"/>
              <w:rPr>
                <w:sz w:val="24"/>
                <w:lang w:val="ru-RU"/>
              </w:rPr>
            </w:pPr>
            <w:r w:rsidRPr="00190320">
              <w:rPr>
                <w:b/>
                <w:sz w:val="24"/>
                <w:lang w:val="ru-RU"/>
              </w:rPr>
              <w:t>Максимально</w:t>
            </w:r>
            <w:r w:rsidRPr="00190320">
              <w:rPr>
                <w:b/>
                <w:sz w:val="24"/>
                <w:lang w:val="ru-RU"/>
              </w:rPr>
              <w:tab/>
              <w:t>допустимая</w:t>
            </w:r>
            <w:r w:rsidRPr="00190320">
              <w:rPr>
                <w:b/>
                <w:sz w:val="24"/>
                <w:lang w:val="ru-RU"/>
              </w:rPr>
              <w:tab/>
            </w:r>
            <w:r w:rsidRPr="00190320">
              <w:rPr>
                <w:b/>
                <w:spacing w:val="-3"/>
                <w:sz w:val="24"/>
                <w:lang w:val="ru-RU"/>
              </w:rPr>
              <w:t xml:space="preserve">недельная </w:t>
            </w:r>
            <w:r w:rsidRPr="00190320">
              <w:rPr>
                <w:b/>
                <w:sz w:val="24"/>
                <w:lang w:val="ru-RU"/>
              </w:rPr>
              <w:t xml:space="preserve">нагрузка </w:t>
            </w:r>
            <w:r w:rsidRPr="00190320">
              <w:rPr>
                <w:sz w:val="24"/>
                <w:lang w:val="ru-RU"/>
              </w:rPr>
              <w:t>(при 5-дневной учебной</w:t>
            </w:r>
            <w:r w:rsidRPr="00190320">
              <w:rPr>
                <w:spacing w:val="-1"/>
                <w:sz w:val="24"/>
                <w:lang w:val="ru-RU"/>
              </w:rPr>
              <w:t xml:space="preserve"> </w:t>
            </w:r>
            <w:r w:rsidRPr="00190320">
              <w:rPr>
                <w:sz w:val="24"/>
                <w:lang w:val="ru-RU"/>
              </w:rPr>
              <w:t>неделе)</w:t>
            </w:r>
          </w:p>
        </w:tc>
        <w:tc>
          <w:tcPr>
            <w:tcW w:w="711" w:type="dxa"/>
          </w:tcPr>
          <w:p w:rsidR="00332B48" w:rsidRDefault="00332B48" w:rsidP="00162D34">
            <w:pPr>
              <w:pStyle w:val="TableParagraph"/>
              <w:spacing w:line="273" w:lineRule="exact"/>
              <w:ind w:left="108"/>
              <w:rPr>
                <w:b/>
                <w:sz w:val="24"/>
              </w:rPr>
            </w:pPr>
            <w:r>
              <w:rPr>
                <w:b/>
                <w:sz w:val="24"/>
              </w:rPr>
              <w:t>29</w:t>
            </w:r>
          </w:p>
        </w:tc>
        <w:tc>
          <w:tcPr>
            <w:tcW w:w="672" w:type="dxa"/>
          </w:tcPr>
          <w:p w:rsidR="00332B48" w:rsidRDefault="00332B48" w:rsidP="00162D34">
            <w:pPr>
              <w:pStyle w:val="TableParagraph"/>
              <w:spacing w:line="273" w:lineRule="exact"/>
              <w:ind w:left="108"/>
              <w:rPr>
                <w:b/>
                <w:sz w:val="24"/>
              </w:rPr>
            </w:pPr>
            <w:r>
              <w:rPr>
                <w:b/>
                <w:sz w:val="24"/>
              </w:rPr>
              <w:t>30</w:t>
            </w:r>
          </w:p>
        </w:tc>
        <w:tc>
          <w:tcPr>
            <w:tcW w:w="710" w:type="dxa"/>
            <w:gridSpan w:val="2"/>
          </w:tcPr>
          <w:p w:rsidR="00332B48" w:rsidRDefault="00332B48" w:rsidP="00162D34">
            <w:pPr>
              <w:pStyle w:val="TableParagraph"/>
              <w:spacing w:line="273" w:lineRule="exact"/>
              <w:rPr>
                <w:b/>
                <w:sz w:val="24"/>
              </w:rPr>
            </w:pPr>
            <w:r>
              <w:rPr>
                <w:b/>
                <w:sz w:val="24"/>
              </w:rPr>
              <w:t>32</w:t>
            </w:r>
          </w:p>
        </w:tc>
        <w:tc>
          <w:tcPr>
            <w:tcW w:w="812" w:type="dxa"/>
            <w:gridSpan w:val="2"/>
          </w:tcPr>
          <w:p w:rsidR="00332B48" w:rsidRDefault="00332B48" w:rsidP="00162D34">
            <w:pPr>
              <w:pStyle w:val="TableParagraph"/>
              <w:spacing w:line="273" w:lineRule="exact"/>
              <w:rPr>
                <w:b/>
                <w:sz w:val="24"/>
              </w:rPr>
            </w:pPr>
            <w:r>
              <w:rPr>
                <w:b/>
                <w:sz w:val="24"/>
              </w:rPr>
              <w:t>33</w:t>
            </w:r>
          </w:p>
        </w:tc>
        <w:tc>
          <w:tcPr>
            <w:tcW w:w="567" w:type="dxa"/>
            <w:gridSpan w:val="2"/>
          </w:tcPr>
          <w:p w:rsidR="00332B48" w:rsidRDefault="00332B48" w:rsidP="00162D34">
            <w:pPr>
              <w:pStyle w:val="TableParagraph"/>
              <w:spacing w:line="273" w:lineRule="exact"/>
              <w:ind w:left="104"/>
              <w:rPr>
                <w:b/>
                <w:sz w:val="24"/>
              </w:rPr>
            </w:pPr>
            <w:r>
              <w:rPr>
                <w:b/>
                <w:sz w:val="24"/>
              </w:rPr>
              <w:t>33</w:t>
            </w:r>
          </w:p>
        </w:tc>
        <w:tc>
          <w:tcPr>
            <w:tcW w:w="1134" w:type="dxa"/>
            <w:gridSpan w:val="2"/>
          </w:tcPr>
          <w:p w:rsidR="00332B48" w:rsidRDefault="00332B48" w:rsidP="00162D34">
            <w:pPr>
              <w:pStyle w:val="TableParagraph"/>
              <w:spacing w:line="273" w:lineRule="exact"/>
              <w:ind w:left="105"/>
              <w:rPr>
                <w:b/>
                <w:sz w:val="24"/>
              </w:rPr>
            </w:pPr>
            <w:r>
              <w:rPr>
                <w:b/>
                <w:sz w:val="24"/>
              </w:rPr>
              <w:t>157</w:t>
            </w:r>
          </w:p>
        </w:tc>
      </w:tr>
      <w:tr w:rsidR="00332B48" w:rsidTr="001B2783">
        <w:trPr>
          <w:gridAfter w:val="2"/>
          <w:wAfter w:w="86" w:type="dxa"/>
          <w:trHeight w:val="554"/>
        </w:trPr>
        <w:tc>
          <w:tcPr>
            <w:tcW w:w="4504" w:type="dxa"/>
            <w:gridSpan w:val="2"/>
          </w:tcPr>
          <w:p w:rsidR="00332B48" w:rsidRPr="00190320" w:rsidRDefault="00332B48" w:rsidP="00162D34">
            <w:pPr>
              <w:pStyle w:val="TableParagraph"/>
              <w:tabs>
                <w:tab w:val="left" w:pos="4122"/>
              </w:tabs>
              <w:spacing w:before="2" w:line="276" w:lineRule="exact"/>
              <w:ind w:right="95"/>
              <w:rPr>
                <w:b/>
                <w:sz w:val="24"/>
                <w:lang w:val="ru-RU"/>
              </w:rPr>
            </w:pPr>
            <w:r w:rsidRPr="00190320">
              <w:rPr>
                <w:b/>
                <w:sz w:val="24"/>
                <w:lang w:val="ru-RU"/>
              </w:rPr>
              <w:t>Коррекционно-развивающая</w:t>
            </w:r>
            <w:r w:rsidRPr="00190320">
              <w:rPr>
                <w:b/>
                <w:sz w:val="24"/>
                <w:lang w:val="ru-RU"/>
              </w:rPr>
              <w:tab/>
            </w:r>
            <w:r w:rsidRPr="00190320">
              <w:rPr>
                <w:b/>
                <w:spacing w:val="-3"/>
                <w:sz w:val="24"/>
                <w:lang w:val="ru-RU"/>
              </w:rPr>
              <w:t xml:space="preserve">область </w:t>
            </w:r>
            <w:r w:rsidRPr="00190320">
              <w:rPr>
                <w:b/>
                <w:sz w:val="24"/>
                <w:lang w:val="ru-RU"/>
              </w:rPr>
              <w:t>(коррекционные</w:t>
            </w:r>
            <w:r w:rsidRPr="00190320">
              <w:rPr>
                <w:b/>
                <w:spacing w:val="-3"/>
                <w:sz w:val="24"/>
                <w:lang w:val="ru-RU"/>
              </w:rPr>
              <w:t xml:space="preserve"> </w:t>
            </w:r>
            <w:r w:rsidRPr="00190320">
              <w:rPr>
                <w:b/>
                <w:sz w:val="24"/>
                <w:lang w:val="ru-RU"/>
              </w:rPr>
              <w:t>занятия)</w:t>
            </w:r>
          </w:p>
        </w:tc>
        <w:tc>
          <w:tcPr>
            <w:tcW w:w="711" w:type="dxa"/>
          </w:tcPr>
          <w:p w:rsidR="00332B48" w:rsidRDefault="00332B48" w:rsidP="00162D34">
            <w:pPr>
              <w:pStyle w:val="TableParagraph"/>
              <w:spacing w:line="275" w:lineRule="exact"/>
              <w:ind w:left="108"/>
              <w:rPr>
                <w:b/>
                <w:sz w:val="24"/>
              </w:rPr>
            </w:pPr>
            <w:r>
              <w:rPr>
                <w:b/>
                <w:sz w:val="24"/>
              </w:rPr>
              <w:t>6</w:t>
            </w:r>
          </w:p>
        </w:tc>
        <w:tc>
          <w:tcPr>
            <w:tcW w:w="672" w:type="dxa"/>
          </w:tcPr>
          <w:p w:rsidR="00332B48" w:rsidRDefault="00332B48" w:rsidP="00162D34">
            <w:pPr>
              <w:pStyle w:val="TableParagraph"/>
              <w:spacing w:before="1"/>
              <w:ind w:left="108"/>
              <w:rPr>
                <w:b/>
                <w:sz w:val="24"/>
              </w:rPr>
            </w:pPr>
            <w:r>
              <w:rPr>
                <w:b/>
                <w:sz w:val="24"/>
              </w:rPr>
              <w:t>6</w:t>
            </w:r>
          </w:p>
        </w:tc>
        <w:tc>
          <w:tcPr>
            <w:tcW w:w="710" w:type="dxa"/>
            <w:gridSpan w:val="2"/>
          </w:tcPr>
          <w:p w:rsidR="00332B48" w:rsidRDefault="00332B48" w:rsidP="00162D34">
            <w:pPr>
              <w:pStyle w:val="TableParagraph"/>
              <w:spacing w:before="1"/>
              <w:rPr>
                <w:b/>
                <w:sz w:val="24"/>
              </w:rPr>
            </w:pPr>
            <w:r>
              <w:rPr>
                <w:b/>
                <w:sz w:val="24"/>
              </w:rPr>
              <w:t>6</w:t>
            </w:r>
          </w:p>
        </w:tc>
        <w:tc>
          <w:tcPr>
            <w:tcW w:w="812" w:type="dxa"/>
            <w:gridSpan w:val="2"/>
          </w:tcPr>
          <w:p w:rsidR="00332B48" w:rsidRDefault="00332B48" w:rsidP="00162D34">
            <w:pPr>
              <w:pStyle w:val="TableParagraph"/>
              <w:spacing w:before="1"/>
              <w:rPr>
                <w:b/>
                <w:sz w:val="24"/>
              </w:rPr>
            </w:pPr>
            <w:r>
              <w:rPr>
                <w:b/>
                <w:sz w:val="24"/>
              </w:rPr>
              <w:t>6</w:t>
            </w:r>
          </w:p>
        </w:tc>
        <w:tc>
          <w:tcPr>
            <w:tcW w:w="567" w:type="dxa"/>
            <w:gridSpan w:val="2"/>
          </w:tcPr>
          <w:p w:rsidR="00332B48" w:rsidRDefault="00332B48" w:rsidP="00162D34">
            <w:pPr>
              <w:pStyle w:val="TableParagraph"/>
              <w:spacing w:before="1"/>
              <w:ind w:left="104"/>
              <w:rPr>
                <w:b/>
                <w:sz w:val="24"/>
              </w:rPr>
            </w:pPr>
            <w:r>
              <w:rPr>
                <w:b/>
                <w:sz w:val="24"/>
              </w:rPr>
              <w:t>6</w:t>
            </w:r>
          </w:p>
        </w:tc>
        <w:tc>
          <w:tcPr>
            <w:tcW w:w="1134" w:type="dxa"/>
            <w:gridSpan w:val="2"/>
          </w:tcPr>
          <w:p w:rsidR="00332B48" w:rsidRDefault="00332B48" w:rsidP="00162D34">
            <w:pPr>
              <w:pStyle w:val="TableParagraph"/>
              <w:spacing w:line="275" w:lineRule="exact"/>
              <w:ind w:left="105"/>
              <w:rPr>
                <w:b/>
                <w:sz w:val="24"/>
              </w:rPr>
            </w:pPr>
            <w:r>
              <w:rPr>
                <w:b/>
                <w:sz w:val="24"/>
              </w:rPr>
              <w:t>30</w:t>
            </w:r>
          </w:p>
        </w:tc>
      </w:tr>
      <w:tr w:rsidR="00332B48" w:rsidTr="001B2783">
        <w:trPr>
          <w:gridAfter w:val="2"/>
          <w:wAfter w:w="86" w:type="dxa"/>
          <w:trHeight w:val="515"/>
        </w:trPr>
        <w:tc>
          <w:tcPr>
            <w:tcW w:w="4504" w:type="dxa"/>
            <w:gridSpan w:val="2"/>
          </w:tcPr>
          <w:p w:rsidR="00332B48" w:rsidRDefault="00332B48" w:rsidP="00162D34">
            <w:pPr>
              <w:pStyle w:val="TableParagraph"/>
              <w:spacing w:line="273" w:lineRule="exact"/>
              <w:rPr>
                <w:b/>
                <w:sz w:val="24"/>
              </w:rPr>
            </w:pPr>
            <w:r>
              <w:rPr>
                <w:b/>
                <w:sz w:val="24"/>
              </w:rPr>
              <w:t>Внеурочная деятельность:</w:t>
            </w:r>
          </w:p>
        </w:tc>
        <w:tc>
          <w:tcPr>
            <w:tcW w:w="711" w:type="dxa"/>
          </w:tcPr>
          <w:p w:rsidR="00332B48" w:rsidRDefault="00332B48" w:rsidP="00162D34">
            <w:pPr>
              <w:pStyle w:val="TableParagraph"/>
              <w:spacing w:line="273" w:lineRule="exact"/>
              <w:ind w:left="108"/>
              <w:rPr>
                <w:b/>
                <w:sz w:val="24"/>
              </w:rPr>
            </w:pPr>
            <w:r>
              <w:rPr>
                <w:b/>
                <w:sz w:val="24"/>
              </w:rPr>
              <w:t>4</w:t>
            </w:r>
          </w:p>
        </w:tc>
        <w:tc>
          <w:tcPr>
            <w:tcW w:w="672" w:type="dxa"/>
          </w:tcPr>
          <w:p w:rsidR="00332B48" w:rsidRDefault="00332B48" w:rsidP="00162D34">
            <w:pPr>
              <w:pStyle w:val="TableParagraph"/>
              <w:spacing w:line="275" w:lineRule="exact"/>
              <w:ind w:left="108"/>
              <w:rPr>
                <w:b/>
                <w:sz w:val="24"/>
              </w:rPr>
            </w:pPr>
            <w:r>
              <w:rPr>
                <w:b/>
                <w:sz w:val="24"/>
              </w:rPr>
              <w:t>4</w:t>
            </w:r>
          </w:p>
        </w:tc>
        <w:tc>
          <w:tcPr>
            <w:tcW w:w="710" w:type="dxa"/>
            <w:gridSpan w:val="2"/>
          </w:tcPr>
          <w:p w:rsidR="00332B48" w:rsidRDefault="00332B48" w:rsidP="00162D34">
            <w:pPr>
              <w:pStyle w:val="TableParagraph"/>
              <w:spacing w:line="275" w:lineRule="exact"/>
              <w:rPr>
                <w:b/>
                <w:sz w:val="24"/>
              </w:rPr>
            </w:pPr>
            <w:r>
              <w:rPr>
                <w:b/>
                <w:sz w:val="24"/>
              </w:rPr>
              <w:t>4</w:t>
            </w:r>
          </w:p>
        </w:tc>
        <w:tc>
          <w:tcPr>
            <w:tcW w:w="812" w:type="dxa"/>
            <w:gridSpan w:val="2"/>
          </w:tcPr>
          <w:p w:rsidR="00332B48" w:rsidRDefault="00332B48" w:rsidP="00162D34">
            <w:pPr>
              <w:pStyle w:val="TableParagraph"/>
              <w:spacing w:line="275" w:lineRule="exact"/>
              <w:rPr>
                <w:b/>
                <w:sz w:val="24"/>
              </w:rPr>
            </w:pPr>
            <w:r>
              <w:rPr>
                <w:b/>
                <w:sz w:val="24"/>
              </w:rPr>
              <w:t>4</w:t>
            </w:r>
          </w:p>
        </w:tc>
        <w:tc>
          <w:tcPr>
            <w:tcW w:w="567" w:type="dxa"/>
            <w:gridSpan w:val="2"/>
          </w:tcPr>
          <w:p w:rsidR="00332B48" w:rsidRDefault="00332B48" w:rsidP="00162D34">
            <w:pPr>
              <w:pStyle w:val="TableParagraph"/>
              <w:spacing w:line="275" w:lineRule="exact"/>
              <w:ind w:left="104"/>
              <w:rPr>
                <w:b/>
                <w:sz w:val="24"/>
              </w:rPr>
            </w:pPr>
            <w:r>
              <w:rPr>
                <w:b/>
                <w:sz w:val="24"/>
              </w:rPr>
              <w:t>4</w:t>
            </w:r>
          </w:p>
        </w:tc>
        <w:tc>
          <w:tcPr>
            <w:tcW w:w="1134" w:type="dxa"/>
            <w:gridSpan w:val="2"/>
          </w:tcPr>
          <w:p w:rsidR="00332B48" w:rsidRDefault="00332B48" w:rsidP="00162D34">
            <w:pPr>
              <w:pStyle w:val="TableParagraph"/>
              <w:spacing w:line="273" w:lineRule="exact"/>
              <w:ind w:left="105"/>
              <w:rPr>
                <w:b/>
                <w:sz w:val="24"/>
              </w:rPr>
            </w:pPr>
            <w:r>
              <w:rPr>
                <w:b/>
                <w:sz w:val="24"/>
              </w:rPr>
              <w:t>20</w:t>
            </w:r>
          </w:p>
        </w:tc>
      </w:tr>
      <w:tr w:rsidR="00332B48" w:rsidTr="001B2783">
        <w:trPr>
          <w:gridAfter w:val="2"/>
          <w:wAfter w:w="86" w:type="dxa"/>
          <w:trHeight w:val="277"/>
        </w:trPr>
        <w:tc>
          <w:tcPr>
            <w:tcW w:w="4504" w:type="dxa"/>
            <w:gridSpan w:val="2"/>
          </w:tcPr>
          <w:p w:rsidR="00332B48" w:rsidRDefault="00332B48" w:rsidP="00162D34">
            <w:pPr>
              <w:pStyle w:val="TableParagraph"/>
              <w:spacing w:line="258" w:lineRule="exact"/>
              <w:rPr>
                <w:b/>
                <w:sz w:val="24"/>
              </w:rPr>
            </w:pPr>
            <w:r>
              <w:rPr>
                <w:b/>
                <w:sz w:val="24"/>
              </w:rPr>
              <w:t>Всего к финансированию</w:t>
            </w:r>
          </w:p>
        </w:tc>
        <w:tc>
          <w:tcPr>
            <w:tcW w:w="711" w:type="dxa"/>
          </w:tcPr>
          <w:p w:rsidR="00332B48" w:rsidRDefault="00332B48" w:rsidP="00162D34">
            <w:pPr>
              <w:pStyle w:val="TableParagraph"/>
              <w:spacing w:line="258" w:lineRule="exact"/>
              <w:ind w:left="108"/>
              <w:rPr>
                <w:b/>
                <w:sz w:val="24"/>
              </w:rPr>
            </w:pPr>
            <w:r>
              <w:rPr>
                <w:b/>
                <w:sz w:val="24"/>
              </w:rPr>
              <w:t>39</w:t>
            </w:r>
          </w:p>
        </w:tc>
        <w:tc>
          <w:tcPr>
            <w:tcW w:w="672" w:type="dxa"/>
          </w:tcPr>
          <w:p w:rsidR="00332B48" w:rsidRDefault="00332B48" w:rsidP="00162D34">
            <w:pPr>
              <w:pStyle w:val="TableParagraph"/>
              <w:spacing w:line="258" w:lineRule="exact"/>
              <w:ind w:left="108"/>
              <w:rPr>
                <w:b/>
                <w:sz w:val="24"/>
              </w:rPr>
            </w:pPr>
            <w:r>
              <w:rPr>
                <w:b/>
                <w:sz w:val="24"/>
              </w:rPr>
              <w:t>40</w:t>
            </w:r>
          </w:p>
        </w:tc>
        <w:tc>
          <w:tcPr>
            <w:tcW w:w="710" w:type="dxa"/>
            <w:gridSpan w:val="2"/>
          </w:tcPr>
          <w:p w:rsidR="00332B48" w:rsidRDefault="00332B48" w:rsidP="00162D34">
            <w:pPr>
              <w:pStyle w:val="TableParagraph"/>
              <w:spacing w:line="258" w:lineRule="exact"/>
              <w:rPr>
                <w:b/>
                <w:sz w:val="24"/>
              </w:rPr>
            </w:pPr>
            <w:r>
              <w:rPr>
                <w:b/>
                <w:sz w:val="24"/>
              </w:rPr>
              <w:t>42</w:t>
            </w:r>
          </w:p>
        </w:tc>
        <w:tc>
          <w:tcPr>
            <w:tcW w:w="812" w:type="dxa"/>
            <w:gridSpan w:val="2"/>
          </w:tcPr>
          <w:p w:rsidR="00332B48" w:rsidRDefault="00332B48" w:rsidP="00162D34">
            <w:pPr>
              <w:pStyle w:val="TableParagraph"/>
              <w:spacing w:line="258" w:lineRule="exact"/>
              <w:rPr>
                <w:b/>
                <w:sz w:val="24"/>
              </w:rPr>
            </w:pPr>
            <w:r>
              <w:rPr>
                <w:b/>
                <w:sz w:val="24"/>
              </w:rPr>
              <w:t>43</w:t>
            </w:r>
          </w:p>
        </w:tc>
        <w:tc>
          <w:tcPr>
            <w:tcW w:w="567" w:type="dxa"/>
            <w:gridSpan w:val="2"/>
          </w:tcPr>
          <w:p w:rsidR="00332B48" w:rsidRDefault="00332B48" w:rsidP="00162D34">
            <w:pPr>
              <w:pStyle w:val="TableParagraph"/>
              <w:spacing w:line="258" w:lineRule="exact"/>
              <w:ind w:left="104"/>
              <w:rPr>
                <w:b/>
                <w:sz w:val="24"/>
              </w:rPr>
            </w:pPr>
            <w:r>
              <w:rPr>
                <w:b/>
                <w:sz w:val="24"/>
              </w:rPr>
              <w:t>43</w:t>
            </w:r>
          </w:p>
        </w:tc>
        <w:tc>
          <w:tcPr>
            <w:tcW w:w="1134" w:type="dxa"/>
            <w:gridSpan w:val="2"/>
          </w:tcPr>
          <w:p w:rsidR="00332B48" w:rsidRDefault="00332B48" w:rsidP="00162D34">
            <w:pPr>
              <w:pStyle w:val="TableParagraph"/>
              <w:spacing w:line="258" w:lineRule="exact"/>
              <w:ind w:left="105"/>
              <w:rPr>
                <w:b/>
                <w:sz w:val="24"/>
              </w:rPr>
            </w:pPr>
            <w:r>
              <w:rPr>
                <w:b/>
                <w:sz w:val="24"/>
              </w:rPr>
              <w:t>207</w:t>
            </w:r>
          </w:p>
        </w:tc>
      </w:tr>
    </w:tbl>
    <w:p w:rsidR="001B2783" w:rsidRPr="00190320" w:rsidRDefault="001B2783" w:rsidP="001B2783">
      <w:pPr>
        <w:pStyle w:val="2"/>
        <w:spacing w:before="92"/>
        <w:ind w:left="1113" w:right="487" w:firstLine="1574"/>
        <w:jc w:val="both"/>
        <w:rPr>
          <w:color w:val="auto"/>
        </w:rPr>
      </w:pPr>
      <w:r w:rsidRPr="00190320">
        <w:rPr>
          <w:color w:val="auto"/>
        </w:rPr>
        <w:t xml:space="preserve">3.3. Система </w:t>
      </w:r>
      <w:r w:rsidRPr="00190320">
        <w:rPr>
          <w:i/>
          <w:color w:val="auto"/>
        </w:rPr>
        <w:t>у</w:t>
      </w:r>
      <w:r w:rsidRPr="00190320">
        <w:rPr>
          <w:color w:val="auto"/>
        </w:rPr>
        <w:t>словий реализации адаптированной основной общеобразовательной</w:t>
      </w:r>
      <w:r w:rsidRPr="00190320">
        <w:rPr>
          <w:color w:val="auto"/>
          <w:spacing w:val="-12"/>
        </w:rPr>
        <w:t xml:space="preserve"> </w:t>
      </w:r>
      <w:r w:rsidRPr="00190320">
        <w:rPr>
          <w:color w:val="auto"/>
        </w:rPr>
        <w:t>программы</w:t>
      </w:r>
      <w:r w:rsidRPr="00190320">
        <w:rPr>
          <w:color w:val="auto"/>
          <w:spacing w:val="-10"/>
        </w:rPr>
        <w:t xml:space="preserve"> </w:t>
      </w:r>
      <w:r w:rsidRPr="00190320">
        <w:rPr>
          <w:color w:val="auto"/>
        </w:rPr>
        <w:t>образования</w:t>
      </w:r>
      <w:r w:rsidRPr="00190320">
        <w:rPr>
          <w:color w:val="auto"/>
          <w:spacing w:val="-10"/>
        </w:rPr>
        <w:t xml:space="preserve"> </w:t>
      </w:r>
      <w:r w:rsidRPr="00190320">
        <w:rPr>
          <w:color w:val="auto"/>
        </w:rPr>
        <w:t>обучающихся</w:t>
      </w:r>
      <w:r w:rsidRPr="00190320">
        <w:rPr>
          <w:color w:val="auto"/>
          <w:spacing w:val="-9"/>
        </w:rPr>
        <w:t xml:space="preserve"> </w:t>
      </w:r>
      <w:r w:rsidRPr="00190320">
        <w:rPr>
          <w:color w:val="auto"/>
        </w:rPr>
        <w:t>с</w:t>
      </w:r>
      <w:r w:rsidRPr="00190320">
        <w:rPr>
          <w:color w:val="auto"/>
          <w:spacing w:val="-11"/>
        </w:rPr>
        <w:t xml:space="preserve"> </w:t>
      </w:r>
      <w:r w:rsidRPr="00190320">
        <w:rPr>
          <w:color w:val="auto"/>
        </w:rPr>
        <w:t>умственной</w:t>
      </w:r>
      <w:r w:rsidRPr="00190320">
        <w:rPr>
          <w:color w:val="auto"/>
          <w:spacing w:val="-9"/>
        </w:rPr>
        <w:t xml:space="preserve"> </w:t>
      </w:r>
      <w:r w:rsidRPr="00190320">
        <w:rPr>
          <w:color w:val="auto"/>
        </w:rPr>
        <w:t>отсталостью</w:t>
      </w:r>
    </w:p>
    <w:p w:rsidR="001B2783" w:rsidRPr="00190320" w:rsidRDefault="001B2783" w:rsidP="001B2783">
      <w:pPr>
        <w:spacing w:before="1"/>
        <w:ind w:left="3941"/>
        <w:jc w:val="both"/>
        <w:rPr>
          <w:b/>
          <w:i/>
          <w:sz w:val="24"/>
        </w:rPr>
      </w:pPr>
      <w:r w:rsidRPr="00190320">
        <w:rPr>
          <w:b/>
          <w:i/>
          <w:sz w:val="24"/>
        </w:rPr>
        <w:t>(интеллектуальными нарушениями)</w:t>
      </w:r>
    </w:p>
    <w:p w:rsidR="001B2783" w:rsidRDefault="001B2783" w:rsidP="001B2783">
      <w:pPr>
        <w:spacing w:line="274" w:lineRule="exact"/>
        <w:ind w:left="1806"/>
        <w:jc w:val="both"/>
        <w:rPr>
          <w:b/>
          <w:sz w:val="24"/>
        </w:rPr>
      </w:pPr>
      <w:r>
        <w:rPr>
          <w:b/>
          <w:sz w:val="24"/>
        </w:rPr>
        <w:t>Характеристика кадровых условий</w:t>
      </w:r>
    </w:p>
    <w:p w:rsidR="001B2783" w:rsidRDefault="001B2783" w:rsidP="001B2783">
      <w:pPr>
        <w:pStyle w:val="a6"/>
        <w:ind w:left="1098" w:right="465" w:firstLine="707"/>
        <w:jc w:val="both"/>
      </w:pPr>
      <w:r>
        <w:rPr>
          <w:i/>
        </w:rPr>
        <w:t xml:space="preserve">Кадровое обеспечение </w:t>
      </w:r>
      <w:r>
        <w:t xml:space="preserve">– характеристика </w:t>
      </w:r>
      <w:r>
        <w:rPr>
          <w:spacing w:val="-3"/>
        </w:rPr>
        <w:t xml:space="preserve">необходимой </w:t>
      </w:r>
      <w:r>
        <w:t xml:space="preserve">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w:t>
      </w:r>
      <w:r>
        <w:rPr>
          <w:spacing w:val="-3"/>
        </w:rPr>
        <w:t xml:space="preserve">школьного </w:t>
      </w:r>
      <w:r>
        <w:t>образования.</w:t>
      </w:r>
    </w:p>
    <w:p w:rsidR="001B2783" w:rsidRDefault="001B2783" w:rsidP="001B2783">
      <w:pPr>
        <w:pStyle w:val="a6"/>
        <w:ind w:left="1098" w:right="466" w:firstLine="707"/>
        <w:jc w:val="both"/>
      </w:pPr>
      <w:r>
        <w:t xml:space="preserve">МОУ «Речкаловская СОШ» для реализации АООП </w:t>
      </w:r>
      <w:proofErr w:type="gramStart"/>
      <w:r>
        <w:t>укомплектована</w:t>
      </w:r>
      <w:proofErr w:type="gramEnd"/>
      <w:r>
        <w:t xml:space="preserve"> педагогическими, руководящими и иными работниками, имеющими профессиональную подготовку соответствующего уровня и направленности.</w:t>
      </w:r>
    </w:p>
    <w:p w:rsidR="001B2783" w:rsidRDefault="001B2783" w:rsidP="001B2783">
      <w:pPr>
        <w:pStyle w:val="a6"/>
        <w:ind w:left="1098" w:right="466" w:firstLine="707"/>
        <w:jc w:val="both"/>
      </w:pPr>
      <w:r>
        <w:t>Уровень квалификации работников МОУ «Речкаловская СОШ»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1B2783" w:rsidRDefault="001B2783" w:rsidP="001B2783">
      <w:pPr>
        <w:pStyle w:val="a6"/>
        <w:ind w:left="1098" w:right="467" w:firstLine="707"/>
        <w:jc w:val="both"/>
      </w:pPr>
      <w:r>
        <w:t>МОУ «Речкаловская СОШ»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1B2783" w:rsidRDefault="001B2783" w:rsidP="001B2783">
      <w:pPr>
        <w:pStyle w:val="a6"/>
        <w:ind w:left="1098" w:right="464" w:firstLine="707"/>
        <w:jc w:val="both"/>
      </w:pPr>
      <w:r>
        <w:t xml:space="preserve">В реализации АООП для </w:t>
      </w:r>
      <w:proofErr w:type="gramStart"/>
      <w:r>
        <w:t>обучающихся</w:t>
      </w:r>
      <w:proofErr w:type="gramEnd"/>
      <w:r>
        <w:t xml:space="preserve"> с умственной отсталостью (интеллектуальными нарушениями) принимают участие следующие специалисты: учитель-дефектолог, учитель физической культуры, учитель технологии, учитель музыки, педагоги дополнительного образования, медицинский работник и другие педагогические работники.</w:t>
      </w:r>
    </w:p>
    <w:p w:rsidR="001B2783" w:rsidRDefault="001B2783" w:rsidP="001B2783">
      <w:pPr>
        <w:pStyle w:val="a6"/>
        <w:ind w:left="1098" w:firstLine="60"/>
      </w:pPr>
      <w:r>
        <w:t>100% педагогов школы обучались на курсах повышения квалификации по актуальным и востребованным на сегодня образовательным программам.</w:t>
      </w:r>
    </w:p>
    <w:p w:rsidR="001B2783" w:rsidRDefault="001B2783" w:rsidP="001B2783">
      <w:pPr>
        <w:pStyle w:val="a6"/>
        <w:tabs>
          <w:tab w:val="left" w:pos="2349"/>
        </w:tabs>
        <w:spacing w:before="3" w:line="276" w:lineRule="auto"/>
        <w:ind w:left="1098" w:right="641" w:firstLine="120"/>
      </w:pPr>
      <w:r>
        <w:t>Особое</w:t>
      </w:r>
      <w:r>
        <w:tab/>
        <w:t>внимание уделяется повышению квалификации в области коррекционной педагогики – 100% педагогов</w:t>
      </w:r>
      <w:r>
        <w:rPr>
          <w:spacing w:val="-2"/>
        </w:rPr>
        <w:t xml:space="preserve"> </w:t>
      </w:r>
      <w:r>
        <w:t>школы.</w:t>
      </w:r>
    </w:p>
    <w:p w:rsidR="001B2783" w:rsidRDefault="001B2783" w:rsidP="001B2783">
      <w:pPr>
        <w:pStyle w:val="1"/>
        <w:ind w:left="1552"/>
      </w:pPr>
      <w:r>
        <w:t>Продолжительность учебного года:</w:t>
      </w:r>
    </w:p>
    <w:p w:rsidR="001B2783" w:rsidRDefault="001B2783" w:rsidP="001B2783">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w:t>
      </w:r>
      <w:r>
        <w:lastRenderedPageBreak/>
        <w:t>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1B2783" w:rsidRDefault="001B2783" w:rsidP="001B2783">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1B2783" w:rsidRDefault="001B2783" w:rsidP="001B2783">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1B2783" w:rsidRDefault="001B2783"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1B2783" w:rsidRDefault="001B2783"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1B2783" w:rsidRDefault="001B2783" w:rsidP="001B2783">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1B2783" w:rsidRDefault="001B2783" w:rsidP="001B2783">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1B2783" w:rsidRDefault="001B2783" w:rsidP="001B2783">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1B2783" w:rsidRDefault="001B2783" w:rsidP="001B2783">
      <w:pPr>
        <w:jc w:val="both"/>
      </w:pPr>
    </w:p>
    <w:p w:rsidR="001B2783" w:rsidRDefault="001B2783" w:rsidP="001B2783">
      <w:pPr>
        <w:pStyle w:val="1"/>
        <w:ind w:left="1552"/>
      </w:pPr>
      <w:r>
        <w:t>Продолжительность учебного года:</w:t>
      </w:r>
    </w:p>
    <w:p w:rsidR="001B2783" w:rsidRDefault="001B2783" w:rsidP="001B2783">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1B2783" w:rsidRDefault="001B2783" w:rsidP="001B2783">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1B2783" w:rsidRDefault="001B2783" w:rsidP="001B2783">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1B2783" w:rsidRDefault="001B2783"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1B2783" w:rsidRDefault="001B2783"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1B2783" w:rsidRDefault="001B2783" w:rsidP="001B2783">
      <w:pPr>
        <w:pStyle w:val="a6"/>
        <w:spacing w:before="197" w:line="242" w:lineRule="auto"/>
        <w:ind w:left="1098" w:right="478" w:firstLine="453"/>
        <w:jc w:val="both"/>
      </w:pPr>
      <w:r>
        <w:lastRenderedPageBreak/>
        <w:t>Продолжительность перемен между уроками составляет не менее 10 минут, большой перемены (после 4 урока) – 30 минут.</w:t>
      </w:r>
    </w:p>
    <w:p w:rsidR="001B2783" w:rsidRDefault="001B2783" w:rsidP="001B2783">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1B2783" w:rsidRDefault="001B2783" w:rsidP="001B2783">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1B2783" w:rsidRDefault="001B2783" w:rsidP="001B2783">
      <w:pPr>
        <w:pStyle w:val="1"/>
        <w:ind w:left="1552"/>
      </w:pPr>
      <w:r>
        <w:t>Продолжительность учебного года:</w:t>
      </w:r>
    </w:p>
    <w:p w:rsidR="001B2783" w:rsidRDefault="001B2783" w:rsidP="001B2783">
      <w:pPr>
        <w:pStyle w:val="a6"/>
        <w:spacing w:before="192"/>
        <w:ind w:left="1098" w:right="466" w:firstLine="453"/>
        <w:jc w:val="both"/>
      </w:pPr>
      <w:r>
        <w:rPr>
          <w:b/>
        </w:rPr>
        <w:t xml:space="preserve">1 класс </w:t>
      </w:r>
      <w:r>
        <w:t>– 33 учебные недели, 5-дневная учебная неделя.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во втором полугодии в январ</w:t>
      </w:r>
      <w:proofErr w:type="gramStart"/>
      <w:r>
        <w:t>е-</w:t>
      </w:r>
      <w:proofErr w:type="gramEnd"/>
      <w:r>
        <w:t xml:space="preserve"> мае – 4 урока по 40 минут каждый и один день в неделю 5 уроков за счет урока физической культуры. В середине учебного дня организуется динамическая пауза продолжительностью не менее 40 минут. Максимально допустимая недельная нагрузка при 5-дневной учебной неделе составляет 21 час, установлены дополнительные недельные каникулы в середине третьей четверти.</w:t>
      </w:r>
    </w:p>
    <w:p w:rsidR="001B2783" w:rsidRDefault="001B2783" w:rsidP="001B2783">
      <w:pPr>
        <w:pStyle w:val="a6"/>
        <w:spacing w:before="202" w:line="242" w:lineRule="auto"/>
        <w:ind w:left="1098" w:right="475" w:firstLine="453"/>
        <w:jc w:val="both"/>
      </w:pPr>
      <w:r>
        <w:t>Обучение в первом классе осуществляется без балльного оценивания знаний обучающихся и домашних заданий.</w:t>
      </w:r>
    </w:p>
    <w:p w:rsidR="001B2783" w:rsidRDefault="001B2783" w:rsidP="001B2783">
      <w:pPr>
        <w:pStyle w:val="a6"/>
        <w:spacing w:before="194"/>
        <w:ind w:left="1098" w:right="467" w:firstLine="453"/>
        <w:jc w:val="both"/>
      </w:pPr>
      <w:r>
        <w:rPr>
          <w:b/>
        </w:rPr>
        <w:t xml:space="preserve">5-9 классы </w:t>
      </w:r>
      <w:r>
        <w:t>– 34-35 учебных недель, 5-дневная учебная неделя, продолжительность урока – 40 минут, максимально допустимая недельная нагрузка при 5-дневной учебной неделе</w:t>
      </w:r>
      <w:r>
        <w:rPr>
          <w:spacing w:val="-2"/>
        </w:rPr>
        <w:t xml:space="preserve"> </w:t>
      </w:r>
      <w:r>
        <w:t>составляет:</w:t>
      </w:r>
    </w:p>
    <w:p w:rsidR="001B2783" w:rsidRDefault="001B2783" w:rsidP="009B13EA">
      <w:pPr>
        <w:pStyle w:val="a8"/>
        <w:numPr>
          <w:ilvl w:val="1"/>
          <w:numId w:val="37"/>
        </w:numPr>
        <w:tabs>
          <w:tab w:val="left" w:pos="1692"/>
        </w:tabs>
        <w:spacing w:before="202"/>
        <w:rPr>
          <w:sz w:val="24"/>
        </w:rPr>
      </w:pPr>
      <w:r>
        <w:rPr>
          <w:sz w:val="24"/>
        </w:rPr>
        <w:t>для обучающихся 5-6 классов – не более 6</w:t>
      </w:r>
      <w:r>
        <w:rPr>
          <w:spacing w:val="-9"/>
          <w:sz w:val="24"/>
        </w:rPr>
        <w:t xml:space="preserve"> </w:t>
      </w:r>
      <w:r>
        <w:rPr>
          <w:sz w:val="24"/>
        </w:rPr>
        <w:t>уроков;</w:t>
      </w:r>
    </w:p>
    <w:p w:rsidR="001B2783" w:rsidRDefault="001B2783" w:rsidP="009B13EA">
      <w:pPr>
        <w:pStyle w:val="a8"/>
        <w:numPr>
          <w:ilvl w:val="1"/>
          <w:numId w:val="37"/>
        </w:numPr>
        <w:tabs>
          <w:tab w:val="left" w:pos="1692"/>
        </w:tabs>
        <w:spacing w:before="202"/>
        <w:rPr>
          <w:sz w:val="24"/>
        </w:rPr>
      </w:pPr>
      <w:r>
        <w:rPr>
          <w:sz w:val="24"/>
        </w:rPr>
        <w:t>для обучающихся 7-9 классов – не более 7</w:t>
      </w:r>
      <w:r>
        <w:rPr>
          <w:spacing w:val="-9"/>
          <w:sz w:val="24"/>
        </w:rPr>
        <w:t xml:space="preserve"> </w:t>
      </w:r>
      <w:r>
        <w:rPr>
          <w:sz w:val="24"/>
        </w:rPr>
        <w:t>уроков.</w:t>
      </w:r>
    </w:p>
    <w:p w:rsidR="001B2783" w:rsidRDefault="001B2783" w:rsidP="001B2783">
      <w:pPr>
        <w:pStyle w:val="a6"/>
        <w:spacing w:before="197" w:line="242" w:lineRule="auto"/>
        <w:ind w:left="1098" w:right="478" w:firstLine="453"/>
        <w:jc w:val="both"/>
      </w:pPr>
      <w:r>
        <w:t>Продолжительность перемен между уроками составляет не менее 10 минут, большой перемены (после 4 урока) – 30 минут.</w:t>
      </w:r>
    </w:p>
    <w:p w:rsidR="001B2783" w:rsidRDefault="001B2783" w:rsidP="001B2783">
      <w:pPr>
        <w:pStyle w:val="a6"/>
        <w:spacing w:before="194"/>
        <w:ind w:left="1098" w:right="471" w:firstLine="453"/>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1B2783" w:rsidRDefault="001B2783" w:rsidP="001B2783">
      <w:pPr>
        <w:pStyle w:val="a6"/>
        <w:spacing w:before="202"/>
        <w:ind w:left="1098" w:right="469" w:firstLine="453"/>
        <w:jc w:val="both"/>
      </w:pPr>
      <w:r>
        <w:t xml:space="preserve">Физическая </w:t>
      </w:r>
      <w:r>
        <w:rPr>
          <w:spacing w:val="-4"/>
        </w:rPr>
        <w:t xml:space="preserve">культура </w:t>
      </w:r>
      <w:r>
        <w:t xml:space="preserve">(Адаптивная физическая </w:t>
      </w:r>
      <w:r>
        <w:rPr>
          <w:spacing w:val="-4"/>
        </w:rPr>
        <w:t xml:space="preserve">культура </w:t>
      </w:r>
      <w:r>
        <w:t xml:space="preserve">– для детей, имеющих показания)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занимаются по индивидуальным программам, составленным </w:t>
      </w:r>
      <w:r>
        <w:rPr>
          <w:spacing w:val="-3"/>
        </w:rPr>
        <w:t xml:space="preserve">врачом </w:t>
      </w:r>
      <w:r>
        <w:t xml:space="preserve">и учителем физической </w:t>
      </w:r>
      <w:r>
        <w:rPr>
          <w:spacing w:val="-4"/>
        </w:rPr>
        <w:t xml:space="preserve">культуры </w:t>
      </w:r>
      <w:r>
        <w:t xml:space="preserve">с учетом рекомендаций </w:t>
      </w:r>
      <w:r>
        <w:rPr>
          <w:spacing w:val="-3"/>
        </w:rPr>
        <w:t>врачей</w:t>
      </w:r>
      <w:r>
        <w:rPr>
          <w:spacing w:val="-4"/>
        </w:rPr>
        <w:t xml:space="preserve"> </w:t>
      </w:r>
      <w:r>
        <w:t>специалистов.</w:t>
      </w:r>
    </w:p>
    <w:p w:rsidR="001B2783" w:rsidRDefault="001B2783" w:rsidP="001B2783">
      <w:pPr>
        <w:jc w:val="both"/>
      </w:pPr>
    </w:p>
    <w:p w:rsidR="001B2783" w:rsidRPr="00190320" w:rsidRDefault="001B2783" w:rsidP="001B2783">
      <w:pPr>
        <w:pStyle w:val="2"/>
        <w:spacing w:before="67"/>
        <w:ind w:left="1098"/>
        <w:rPr>
          <w:color w:val="auto"/>
        </w:rPr>
      </w:pPr>
      <w:r w:rsidRPr="00190320">
        <w:rPr>
          <w:color w:val="auto"/>
        </w:rPr>
        <w:t>Календарный учебный график:</w:t>
      </w:r>
    </w:p>
    <w:p w:rsidR="001B2783" w:rsidRDefault="001B2783" w:rsidP="001B2783">
      <w:pPr>
        <w:pStyle w:val="a6"/>
        <w:spacing w:before="197"/>
        <w:ind w:left="1098"/>
      </w:pPr>
      <w:r>
        <w:t>Начало учебного года – 1 сентября. Окончание учебного года – 31 августа</w:t>
      </w:r>
    </w:p>
    <w:p w:rsidR="001B2783" w:rsidRDefault="001B2783" w:rsidP="001B2783">
      <w:pPr>
        <w:pStyle w:val="a6"/>
        <w:spacing w:before="1"/>
        <w:ind w:left="0"/>
        <w:rPr>
          <w:sz w:val="33"/>
        </w:rPr>
      </w:pPr>
    </w:p>
    <w:p w:rsidR="001B2783" w:rsidRDefault="001B2783" w:rsidP="001B2783">
      <w:pPr>
        <w:pStyle w:val="1"/>
        <w:ind w:left="1098"/>
      </w:pPr>
      <w:r>
        <w:t>Продолжительность каждой четверти</w:t>
      </w:r>
    </w:p>
    <w:p w:rsidR="001B2783" w:rsidRDefault="001B2783" w:rsidP="001B2783">
      <w:pPr>
        <w:pStyle w:val="a6"/>
        <w:spacing w:before="7"/>
        <w:ind w:left="0"/>
        <w:rPr>
          <w:b/>
          <w:sz w:val="17"/>
        </w:rPr>
      </w:pPr>
    </w:p>
    <w:p w:rsidR="001B2783" w:rsidRDefault="001B2783" w:rsidP="001B2783">
      <w:pPr>
        <w:jc w:val="both"/>
        <w:sectPr w:rsidR="001B2783" w:rsidSect="0046385D">
          <w:footerReference w:type="default" r:id="rId15"/>
          <w:type w:val="continuous"/>
          <w:pgSz w:w="11910" w:h="16840"/>
          <w:pgMar w:top="851" w:right="851" w:bottom="1134" w:left="1134" w:header="0" w:footer="1134" w:gutter="0"/>
          <w:cols w:space="720"/>
          <w:titlePg/>
          <w:docGrid w:linePitch="299"/>
        </w:sectPr>
      </w:pPr>
    </w:p>
    <w:tbl>
      <w:tblPr>
        <w:tblStyle w:val="TableNormal"/>
        <w:tblW w:w="8257"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1878"/>
        <w:gridCol w:w="1559"/>
      </w:tblGrid>
      <w:tr w:rsidR="001B2783" w:rsidTr="0046385D">
        <w:trPr>
          <w:trHeight w:val="474"/>
        </w:trPr>
        <w:tc>
          <w:tcPr>
            <w:tcW w:w="2410" w:type="dxa"/>
          </w:tcPr>
          <w:p w:rsidR="001B2783" w:rsidRDefault="001B2783" w:rsidP="00162D34">
            <w:pPr>
              <w:pStyle w:val="TableParagraph"/>
              <w:spacing w:line="275" w:lineRule="exact"/>
              <w:ind w:left="141"/>
              <w:rPr>
                <w:b/>
                <w:sz w:val="24"/>
              </w:rPr>
            </w:pPr>
            <w:r>
              <w:rPr>
                <w:b/>
                <w:sz w:val="24"/>
              </w:rPr>
              <w:lastRenderedPageBreak/>
              <w:t>1 четверть</w:t>
            </w:r>
          </w:p>
        </w:tc>
        <w:tc>
          <w:tcPr>
            <w:tcW w:w="2410" w:type="dxa"/>
          </w:tcPr>
          <w:p w:rsidR="001B2783" w:rsidRDefault="001B2783" w:rsidP="00162D34">
            <w:pPr>
              <w:pStyle w:val="TableParagraph"/>
              <w:spacing w:line="275" w:lineRule="exact"/>
              <w:rPr>
                <w:b/>
                <w:sz w:val="24"/>
              </w:rPr>
            </w:pPr>
            <w:r>
              <w:rPr>
                <w:b/>
                <w:sz w:val="24"/>
              </w:rPr>
              <w:t>2 четверть</w:t>
            </w:r>
          </w:p>
        </w:tc>
        <w:tc>
          <w:tcPr>
            <w:tcW w:w="1878" w:type="dxa"/>
          </w:tcPr>
          <w:p w:rsidR="001B2783" w:rsidRDefault="001B2783" w:rsidP="00162D34">
            <w:pPr>
              <w:pStyle w:val="TableParagraph"/>
              <w:spacing w:line="275" w:lineRule="exact"/>
              <w:ind w:left="143"/>
              <w:rPr>
                <w:b/>
                <w:sz w:val="24"/>
              </w:rPr>
            </w:pPr>
            <w:r>
              <w:rPr>
                <w:b/>
                <w:sz w:val="24"/>
              </w:rPr>
              <w:t>3 четверть</w:t>
            </w:r>
          </w:p>
        </w:tc>
        <w:tc>
          <w:tcPr>
            <w:tcW w:w="1559" w:type="dxa"/>
          </w:tcPr>
          <w:p w:rsidR="001B2783" w:rsidRDefault="001B2783" w:rsidP="00162D34">
            <w:pPr>
              <w:pStyle w:val="TableParagraph"/>
              <w:spacing w:line="275" w:lineRule="exact"/>
              <w:ind w:left="108"/>
              <w:rPr>
                <w:b/>
                <w:sz w:val="24"/>
              </w:rPr>
            </w:pPr>
            <w:r>
              <w:rPr>
                <w:b/>
                <w:sz w:val="24"/>
              </w:rPr>
              <w:t>4 четверть</w:t>
            </w:r>
          </w:p>
        </w:tc>
      </w:tr>
      <w:tr w:rsidR="001B2783" w:rsidTr="0046385D">
        <w:trPr>
          <w:trHeight w:val="477"/>
        </w:trPr>
        <w:tc>
          <w:tcPr>
            <w:tcW w:w="2410" w:type="dxa"/>
          </w:tcPr>
          <w:p w:rsidR="001B2783" w:rsidRDefault="001B2783" w:rsidP="00162D34">
            <w:pPr>
              <w:pStyle w:val="TableParagraph"/>
              <w:spacing w:line="270" w:lineRule="exact"/>
              <w:rPr>
                <w:sz w:val="24"/>
              </w:rPr>
            </w:pPr>
            <w:r>
              <w:rPr>
                <w:sz w:val="24"/>
              </w:rPr>
              <w:t>8 недель</w:t>
            </w:r>
          </w:p>
        </w:tc>
        <w:tc>
          <w:tcPr>
            <w:tcW w:w="2410" w:type="dxa"/>
          </w:tcPr>
          <w:p w:rsidR="001B2783" w:rsidRDefault="001B2783" w:rsidP="00162D34">
            <w:pPr>
              <w:pStyle w:val="TableParagraph"/>
              <w:spacing w:line="270" w:lineRule="exact"/>
              <w:rPr>
                <w:sz w:val="24"/>
              </w:rPr>
            </w:pPr>
            <w:r>
              <w:rPr>
                <w:sz w:val="24"/>
              </w:rPr>
              <w:t>8 недель</w:t>
            </w:r>
          </w:p>
        </w:tc>
        <w:tc>
          <w:tcPr>
            <w:tcW w:w="1878" w:type="dxa"/>
          </w:tcPr>
          <w:p w:rsidR="001B2783" w:rsidRDefault="001B2783" w:rsidP="00162D34">
            <w:pPr>
              <w:pStyle w:val="TableParagraph"/>
              <w:spacing w:line="270" w:lineRule="exact"/>
              <w:rPr>
                <w:sz w:val="24"/>
              </w:rPr>
            </w:pPr>
            <w:r>
              <w:rPr>
                <w:sz w:val="24"/>
              </w:rPr>
              <w:t>9 недель</w:t>
            </w:r>
          </w:p>
        </w:tc>
        <w:tc>
          <w:tcPr>
            <w:tcW w:w="1559" w:type="dxa"/>
          </w:tcPr>
          <w:p w:rsidR="001B2783" w:rsidRDefault="001B2783" w:rsidP="00162D34">
            <w:pPr>
              <w:pStyle w:val="TableParagraph"/>
              <w:spacing w:line="270" w:lineRule="exact"/>
              <w:ind w:left="108"/>
              <w:rPr>
                <w:sz w:val="24"/>
              </w:rPr>
            </w:pPr>
            <w:r>
              <w:rPr>
                <w:sz w:val="24"/>
              </w:rPr>
              <w:t>9 недель</w:t>
            </w:r>
          </w:p>
        </w:tc>
      </w:tr>
    </w:tbl>
    <w:p w:rsidR="001B2783" w:rsidRDefault="001B2783" w:rsidP="001B2783">
      <w:pPr>
        <w:pStyle w:val="a6"/>
        <w:ind w:left="0"/>
        <w:rPr>
          <w:b/>
          <w:sz w:val="26"/>
        </w:rPr>
      </w:pPr>
    </w:p>
    <w:p w:rsidR="001B2783" w:rsidRDefault="001B2783" w:rsidP="001B2783">
      <w:pPr>
        <w:spacing w:before="175"/>
        <w:ind w:left="1098"/>
        <w:rPr>
          <w:b/>
          <w:sz w:val="24"/>
        </w:rPr>
      </w:pPr>
      <w:r>
        <w:rPr>
          <w:b/>
          <w:sz w:val="24"/>
        </w:rPr>
        <w:t>Продолжительность учебного года</w:t>
      </w:r>
    </w:p>
    <w:p w:rsidR="001B2783" w:rsidRDefault="001B2783" w:rsidP="001B2783">
      <w:pPr>
        <w:pStyle w:val="a6"/>
        <w:spacing w:before="4" w:after="1"/>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736"/>
      </w:tblGrid>
      <w:tr w:rsidR="001B2783" w:rsidTr="0046385D">
        <w:trPr>
          <w:trHeight w:val="477"/>
        </w:trPr>
        <w:tc>
          <w:tcPr>
            <w:tcW w:w="2521" w:type="dxa"/>
          </w:tcPr>
          <w:p w:rsidR="001B2783" w:rsidRDefault="001B2783" w:rsidP="00162D34">
            <w:pPr>
              <w:pStyle w:val="TableParagraph"/>
              <w:spacing w:line="273" w:lineRule="exact"/>
              <w:ind w:left="815"/>
              <w:rPr>
                <w:sz w:val="24"/>
              </w:rPr>
            </w:pPr>
            <w:r>
              <w:rPr>
                <w:sz w:val="24"/>
              </w:rPr>
              <w:t>5 – 8 классы</w:t>
            </w:r>
          </w:p>
        </w:tc>
        <w:tc>
          <w:tcPr>
            <w:tcW w:w="5736" w:type="dxa"/>
          </w:tcPr>
          <w:p w:rsidR="001B2783" w:rsidRDefault="001B2783" w:rsidP="00162D34">
            <w:pPr>
              <w:pStyle w:val="TableParagraph"/>
              <w:spacing w:line="273" w:lineRule="exact"/>
              <w:ind w:left="815"/>
              <w:rPr>
                <w:sz w:val="24"/>
              </w:rPr>
            </w:pPr>
            <w:r>
              <w:rPr>
                <w:sz w:val="24"/>
              </w:rPr>
              <w:t>34 учебных недели</w:t>
            </w:r>
          </w:p>
        </w:tc>
      </w:tr>
      <w:tr w:rsidR="001B2783" w:rsidTr="0046385D">
        <w:trPr>
          <w:trHeight w:val="474"/>
        </w:trPr>
        <w:tc>
          <w:tcPr>
            <w:tcW w:w="2521" w:type="dxa"/>
          </w:tcPr>
          <w:p w:rsidR="001B2783" w:rsidRDefault="001B2783" w:rsidP="00162D34">
            <w:pPr>
              <w:pStyle w:val="TableParagraph"/>
              <w:spacing w:line="270" w:lineRule="exact"/>
              <w:ind w:left="815"/>
              <w:rPr>
                <w:sz w:val="24"/>
              </w:rPr>
            </w:pPr>
            <w:r>
              <w:rPr>
                <w:sz w:val="24"/>
              </w:rPr>
              <w:t>9</w:t>
            </w:r>
            <w:r>
              <w:rPr>
                <w:spacing w:val="59"/>
                <w:sz w:val="24"/>
              </w:rPr>
              <w:t xml:space="preserve"> </w:t>
            </w:r>
            <w:r>
              <w:rPr>
                <w:sz w:val="24"/>
              </w:rPr>
              <w:t>класс</w:t>
            </w:r>
          </w:p>
        </w:tc>
        <w:tc>
          <w:tcPr>
            <w:tcW w:w="5736" w:type="dxa"/>
          </w:tcPr>
          <w:p w:rsidR="001B2783" w:rsidRDefault="001B2783" w:rsidP="00162D34">
            <w:pPr>
              <w:pStyle w:val="TableParagraph"/>
              <w:spacing w:line="270" w:lineRule="exact"/>
              <w:ind w:left="815"/>
              <w:rPr>
                <w:sz w:val="24"/>
              </w:rPr>
            </w:pPr>
            <w:r>
              <w:rPr>
                <w:sz w:val="24"/>
              </w:rPr>
              <w:t>33 учебных недели</w:t>
            </w:r>
          </w:p>
        </w:tc>
      </w:tr>
    </w:tbl>
    <w:p w:rsidR="001B2783" w:rsidRDefault="001B2783" w:rsidP="001B2783">
      <w:pPr>
        <w:pStyle w:val="a6"/>
        <w:tabs>
          <w:tab w:val="left" w:pos="1579"/>
        </w:tabs>
        <w:spacing w:before="9"/>
        <w:ind w:left="0"/>
        <w:rPr>
          <w:b/>
          <w:sz w:val="30"/>
        </w:rPr>
      </w:pPr>
    </w:p>
    <w:p w:rsidR="001B2783" w:rsidRDefault="001B2783" w:rsidP="001B2783">
      <w:pPr>
        <w:ind w:left="1098"/>
        <w:rPr>
          <w:b/>
          <w:sz w:val="24"/>
        </w:rPr>
      </w:pPr>
      <w:r>
        <w:rPr>
          <w:b/>
          <w:sz w:val="24"/>
        </w:rPr>
        <w:t>Сроки каникул для учащихся</w:t>
      </w:r>
    </w:p>
    <w:p w:rsidR="001B2783" w:rsidRDefault="001B2783" w:rsidP="001B2783">
      <w:pPr>
        <w:spacing w:before="199"/>
        <w:ind w:left="1098"/>
        <w:rPr>
          <w:b/>
          <w:sz w:val="24"/>
        </w:rPr>
      </w:pPr>
      <w:r>
        <w:rPr>
          <w:b/>
          <w:sz w:val="24"/>
        </w:rPr>
        <w:t>(с общей продолжительностью 30 календарных дней)</w:t>
      </w:r>
    </w:p>
    <w:p w:rsidR="001B2783" w:rsidRDefault="001B2783" w:rsidP="001B2783">
      <w:pPr>
        <w:pStyle w:val="a6"/>
        <w:spacing w:before="7"/>
        <w:ind w:left="0"/>
        <w:rPr>
          <w:b/>
          <w:sz w:val="17"/>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3151"/>
      </w:tblGrid>
      <w:tr w:rsidR="001B2783" w:rsidTr="0046385D">
        <w:trPr>
          <w:trHeight w:val="474"/>
        </w:trPr>
        <w:tc>
          <w:tcPr>
            <w:tcW w:w="4964" w:type="dxa"/>
          </w:tcPr>
          <w:p w:rsidR="001B2783" w:rsidRDefault="001B2783" w:rsidP="00162D34">
            <w:pPr>
              <w:pStyle w:val="TableParagraph"/>
              <w:spacing w:line="270" w:lineRule="exact"/>
              <w:rPr>
                <w:sz w:val="24"/>
              </w:rPr>
            </w:pPr>
            <w:r>
              <w:rPr>
                <w:sz w:val="24"/>
              </w:rPr>
              <w:t>Осенние</w:t>
            </w:r>
          </w:p>
        </w:tc>
        <w:tc>
          <w:tcPr>
            <w:tcW w:w="3151" w:type="dxa"/>
          </w:tcPr>
          <w:p w:rsidR="001B2783" w:rsidRDefault="001B2783" w:rsidP="00162D34">
            <w:pPr>
              <w:pStyle w:val="TableParagraph"/>
              <w:spacing w:line="270" w:lineRule="exact"/>
              <w:ind w:left="813"/>
              <w:rPr>
                <w:sz w:val="24"/>
              </w:rPr>
            </w:pPr>
            <w:r>
              <w:rPr>
                <w:sz w:val="24"/>
              </w:rPr>
              <w:t>9 календарных дней</w:t>
            </w:r>
          </w:p>
        </w:tc>
      </w:tr>
      <w:tr w:rsidR="001B2783" w:rsidTr="0046385D">
        <w:trPr>
          <w:trHeight w:val="477"/>
        </w:trPr>
        <w:tc>
          <w:tcPr>
            <w:tcW w:w="4964" w:type="dxa"/>
          </w:tcPr>
          <w:p w:rsidR="001B2783" w:rsidRDefault="001B2783" w:rsidP="00162D34">
            <w:pPr>
              <w:pStyle w:val="TableParagraph"/>
              <w:spacing w:line="271" w:lineRule="exact"/>
              <w:rPr>
                <w:sz w:val="24"/>
              </w:rPr>
            </w:pPr>
            <w:r>
              <w:rPr>
                <w:sz w:val="24"/>
              </w:rPr>
              <w:t>Зимние</w:t>
            </w:r>
          </w:p>
        </w:tc>
        <w:tc>
          <w:tcPr>
            <w:tcW w:w="3151" w:type="dxa"/>
          </w:tcPr>
          <w:p w:rsidR="001B2783" w:rsidRDefault="001B2783" w:rsidP="00162D34">
            <w:pPr>
              <w:pStyle w:val="TableParagraph"/>
              <w:spacing w:line="271" w:lineRule="exact"/>
              <w:ind w:left="813"/>
              <w:rPr>
                <w:sz w:val="24"/>
              </w:rPr>
            </w:pPr>
            <w:r>
              <w:rPr>
                <w:sz w:val="24"/>
              </w:rPr>
              <w:t>11 календарных дней</w:t>
            </w:r>
          </w:p>
        </w:tc>
      </w:tr>
      <w:tr w:rsidR="001B2783" w:rsidTr="0046385D">
        <w:trPr>
          <w:trHeight w:val="474"/>
        </w:trPr>
        <w:tc>
          <w:tcPr>
            <w:tcW w:w="4964" w:type="dxa"/>
          </w:tcPr>
          <w:p w:rsidR="001B2783" w:rsidRDefault="001B2783" w:rsidP="00162D34">
            <w:pPr>
              <w:pStyle w:val="TableParagraph"/>
              <w:spacing w:line="270" w:lineRule="exact"/>
              <w:rPr>
                <w:sz w:val="24"/>
              </w:rPr>
            </w:pPr>
            <w:r>
              <w:rPr>
                <w:sz w:val="24"/>
              </w:rPr>
              <w:t>Весенние</w:t>
            </w:r>
          </w:p>
        </w:tc>
        <w:tc>
          <w:tcPr>
            <w:tcW w:w="3151" w:type="dxa"/>
          </w:tcPr>
          <w:p w:rsidR="001B2783" w:rsidRDefault="001B2783" w:rsidP="00162D34">
            <w:pPr>
              <w:pStyle w:val="TableParagraph"/>
              <w:spacing w:line="270" w:lineRule="exact"/>
              <w:ind w:left="813"/>
              <w:rPr>
                <w:sz w:val="24"/>
              </w:rPr>
            </w:pPr>
            <w:r>
              <w:rPr>
                <w:sz w:val="24"/>
              </w:rPr>
              <w:t>10 календарных дней</w:t>
            </w:r>
          </w:p>
        </w:tc>
      </w:tr>
      <w:tr w:rsidR="001B2783" w:rsidTr="0046385D">
        <w:trPr>
          <w:trHeight w:val="477"/>
        </w:trPr>
        <w:tc>
          <w:tcPr>
            <w:tcW w:w="4964" w:type="dxa"/>
          </w:tcPr>
          <w:p w:rsidR="001B2783" w:rsidRDefault="001B2783" w:rsidP="00162D34">
            <w:pPr>
              <w:pStyle w:val="TableParagraph"/>
              <w:spacing w:line="270" w:lineRule="exact"/>
              <w:rPr>
                <w:sz w:val="24"/>
              </w:rPr>
            </w:pPr>
            <w:r>
              <w:rPr>
                <w:sz w:val="24"/>
              </w:rPr>
              <w:t>Летние</w:t>
            </w:r>
          </w:p>
        </w:tc>
        <w:tc>
          <w:tcPr>
            <w:tcW w:w="3151" w:type="dxa"/>
          </w:tcPr>
          <w:p w:rsidR="001B2783" w:rsidRDefault="001B2783" w:rsidP="00162D34">
            <w:pPr>
              <w:pStyle w:val="TableParagraph"/>
              <w:spacing w:line="270" w:lineRule="exact"/>
              <w:ind w:left="813"/>
              <w:rPr>
                <w:sz w:val="24"/>
              </w:rPr>
            </w:pPr>
            <w:r>
              <w:rPr>
                <w:sz w:val="24"/>
              </w:rPr>
              <w:t>не менее 8 недель</w:t>
            </w:r>
          </w:p>
        </w:tc>
      </w:tr>
    </w:tbl>
    <w:p w:rsidR="001B2783" w:rsidRDefault="001B2783" w:rsidP="001B2783">
      <w:pPr>
        <w:pStyle w:val="a6"/>
        <w:ind w:left="0"/>
        <w:rPr>
          <w:b/>
          <w:sz w:val="26"/>
        </w:rPr>
      </w:pPr>
    </w:p>
    <w:p w:rsidR="001B2783" w:rsidRPr="00190320" w:rsidRDefault="001B2783" w:rsidP="001B2783">
      <w:pPr>
        <w:pStyle w:val="2"/>
        <w:spacing w:before="175"/>
        <w:ind w:left="1552"/>
        <w:rPr>
          <w:color w:val="auto"/>
        </w:rPr>
      </w:pPr>
      <w:r w:rsidRPr="00190320">
        <w:rPr>
          <w:color w:val="auto"/>
        </w:rPr>
        <w:t>Праздничные дни:</w:t>
      </w:r>
    </w:p>
    <w:p w:rsidR="001B2783" w:rsidRDefault="001B2783" w:rsidP="001B2783">
      <w:pPr>
        <w:pStyle w:val="a6"/>
        <w:spacing w:before="197" w:line="412" w:lineRule="auto"/>
        <w:ind w:left="1098" w:right="2402"/>
      </w:pPr>
      <w:r>
        <w:t>1, 2, 3, 4, 5, 6, 7, 8 января, 23 февраля, 8 марта, 1, 9 мая, 12 июня, 4 ноября. Календарный учебный график ежегодно утверждается директором школы.</w:t>
      </w:r>
    </w:p>
    <w:p w:rsidR="001B2783" w:rsidRDefault="001B2783" w:rsidP="001B2783">
      <w:pPr>
        <w:spacing w:line="242" w:lineRule="auto"/>
        <w:ind w:left="1098" w:right="641"/>
        <w:rPr>
          <w:sz w:val="24"/>
        </w:rPr>
      </w:pPr>
      <w:r>
        <w:rPr>
          <w:b/>
          <w:i/>
          <w:sz w:val="24"/>
        </w:rPr>
        <w:t xml:space="preserve">Сроки проведения промежуточных аттестаций </w:t>
      </w:r>
      <w:r>
        <w:rPr>
          <w:sz w:val="24"/>
        </w:rPr>
        <w:t>– последняя неделя учебного года (четверти).</w:t>
      </w:r>
    </w:p>
    <w:p w:rsidR="001B2783" w:rsidRDefault="001B2783" w:rsidP="001B2783">
      <w:pPr>
        <w:pStyle w:val="a6"/>
        <w:spacing w:before="8"/>
        <w:ind w:left="0"/>
        <w:rPr>
          <w:sz w:val="37"/>
        </w:rPr>
      </w:pPr>
    </w:p>
    <w:p w:rsidR="001B2783" w:rsidRDefault="001B2783" w:rsidP="001B2783">
      <w:pPr>
        <w:pStyle w:val="1"/>
        <w:spacing w:line="273" w:lineRule="auto"/>
        <w:ind w:left="1521" w:right="896"/>
        <w:jc w:val="center"/>
        <w:rPr>
          <w:b w:val="0"/>
        </w:rPr>
      </w:pPr>
      <w:r>
        <w:rPr>
          <w:color w:val="000009"/>
        </w:rPr>
        <w:t xml:space="preserve">Недельный учебный план образования </w:t>
      </w:r>
      <w:proofErr w:type="gramStart"/>
      <w:r>
        <w:rPr>
          <w:color w:val="000009"/>
        </w:rPr>
        <w:t>обучающихся</w:t>
      </w:r>
      <w:proofErr w:type="gramEnd"/>
      <w:r>
        <w:rPr>
          <w:color w:val="000009"/>
        </w:rPr>
        <w:t xml:space="preserve"> с умственной отсталостью </w:t>
      </w:r>
      <w:r>
        <w:t>(интеллектуальными нарушениями</w:t>
      </w:r>
      <w:r>
        <w:rPr>
          <w:b w:val="0"/>
        </w:rPr>
        <w:t>):</w:t>
      </w:r>
    </w:p>
    <w:p w:rsidR="001B2783" w:rsidRDefault="001B2783" w:rsidP="001B2783">
      <w:pPr>
        <w:spacing w:before="206"/>
        <w:ind w:left="1619" w:right="993"/>
        <w:jc w:val="center"/>
        <w:rPr>
          <w:b/>
          <w:sz w:val="24"/>
        </w:rPr>
      </w:pPr>
      <w:r>
        <w:rPr>
          <w:b/>
          <w:sz w:val="24"/>
        </w:rPr>
        <w:t xml:space="preserve">V-IX </w:t>
      </w:r>
      <w:r>
        <w:rPr>
          <w:b/>
          <w:color w:val="000009"/>
          <w:sz w:val="24"/>
        </w:rPr>
        <w:t>классы</w:t>
      </w:r>
    </w:p>
    <w:p w:rsidR="001B2783" w:rsidRDefault="001B2783" w:rsidP="001B2783">
      <w:pPr>
        <w:pStyle w:val="a6"/>
        <w:spacing w:before="6"/>
        <w:ind w:left="0"/>
        <w:rPr>
          <w:b/>
          <w:sz w:val="29"/>
        </w:rPr>
      </w:pPr>
    </w:p>
    <w:tbl>
      <w:tblPr>
        <w:tblStyle w:val="TableNormal"/>
        <w:tblW w:w="889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121"/>
        <w:gridCol w:w="778"/>
        <w:gridCol w:w="779"/>
        <w:gridCol w:w="779"/>
        <w:gridCol w:w="779"/>
        <w:gridCol w:w="779"/>
        <w:gridCol w:w="779"/>
      </w:tblGrid>
      <w:tr w:rsidR="001B2783" w:rsidTr="0046385D">
        <w:trPr>
          <w:trHeight w:val="313"/>
        </w:trPr>
        <w:tc>
          <w:tcPr>
            <w:tcW w:w="2102" w:type="dxa"/>
            <w:vMerge w:val="restart"/>
          </w:tcPr>
          <w:p w:rsidR="001B2783" w:rsidRPr="00674BA6" w:rsidRDefault="001B2783" w:rsidP="00162D34">
            <w:pPr>
              <w:pStyle w:val="TableParagraph"/>
              <w:spacing w:line="273" w:lineRule="exact"/>
              <w:rPr>
                <w:b/>
                <w:sz w:val="24"/>
                <w:lang w:val="ru-RU"/>
              </w:rPr>
            </w:pPr>
            <w:r>
              <w:rPr>
                <w:b/>
                <w:sz w:val="24"/>
                <w:lang w:val="ru-RU"/>
              </w:rPr>
              <w:t>Предметные области</w:t>
            </w:r>
          </w:p>
        </w:tc>
        <w:tc>
          <w:tcPr>
            <w:tcW w:w="2121" w:type="dxa"/>
            <w:vMerge w:val="restart"/>
          </w:tcPr>
          <w:p w:rsidR="001B2783" w:rsidRDefault="001B2783" w:rsidP="00162D34">
            <w:pPr>
              <w:pStyle w:val="TableParagraph"/>
              <w:tabs>
                <w:tab w:val="left" w:pos="470"/>
              </w:tabs>
              <w:spacing w:line="268" w:lineRule="exact"/>
              <w:ind w:left="0"/>
              <w:rPr>
                <w:b/>
                <w:sz w:val="24"/>
                <w:lang w:val="ru-RU"/>
              </w:rPr>
            </w:pPr>
            <w:r>
              <w:rPr>
                <w:b/>
                <w:sz w:val="24"/>
              </w:rPr>
              <w:t xml:space="preserve">Классы </w:t>
            </w:r>
          </w:p>
          <w:p w:rsidR="001B2783" w:rsidRDefault="001B2783" w:rsidP="00162D34">
            <w:pPr>
              <w:pStyle w:val="TableParagraph"/>
              <w:tabs>
                <w:tab w:val="left" w:pos="470"/>
              </w:tabs>
              <w:spacing w:line="268" w:lineRule="exact"/>
              <w:ind w:left="0"/>
              <w:rPr>
                <w:sz w:val="24"/>
              </w:rPr>
            </w:pPr>
            <w:r>
              <w:rPr>
                <w:b/>
                <w:sz w:val="24"/>
              </w:rPr>
              <w:t>Учебные предметы</w:t>
            </w:r>
          </w:p>
        </w:tc>
        <w:tc>
          <w:tcPr>
            <w:tcW w:w="4673" w:type="dxa"/>
            <w:gridSpan w:val="6"/>
          </w:tcPr>
          <w:p w:rsidR="001B2783" w:rsidRDefault="001B2783" w:rsidP="00162D34">
            <w:pPr>
              <w:pStyle w:val="TableParagraph"/>
              <w:spacing w:line="273" w:lineRule="exact"/>
              <w:ind w:left="102"/>
              <w:rPr>
                <w:b/>
                <w:sz w:val="24"/>
              </w:rPr>
            </w:pPr>
            <w:r>
              <w:rPr>
                <w:b/>
                <w:sz w:val="24"/>
              </w:rPr>
              <w:t>Количество часов в неделю</w:t>
            </w:r>
          </w:p>
        </w:tc>
      </w:tr>
      <w:tr w:rsidR="001B2783" w:rsidTr="0046385D">
        <w:trPr>
          <w:trHeight w:val="275"/>
        </w:trPr>
        <w:tc>
          <w:tcPr>
            <w:tcW w:w="2102" w:type="dxa"/>
            <w:vMerge/>
          </w:tcPr>
          <w:p w:rsidR="001B2783" w:rsidRDefault="001B2783" w:rsidP="00162D34">
            <w:pPr>
              <w:pStyle w:val="TableParagraph"/>
              <w:tabs>
                <w:tab w:val="left" w:pos="470"/>
              </w:tabs>
              <w:spacing w:line="268" w:lineRule="exact"/>
              <w:ind w:left="0"/>
              <w:rPr>
                <w:sz w:val="24"/>
              </w:rPr>
            </w:pPr>
          </w:p>
        </w:tc>
        <w:tc>
          <w:tcPr>
            <w:tcW w:w="2121" w:type="dxa"/>
            <w:vMerge/>
          </w:tcPr>
          <w:p w:rsidR="001B2783" w:rsidRDefault="001B2783" w:rsidP="00162D34">
            <w:pPr>
              <w:pStyle w:val="TableParagraph"/>
              <w:tabs>
                <w:tab w:val="left" w:pos="470"/>
              </w:tabs>
              <w:spacing w:line="268" w:lineRule="exact"/>
              <w:ind w:left="0"/>
              <w:rPr>
                <w:sz w:val="24"/>
              </w:rPr>
            </w:pPr>
          </w:p>
        </w:tc>
        <w:tc>
          <w:tcPr>
            <w:tcW w:w="778" w:type="dxa"/>
          </w:tcPr>
          <w:p w:rsidR="001B2783" w:rsidRDefault="001B2783" w:rsidP="00162D34">
            <w:pPr>
              <w:pStyle w:val="TableParagraph"/>
              <w:spacing w:line="273" w:lineRule="exact"/>
              <w:rPr>
                <w:b/>
                <w:sz w:val="24"/>
              </w:rPr>
            </w:pPr>
            <w:r>
              <w:rPr>
                <w:b/>
                <w:w w:val="99"/>
                <w:sz w:val="24"/>
              </w:rPr>
              <w:t>V</w:t>
            </w:r>
          </w:p>
        </w:tc>
        <w:tc>
          <w:tcPr>
            <w:tcW w:w="779" w:type="dxa"/>
          </w:tcPr>
          <w:p w:rsidR="001B2783" w:rsidRDefault="001B2783" w:rsidP="00162D34">
            <w:pPr>
              <w:pStyle w:val="TableParagraph"/>
              <w:spacing w:line="273" w:lineRule="exact"/>
              <w:ind w:left="106"/>
              <w:rPr>
                <w:b/>
                <w:sz w:val="24"/>
              </w:rPr>
            </w:pPr>
            <w:r>
              <w:rPr>
                <w:b/>
                <w:sz w:val="24"/>
              </w:rPr>
              <w:t>VI</w:t>
            </w:r>
          </w:p>
        </w:tc>
        <w:tc>
          <w:tcPr>
            <w:tcW w:w="779" w:type="dxa"/>
          </w:tcPr>
          <w:p w:rsidR="001B2783" w:rsidRDefault="001B2783" w:rsidP="00162D34">
            <w:pPr>
              <w:pStyle w:val="TableParagraph"/>
              <w:spacing w:line="273" w:lineRule="exact"/>
              <w:ind w:left="105"/>
              <w:rPr>
                <w:b/>
                <w:sz w:val="24"/>
              </w:rPr>
            </w:pPr>
            <w:r>
              <w:rPr>
                <w:b/>
                <w:sz w:val="24"/>
              </w:rPr>
              <w:t>VII</w:t>
            </w:r>
          </w:p>
        </w:tc>
        <w:tc>
          <w:tcPr>
            <w:tcW w:w="779" w:type="dxa"/>
          </w:tcPr>
          <w:p w:rsidR="001B2783" w:rsidRDefault="001B2783" w:rsidP="00162D34">
            <w:pPr>
              <w:pStyle w:val="TableParagraph"/>
              <w:spacing w:line="273" w:lineRule="exact"/>
              <w:ind w:left="104"/>
              <w:rPr>
                <w:b/>
                <w:sz w:val="24"/>
              </w:rPr>
            </w:pPr>
            <w:r>
              <w:rPr>
                <w:b/>
                <w:sz w:val="24"/>
              </w:rPr>
              <w:t>VIII</w:t>
            </w:r>
          </w:p>
        </w:tc>
        <w:tc>
          <w:tcPr>
            <w:tcW w:w="779" w:type="dxa"/>
          </w:tcPr>
          <w:p w:rsidR="001B2783" w:rsidRDefault="001B2783" w:rsidP="00162D34">
            <w:pPr>
              <w:pStyle w:val="TableParagraph"/>
              <w:spacing w:line="273" w:lineRule="exact"/>
              <w:ind w:left="103"/>
              <w:rPr>
                <w:b/>
                <w:sz w:val="24"/>
              </w:rPr>
            </w:pPr>
            <w:r>
              <w:rPr>
                <w:b/>
                <w:sz w:val="24"/>
              </w:rPr>
              <w:t>IX</w:t>
            </w:r>
          </w:p>
        </w:tc>
        <w:tc>
          <w:tcPr>
            <w:tcW w:w="779" w:type="dxa"/>
          </w:tcPr>
          <w:p w:rsidR="001B2783" w:rsidRDefault="001B2783" w:rsidP="00162D34">
            <w:pPr>
              <w:pStyle w:val="TableParagraph"/>
              <w:spacing w:line="273" w:lineRule="exact"/>
              <w:ind w:left="102"/>
              <w:rPr>
                <w:b/>
                <w:sz w:val="24"/>
              </w:rPr>
            </w:pPr>
            <w:r>
              <w:rPr>
                <w:b/>
                <w:sz w:val="24"/>
              </w:rPr>
              <w:t>Всего</w:t>
            </w:r>
          </w:p>
        </w:tc>
      </w:tr>
      <w:tr w:rsidR="001B2783" w:rsidTr="0046385D">
        <w:trPr>
          <w:trHeight w:val="209"/>
        </w:trPr>
        <w:tc>
          <w:tcPr>
            <w:tcW w:w="8896" w:type="dxa"/>
            <w:gridSpan w:val="8"/>
          </w:tcPr>
          <w:p w:rsidR="001B2783" w:rsidRDefault="001B2783" w:rsidP="00162D34">
            <w:pPr>
              <w:pStyle w:val="TableParagraph"/>
              <w:spacing w:line="268" w:lineRule="exact"/>
              <w:ind w:left="105"/>
              <w:rPr>
                <w:sz w:val="24"/>
              </w:rPr>
            </w:pPr>
            <w:r>
              <w:rPr>
                <w:b/>
                <w:i/>
                <w:sz w:val="24"/>
              </w:rPr>
              <w:t>Обязательная часть</w:t>
            </w:r>
          </w:p>
        </w:tc>
      </w:tr>
      <w:tr w:rsidR="001B2783" w:rsidTr="0046385D">
        <w:trPr>
          <w:trHeight w:val="827"/>
        </w:trPr>
        <w:tc>
          <w:tcPr>
            <w:tcW w:w="2102" w:type="dxa"/>
          </w:tcPr>
          <w:p w:rsidR="001B2783" w:rsidRDefault="001B2783" w:rsidP="00162D34">
            <w:pPr>
              <w:pStyle w:val="TableParagraph"/>
              <w:rPr>
                <w:sz w:val="24"/>
              </w:rPr>
            </w:pPr>
            <w:r>
              <w:rPr>
                <w:sz w:val="24"/>
              </w:rPr>
              <w:lastRenderedPageBreak/>
              <w:t>1. Язык и речевая практика</w:t>
            </w:r>
          </w:p>
        </w:tc>
        <w:tc>
          <w:tcPr>
            <w:tcW w:w="2121" w:type="dxa"/>
          </w:tcPr>
          <w:p w:rsidR="001B2783" w:rsidRDefault="001B2783" w:rsidP="009B13EA">
            <w:pPr>
              <w:pStyle w:val="TableParagraph"/>
              <w:numPr>
                <w:ilvl w:val="1"/>
                <w:numId w:val="41"/>
              </w:numPr>
              <w:tabs>
                <w:tab w:val="left" w:pos="470"/>
              </w:tabs>
              <w:spacing w:line="268" w:lineRule="exact"/>
              <w:rPr>
                <w:sz w:val="24"/>
              </w:rPr>
            </w:pPr>
            <w:r>
              <w:rPr>
                <w:sz w:val="24"/>
              </w:rPr>
              <w:t>Русский</w:t>
            </w:r>
            <w:r>
              <w:rPr>
                <w:spacing w:val="-1"/>
                <w:sz w:val="24"/>
              </w:rPr>
              <w:t xml:space="preserve"> </w:t>
            </w:r>
            <w:r>
              <w:rPr>
                <w:sz w:val="24"/>
              </w:rPr>
              <w:t>язык</w:t>
            </w:r>
          </w:p>
          <w:p w:rsidR="001B2783" w:rsidRDefault="001B2783" w:rsidP="009B13EA">
            <w:pPr>
              <w:pStyle w:val="TableParagraph"/>
              <w:numPr>
                <w:ilvl w:val="1"/>
                <w:numId w:val="41"/>
              </w:numPr>
              <w:tabs>
                <w:tab w:val="left" w:pos="470"/>
              </w:tabs>
              <w:spacing w:line="270" w:lineRule="atLeast"/>
              <w:ind w:left="108" w:right="515" w:firstLine="0"/>
              <w:rPr>
                <w:sz w:val="24"/>
              </w:rPr>
            </w:pPr>
            <w:r>
              <w:rPr>
                <w:sz w:val="24"/>
              </w:rPr>
              <w:t xml:space="preserve">Чтение (Литературное </w:t>
            </w:r>
            <w:r>
              <w:rPr>
                <w:spacing w:val="-3"/>
                <w:sz w:val="24"/>
              </w:rPr>
              <w:t>чтение)</w:t>
            </w:r>
          </w:p>
        </w:tc>
        <w:tc>
          <w:tcPr>
            <w:tcW w:w="778" w:type="dxa"/>
          </w:tcPr>
          <w:p w:rsidR="001B2783" w:rsidRDefault="001B2783" w:rsidP="00162D34">
            <w:pPr>
              <w:pStyle w:val="TableParagraph"/>
              <w:spacing w:line="268" w:lineRule="exact"/>
              <w:ind w:left="108"/>
              <w:rPr>
                <w:sz w:val="24"/>
              </w:rPr>
            </w:pPr>
            <w:r>
              <w:rPr>
                <w:sz w:val="24"/>
              </w:rPr>
              <w:t>4</w:t>
            </w:r>
          </w:p>
          <w:p w:rsidR="001B2783" w:rsidRDefault="001B2783" w:rsidP="00162D34">
            <w:pPr>
              <w:pStyle w:val="TableParagraph"/>
              <w:ind w:left="108"/>
              <w:rPr>
                <w:sz w:val="24"/>
              </w:rPr>
            </w:pPr>
            <w:r>
              <w:rPr>
                <w:sz w:val="24"/>
              </w:rPr>
              <w:t>4</w:t>
            </w:r>
          </w:p>
        </w:tc>
        <w:tc>
          <w:tcPr>
            <w:tcW w:w="779" w:type="dxa"/>
          </w:tcPr>
          <w:p w:rsidR="001B2783" w:rsidRDefault="001B2783" w:rsidP="00162D34">
            <w:pPr>
              <w:pStyle w:val="TableParagraph"/>
              <w:spacing w:line="268" w:lineRule="exact"/>
              <w:ind w:left="108"/>
              <w:rPr>
                <w:sz w:val="24"/>
              </w:rPr>
            </w:pPr>
            <w:r>
              <w:rPr>
                <w:sz w:val="24"/>
              </w:rPr>
              <w:t>4</w:t>
            </w:r>
          </w:p>
          <w:p w:rsidR="001B2783" w:rsidRDefault="001B2783" w:rsidP="00162D34">
            <w:pPr>
              <w:pStyle w:val="TableParagraph"/>
              <w:ind w:left="108"/>
              <w:rPr>
                <w:sz w:val="24"/>
              </w:rPr>
            </w:pPr>
            <w:r>
              <w:rPr>
                <w:sz w:val="24"/>
              </w:rPr>
              <w:t>4</w:t>
            </w:r>
          </w:p>
        </w:tc>
        <w:tc>
          <w:tcPr>
            <w:tcW w:w="779" w:type="dxa"/>
          </w:tcPr>
          <w:p w:rsidR="001B2783" w:rsidRDefault="001B2783" w:rsidP="00162D34">
            <w:pPr>
              <w:pStyle w:val="TableParagraph"/>
              <w:spacing w:line="268" w:lineRule="exact"/>
              <w:rPr>
                <w:sz w:val="24"/>
              </w:rPr>
            </w:pPr>
            <w:r>
              <w:rPr>
                <w:sz w:val="24"/>
              </w:rPr>
              <w:t>4</w:t>
            </w:r>
          </w:p>
          <w:p w:rsidR="001B2783" w:rsidRDefault="001B2783" w:rsidP="00162D34">
            <w:pPr>
              <w:pStyle w:val="TableParagraph"/>
              <w:rPr>
                <w:sz w:val="24"/>
              </w:rPr>
            </w:pPr>
            <w:r>
              <w:rPr>
                <w:sz w:val="24"/>
              </w:rPr>
              <w:t>4</w:t>
            </w:r>
          </w:p>
        </w:tc>
        <w:tc>
          <w:tcPr>
            <w:tcW w:w="779" w:type="dxa"/>
          </w:tcPr>
          <w:p w:rsidR="001B2783" w:rsidRDefault="001B2783" w:rsidP="00162D34">
            <w:pPr>
              <w:pStyle w:val="TableParagraph"/>
              <w:spacing w:line="268" w:lineRule="exact"/>
              <w:rPr>
                <w:sz w:val="24"/>
              </w:rPr>
            </w:pPr>
            <w:r>
              <w:rPr>
                <w:sz w:val="24"/>
              </w:rPr>
              <w:t>4</w:t>
            </w:r>
          </w:p>
          <w:p w:rsidR="001B2783" w:rsidRDefault="001B2783" w:rsidP="00162D34">
            <w:pPr>
              <w:pStyle w:val="TableParagraph"/>
              <w:rPr>
                <w:sz w:val="24"/>
              </w:rPr>
            </w:pPr>
            <w:r>
              <w:rPr>
                <w:sz w:val="24"/>
              </w:rPr>
              <w:t>4</w:t>
            </w:r>
          </w:p>
        </w:tc>
        <w:tc>
          <w:tcPr>
            <w:tcW w:w="779" w:type="dxa"/>
          </w:tcPr>
          <w:p w:rsidR="001B2783" w:rsidRDefault="001B2783" w:rsidP="00162D34">
            <w:pPr>
              <w:pStyle w:val="TableParagraph"/>
              <w:spacing w:line="268" w:lineRule="exact"/>
              <w:ind w:left="104"/>
              <w:rPr>
                <w:sz w:val="24"/>
              </w:rPr>
            </w:pPr>
            <w:r>
              <w:rPr>
                <w:sz w:val="24"/>
              </w:rPr>
              <w:t>4</w:t>
            </w:r>
          </w:p>
          <w:p w:rsidR="001B2783" w:rsidRDefault="001B2783" w:rsidP="00162D34">
            <w:pPr>
              <w:pStyle w:val="TableParagraph"/>
              <w:ind w:left="104"/>
              <w:rPr>
                <w:sz w:val="24"/>
              </w:rPr>
            </w:pPr>
            <w:r>
              <w:rPr>
                <w:sz w:val="24"/>
              </w:rPr>
              <w:t>4</w:t>
            </w:r>
          </w:p>
        </w:tc>
        <w:tc>
          <w:tcPr>
            <w:tcW w:w="779" w:type="dxa"/>
          </w:tcPr>
          <w:p w:rsidR="001B2783" w:rsidRDefault="001B2783" w:rsidP="00162D34">
            <w:pPr>
              <w:pStyle w:val="TableParagraph"/>
              <w:spacing w:line="268" w:lineRule="exact"/>
              <w:ind w:left="105"/>
              <w:rPr>
                <w:sz w:val="24"/>
              </w:rPr>
            </w:pPr>
            <w:r>
              <w:rPr>
                <w:sz w:val="24"/>
              </w:rPr>
              <w:t>20</w:t>
            </w:r>
          </w:p>
          <w:p w:rsidR="001B2783" w:rsidRDefault="001B2783" w:rsidP="00162D34">
            <w:pPr>
              <w:pStyle w:val="TableParagraph"/>
              <w:ind w:left="105"/>
              <w:rPr>
                <w:sz w:val="24"/>
              </w:rPr>
            </w:pPr>
            <w:r>
              <w:rPr>
                <w:sz w:val="24"/>
              </w:rPr>
              <w:t>20</w:t>
            </w:r>
          </w:p>
        </w:tc>
      </w:tr>
      <w:tr w:rsidR="001B2783" w:rsidTr="0046385D">
        <w:trPr>
          <w:trHeight w:val="551"/>
        </w:trPr>
        <w:tc>
          <w:tcPr>
            <w:tcW w:w="2102" w:type="dxa"/>
          </w:tcPr>
          <w:p w:rsidR="001B2783" w:rsidRDefault="001B2783" w:rsidP="00162D34">
            <w:pPr>
              <w:pStyle w:val="TableParagraph"/>
              <w:spacing w:line="268" w:lineRule="exact"/>
              <w:rPr>
                <w:sz w:val="24"/>
              </w:rPr>
            </w:pPr>
            <w:r>
              <w:rPr>
                <w:sz w:val="24"/>
              </w:rPr>
              <w:t>2. Математика</w:t>
            </w:r>
          </w:p>
        </w:tc>
        <w:tc>
          <w:tcPr>
            <w:tcW w:w="2121" w:type="dxa"/>
          </w:tcPr>
          <w:p w:rsidR="001B2783" w:rsidRDefault="001B2783" w:rsidP="009B13EA">
            <w:pPr>
              <w:pStyle w:val="TableParagraph"/>
              <w:numPr>
                <w:ilvl w:val="1"/>
                <w:numId w:val="35"/>
              </w:numPr>
              <w:tabs>
                <w:tab w:val="left" w:pos="470"/>
              </w:tabs>
              <w:spacing w:line="268" w:lineRule="exact"/>
              <w:ind w:hanging="362"/>
              <w:rPr>
                <w:sz w:val="24"/>
              </w:rPr>
            </w:pPr>
            <w:r>
              <w:rPr>
                <w:sz w:val="24"/>
              </w:rPr>
              <w:t>Математика</w:t>
            </w:r>
          </w:p>
          <w:p w:rsidR="001B2783" w:rsidRDefault="001B2783" w:rsidP="009B13EA">
            <w:pPr>
              <w:pStyle w:val="TableParagraph"/>
              <w:numPr>
                <w:ilvl w:val="1"/>
                <w:numId w:val="35"/>
              </w:numPr>
              <w:tabs>
                <w:tab w:val="left" w:pos="529"/>
              </w:tabs>
              <w:spacing w:line="264" w:lineRule="exact"/>
              <w:ind w:left="528" w:hanging="421"/>
              <w:rPr>
                <w:sz w:val="24"/>
              </w:rPr>
            </w:pPr>
            <w:r>
              <w:rPr>
                <w:sz w:val="24"/>
              </w:rPr>
              <w:t>Информатика</w:t>
            </w:r>
          </w:p>
        </w:tc>
        <w:tc>
          <w:tcPr>
            <w:tcW w:w="778" w:type="dxa"/>
          </w:tcPr>
          <w:p w:rsidR="001B2783" w:rsidRDefault="001B2783" w:rsidP="00162D34">
            <w:pPr>
              <w:pStyle w:val="TableParagraph"/>
              <w:spacing w:line="268" w:lineRule="exact"/>
              <w:ind w:left="108"/>
              <w:rPr>
                <w:sz w:val="24"/>
              </w:rPr>
            </w:pPr>
            <w:r>
              <w:rPr>
                <w:sz w:val="24"/>
              </w:rPr>
              <w:t>4</w:t>
            </w:r>
          </w:p>
        </w:tc>
        <w:tc>
          <w:tcPr>
            <w:tcW w:w="779" w:type="dxa"/>
          </w:tcPr>
          <w:p w:rsidR="001B2783" w:rsidRDefault="001B2783" w:rsidP="00162D34">
            <w:pPr>
              <w:pStyle w:val="TableParagraph"/>
              <w:spacing w:line="268" w:lineRule="exact"/>
              <w:ind w:left="108"/>
              <w:rPr>
                <w:sz w:val="24"/>
              </w:rPr>
            </w:pPr>
            <w:r>
              <w:rPr>
                <w:sz w:val="24"/>
              </w:rPr>
              <w:t>4</w:t>
            </w:r>
          </w:p>
        </w:tc>
        <w:tc>
          <w:tcPr>
            <w:tcW w:w="779" w:type="dxa"/>
          </w:tcPr>
          <w:p w:rsidR="001B2783" w:rsidRDefault="001B2783" w:rsidP="00162D34">
            <w:pPr>
              <w:pStyle w:val="TableParagraph"/>
              <w:spacing w:line="268" w:lineRule="exact"/>
              <w:rPr>
                <w:sz w:val="24"/>
              </w:rPr>
            </w:pPr>
            <w:r>
              <w:rPr>
                <w:sz w:val="24"/>
              </w:rPr>
              <w:t>3</w:t>
            </w:r>
          </w:p>
          <w:p w:rsidR="001B2783" w:rsidRDefault="001B2783" w:rsidP="00162D34">
            <w:pPr>
              <w:pStyle w:val="TableParagraph"/>
              <w:spacing w:line="264" w:lineRule="exact"/>
              <w:rPr>
                <w:sz w:val="24"/>
              </w:rPr>
            </w:pPr>
            <w:r>
              <w:rPr>
                <w:sz w:val="24"/>
              </w:rPr>
              <w:t>1</w:t>
            </w:r>
          </w:p>
        </w:tc>
        <w:tc>
          <w:tcPr>
            <w:tcW w:w="779" w:type="dxa"/>
          </w:tcPr>
          <w:p w:rsidR="001B2783" w:rsidRDefault="001B2783" w:rsidP="00162D34">
            <w:pPr>
              <w:pStyle w:val="TableParagraph"/>
              <w:spacing w:line="268" w:lineRule="exact"/>
              <w:rPr>
                <w:sz w:val="24"/>
              </w:rPr>
            </w:pPr>
            <w:r>
              <w:rPr>
                <w:sz w:val="24"/>
              </w:rPr>
              <w:t>3</w:t>
            </w:r>
          </w:p>
          <w:p w:rsidR="001B2783" w:rsidRDefault="001B2783" w:rsidP="00162D34">
            <w:pPr>
              <w:pStyle w:val="TableParagraph"/>
              <w:spacing w:line="264" w:lineRule="exact"/>
              <w:rPr>
                <w:sz w:val="24"/>
              </w:rPr>
            </w:pPr>
            <w:r>
              <w:rPr>
                <w:sz w:val="24"/>
              </w:rPr>
              <w:t>1</w:t>
            </w:r>
          </w:p>
        </w:tc>
        <w:tc>
          <w:tcPr>
            <w:tcW w:w="779" w:type="dxa"/>
          </w:tcPr>
          <w:p w:rsidR="001B2783" w:rsidRDefault="001B2783" w:rsidP="00162D34">
            <w:pPr>
              <w:pStyle w:val="TableParagraph"/>
              <w:spacing w:line="268" w:lineRule="exact"/>
              <w:ind w:left="104"/>
              <w:rPr>
                <w:sz w:val="24"/>
              </w:rPr>
            </w:pPr>
            <w:r>
              <w:rPr>
                <w:sz w:val="24"/>
              </w:rPr>
              <w:t>3</w:t>
            </w:r>
          </w:p>
          <w:p w:rsidR="001B2783" w:rsidRDefault="001B2783" w:rsidP="00162D34">
            <w:pPr>
              <w:pStyle w:val="TableParagraph"/>
              <w:spacing w:line="264" w:lineRule="exact"/>
              <w:ind w:left="104"/>
              <w:rPr>
                <w:sz w:val="24"/>
              </w:rPr>
            </w:pPr>
            <w:r>
              <w:rPr>
                <w:sz w:val="24"/>
              </w:rPr>
              <w:t>1</w:t>
            </w:r>
          </w:p>
        </w:tc>
        <w:tc>
          <w:tcPr>
            <w:tcW w:w="779" w:type="dxa"/>
          </w:tcPr>
          <w:p w:rsidR="001B2783" w:rsidRDefault="001B2783" w:rsidP="00162D34">
            <w:pPr>
              <w:pStyle w:val="TableParagraph"/>
              <w:spacing w:line="268" w:lineRule="exact"/>
              <w:ind w:left="105"/>
              <w:rPr>
                <w:sz w:val="24"/>
              </w:rPr>
            </w:pPr>
            <w:r>
              <w:rPr>
                <w:sz w:val="24"/>
              </w:rPr>
              <w:t>17</w:t>
            </w:r>
          </w:p>
          <w:p w:rsidR="001B2783" w:rsidRDefault="001B2783" w:rsidP="00162D34">
            <w:pPr>
              <w:pStyle w:val="TableParagraph"/>
              <w:spacing w:line="264" w:lineRule="exact"/>
              <w:ind w:left="105"/>
              <w:rPr>
                <w:sz w:val="24"/>
              </w:rPr>
            </w:pPr>
            <w:r>
              <w:rPr>
                <w:sz w:val="24"/>
              </w:rPr>
              <w:t>3</w:t>
            </w:r>
          </w:p>
        </w:tc>
      </w:tr>
      <w:tr w:rsidR="001B2783" w:rsidTr="0046385D">
        <w:trPr>
          <w:trHeight w:val="827"/>
        </w:trPr>
        <w:tc>
          <w:tcPr>
            <w:tcW w:w="2102" w:type="dxa"/>
          </w:tcPr>
          <w:p w:rsidR="001B2783" w:rsidRDefault="001B2783" w:rsidP="00162D34">
            <w:pPr>
              <w:pStyle w:val="TableParagraph"/>
              <w:spacing w:line="268" w:lineRule="exact"/>
              <w:rPr>
                <w:sz w:val="24"/>
              </w:rPr>
            </w:pPr>
            <w:r>
              <w:rPr>
                <w:sz w:val="24"/>
              </w:rPr>
              <w:t>3. Естествознание</w:t>
            </w:r>
          </w:p>
        </w:tc>
        <w:tc>
          <w:tcPr>
            <w:tcW w:w="2121" w:type="dxa"/>
          </w:tcPr>
          <w:p w:rsidR="001B2783" w:rsidRDefault="001B2783" w:rsidP="00162D34">
            <w:pPr>
              <w:pStyle w:val="TableParagraph"/>
              <w:ind w:left="108" w:right="763"/>
              <w:rPr>
                <w:sz w:val="24"/>
              </w:rPr>
            </w:pPr>
            <w:r>
              <w:rPr>
                <w:sz w:val="24"/>
              </w:rPr>
              <w:t>3.1.Природоведение 3.2.Биология</w:t>
            </w:r>
          </w:p>
          <w:p w:rsidR="001B2783" w:rsidRDefault="001B2783" w:rsidP="00162D34">
            <w:pPr>
              <w:pStyle w:val="TableParagraph"/>
              <w:spacing w:line="264" w:lineRule="exact"/>
              <w:ind w:left="108"/>
              <w:rPr>
                <w:sz w:val="24"/>
              </w:rPr>
            </w:pPr>
            <w:r>
              <w:rPr>
                <w:sz w:val="24"/>
              </w:rPr>
              <w:t>3.3. География</w:t>
            </w:r>
          </w:p>
        </w:tc>
        <w:tc>
          <w:tcPr>
            <w:tcW w:w="778" w:type="dxa"/>
          </w:tcPr>
          <w:p w:rsidR="001B2783" w:rsidRDefault="001B2783" w:rsidP="00162D34">
            <w:pPr>
              <w:pStyle w:val="TableParagraph"/>
              <w:spacing w:line="268" w:lineRule="exact"/>
              <w:ind w:left="108"/>
              <w:rPr>
                <w:sz w:val="24"/>
              </w:rPr>
            </w:pPr>
            <w:r>
              <w:rPr>
                <w:sz w:val="24"/>
              </w:rPr>
              <w:t>2</w:t>
            </w:r>
          </w:p>
          <w:p w:rsidR="001B2783" w:rsidRDefault="001B2783" w:rsidP="00162D34">
            <w:pPr>
              <w:pStyle w:val="TableParagraph"/>
              <w:ind w:left="108"/>
              <w:rPr>
                <w:sz w:val="24"/>
              </w:rPr>
            </w:pPr>
            <w:r>
              <w:rPr>
                <w:w w:val="99"/>
                <w:sz w:val="24"/>
              </w:rPr>
              <w:t>-</w:t>
            </w: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spacing w:line="268" w:lineRule="exact"/>
              <w:ind w:left="108"/>
              <w:rPr>
                <w:sz w:val="24"/>
              </w:rPr>
            </w:pPr>
            <w:r>
              <w:rPr>
                <w:sz w:val="24"/>
              </w:rPr>
              <w:t>2</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sz w:val="24"/>
              </w:rPr>
              <w:t>2</w:t>
            </w:r>
          </w:p>
        </w:tc>
        <w:tc>
          <w:tcPr>
            <w:tcW w:w="779" w:type="dxa"/>
          </w:tcPr>
          <w:p w:rsidR="001B2783" w:rsidRDefault="001B2783" w:rsidP="00162D34">
            <w:pPr>
              <w:pStyle w:val="TableParagraph"/>
              <w:ind w:right="452"/>
              <w:rPr>
                <w:sz w:val="24"/>
              </w:rPr>
            </w:pPr>
            <w:r>
              <w:rPr>
                <w:sz w:val="24"/>
              </w:rPr>
              <w:t>- 2</w:t>
            </w:r>
          </w:p>
          <w:p w:rsidR="001B2783" w:rsidRDefault="001B2783" w:rsidP="00162D34">
            <w:pPr>
              <w:pStyle w:val="TableParagraph"/>
              <w:spacing w:line="264" w:lineRule="exact"/>
              <w:rPr>
                <w:sz w:val="24"/>
              </w:rPr>
            </w:pPr>
            <w:r>
              <w:rPr>
                <w:sz w:val="24"/>
              </w:rPr>
              <w:t>2</w:t>
            </w:r>
          </w:p>
        </w:tc>
        <w:tc>
          <w:tcPr>
            <w:tcW w:w="779" w:type="dxa"/>
          </w:tcPr>
          <w:p w:rsidR="001B2783" w:rsidRDefault="001B2783" w:rsidP="00162D34">
            <w:pPr>
              <w:pStyle w:val="TableParagraph"/>
              <w:ind w:right="555"/>
              <w:rPr>
                <w:sz w:val="24"/>
              </w:rPr>
            </w:pPr>
            <w:r>
              <w:rPr>
                <w:sz w:val="24"/>
              </w:rPr>
              <w:t>- 2</w:t>
            </w:r>
          </w:p>
          <w:p w:rsidR="001B2783" w:rsidRDefault="001B2783" w:rsidP="00162D34">
            <w:pPr>
              <w:pStyle w:val="TableParagraph"/>
              <w:spacing w:line="264" w:lineRule="exact"/>
              <w:rPr>
                <w:sz w:val="24"/>
              </w:rPr>
            </w:pPr>
            <w:r>
              <w:rPr>
                <w:sz w:val="24"/>
              </w:rPr>
              <w:t>2</w:t>
            </w:r>
          </w:p>
        </w:tc>
        <w:tc>
          <w:tcPr>
            <w:tcW w:w="779" w:type="dxa"/>
          </w:tcPr>
          <w:p w:rsidR="001B2783" w:rsidRDefault="001B2783" w:rsidP="00162D34">
            <w:pPr>
              <w:pStyle w:val="TableParagraph"/>
              <w:ind w:left="104" w:right="313"/>
              <w:rPr>
                <w:sz w:val="24"/>
              </w:rPr>
            </w:pPr>
            <w:r>
              <w:rPr>
                <w:sz w:val="24"/>
              </w:rPr>
              <w:t>- 2</w:t>
            </w:r>
          </w:p>
          <w:p w:rsidR="001B2783" w:rsidRDefault="001B2783" w:rsidP="00162D34">
            <w:pPr>
              <w:pStyle w:val="TableParagraph"/>
              <w:spacing w:line="264" w:lineRule="exact"/>
              <w:ind w:left="104"/>
              <w:rPr>
                <w:sz w:val="24"/>
              </w:rPr>
            </w:pPr>
            <w:r>
              <w:rPr>
                <w:sz w:val="24"/>
              </w:rPr>
              <w:t>2</w:t>
            </w:r>
          </w:p>
        </w:tc>
        <w:tc>
          <w:tcPr>
            <w:tcW w:w="779" w:type="dxa"/>
          </w:tcPr>
          <w:p w:rsidR="001B2783" w:rsidRDefault="001B2783" w:rsidP="00162D34">
            <w:pPr>
              <w:pStyle w:val="TableParagraph"/>
              <w:spacing w:line="268" w:lineRule="exact"/>
              <w:ind w:left="105"/>
              <w:rPr>
                <w:sz w:val="24"/>
              </w:rPr>
            </w:pPr>
            <w:r>
              <w:rPr>
                <w:sz w:val="24"/>
              </w:rPr>
              <w:t>4</w:t>
            </w:r>
          </w:p>
          <w:p w:rsidR="001B2783" w:rsidRDefault="001B2783" w:rsidP="00162D34">
            <w:pPr>
              <w:pStyle w:val="TableParagraph"/>
              <w:ind w:left="105"/>
              <w:rPr>
                <w:sz w:val="24"/>
              </w:rPr>
            </w:pPr>
            <w:r>
              <w:rPr>
                <w:sz w:val="24"/>
              </w:rPr>
              <w:t>6</w:t>
            </w:r>
          </w:p>
          <w:p w:rsidR="001B2783" w:rsidRDefault="001B2783" w:rsidP="00162D34">
            <w:pPr>
              <w:pStyle w:val="TableParagraph"/>
              <w:spacing w:line="264" w:lineRule="exact"/>
              <w:ind w:left="105"/>
              <w:rPr>
                <w:sz w:val="24"/>
              </w:rPr>
            </w:pPr>
            <w:r>
              <w:rPr>
                <w:sz w:val="24"/>
              </w:rPr>
              <w:t>8</w:t>
            </w:r>
          </w:p>
        </w:tc>
      </w:tr>
      <w:tr w:rsidR="001B2783" w:rsidTr="0046385D">
        <w:trPr>
          <w:trHeight w:val="1106"/>
        </w:trPr>
        <w:tc>
          <w:tcPr>
            <w:tcW w:w="2102" w:type="dxa"/>
          </w:tcPr>
          <w:p w:rsidR="001B2783" w:rsidRDefault="001B2783" w:rsidP="00162D34">
            <w:pPr>
              <w:pStyle w:val="TableParagraph"/>
              <w:tabs>
                <w:tab w:val="left" w:pos="657"/>
                <w:tab w:val="left" w:pos="1863"/>
              </w:tabs>
              <w:ind w:right="97"/>
              <w:rPr>
                <w:sz w:val="24"/>
              </w:rPr>
            </w:pPr>
            <w:r>
              <w:rPr>
                <w:sz w:val="24"/>
              </w:rPr>
              <w:t>4.</w:t>
            </w:r>
            <w:r>
              <w:rPr>
                <w:sz w:val="24"/>
              </w:rPr>
              <w:tab/>
              <w:t>Человек</w:t>
            </w:r>
            <w:r>
              <w:rPr>
                <w:sz w:val="24"/>
              </w:rPr>
              <w:tab/>
            </w:r>
            <w:r>
              <w:rPr>
                <w:spacing w:val="-17"/>
                <w:sz w:val="24"/>
              </w:rPr>
              <w:t xml:space="preserve">и </w:t>
            </w:r>
            <w:r>
              <w:rPr>
                <w:sz w:val="24"/>
              </w:rPr>
              <w:t>общество</w:t>
            </w:r>
          </w:p>
        </w:tc>
        <w:tc>
          <w:tcPr>
            <w:tcW w:w="2121" w:type="dxa"/>
          </w:tcPr>
          <w:p w:rsidR="001B2783" w:rsidRDefault="001B2783" w:rsidP="009B13EA">
            <w:pPr>
              <w:pStyle w:val="TableParagraph"/>
              <w:numPr>
                <w:ilvl w:val="1"/>
                <w:numId w:val="34"/>
              </w:numPr>
              <w:tabs>
                <w:tab w:val="left" w:pos="529"/>
              </w:tabs>
              <w:spacing w:line="270" w:lineRule="exact"/>
              <w:rPr>
                <w:sz w:val="24"/>
              </w:rPr>
            </w:pPr>
            <w:r>
              <w:rPr>
                <w:sz w:val="24"/>
              </w:rPr>
              <w:t>Мир</w:t>
            </w:r>
            <w:r>
              <w:rPr>
                <w:spacing w:val="-1"/>
                <w:sz w:val="24"/>
              </w:rPr>
              <w:t xml:space="preserve"> </w:t>
            </w:r>
            <w:r>
              <w:rPr>
                <w:sz w:val="24"/>
              </w:rPr>
              <w:t>истории</w:t>
            </w:r>
          </w:p>
          <w:p w:rsidR="001B2783" w:rsidRDefault="001B2783" w:rsidP="009B13EA">
            <w:pPr>
              <w:pStyle w:val="TableParagraph"/>
              <w:numPr>
                <w:ilvl w:val="1"/>
                <w:numId w:val="34"/>
              </w:numPr>
              <w:tabs>
                <w:tab w:val="left" w:pos="529"/>
                <w:tab w:val="left" w:pos="1672"/>
              </w:tabs>
              <w:ind w:left="108" w:right="96" w:firstLine="0"/>
              <w:rPr>
                <w:sz w:val="24"/>
              </w:rPr>
            </w:pPr>
            <w:r>
              <w:rPr>
                <w:sz w:val="24"/>
              </w:rPr>
              <w:t>Основы</w:t>
            </w:r>
            <w:r>
              <w:rPr>
                <w:sz w:val="24"/>
              </w:rPr>
              <w:tab/>
            </w:r>
            <w:r>
              <w:rPr>
                <w:spacing w:val="-3"/>
                <w:sz w:val="24"/>
              </w:rPr>
              <w:t xml:space="preserve">социальной </w:t>
            </w:r>
            <w:r>
              <w:rPr>
                <w:sz w:val="24"/>
              </w:rPr>
              <w:t>жизни</w:t>
            </w:r>
          </w:p>
          <w:p w:rsidR="001B2783" w:rsidRDefault="001B2783" w:rsidP="009B13EA">
            <w:pPr>
              <w:pStyle w:val="TableParagraph"/>
              <w:numPr>
                <w:ilvl w:val="1"/>
                <w:numId w:val="34"/>
              </w:numPr>
              <w:tabs>
                <w:tab w:val="left" w:pos="529"/>
              </w:tabs>
              <w:spacing w:line="264" w:lineRule="exact"/>
              <w:rPr>
                <w:sz w:val="24"/>
              </w:rPr>
            </w:pPr>
            <w:r>
              <w:rPr>
                <w:sz w:val="24"/>
              </w:rPr>
              <w:t>История</w:t>
            </w:r>
            <w:r>
              <w:rPr>
                <w:spacing w:val="-1"/>
                <w:sz w:val="24"/>
              </w:rPr>
              <w:t xml:space="preserve"> </w:t>
            </w:r>
            <w:r>
              <w:rPr>
                <w:sz w:val="24"/>
              </w:rPr>
              <w:t>отечества</w:t>
            </w:r>
          </w:p>
        </w:tc>
        <w:tc>
          <w:tcPr>
            <w:tcW w:w="778" w:type="dxa"/>
          </w:tcPr>
          <w:p w:rsidR="001B2783" w:rsidRDefault="001B2783" w:rsidP="00162D34">
            <w:pPr>
              <w:pStyle w:val="TableParagraph"/>
              <w:ind w:left="108" w:right="450"/>
              <w:rPr>
                <w:sz w:val="24"/>
              </w:rPr>
            </w:pPr>
            <w:r>
              <w:rPr>
                <w:sz w:val="24"/>
              </w:rPr>
              <w:t>- 1</w:t>
            </w:r>
          </w:p>
          <w:p w:rsidR="001B2783" w:rsidRDefault="001B2783" w:rsidP="00162D34">
            <w:pPr>
              <w:pStyle w:val="TableParagraph"/>
              <w:spacing w:before="5"/>
              <w:ind w:left="0"/>
              <w:rPr>
                <w:b/>
                <w:sz w:val="23"/>
              </w:rPr>
            </w:pP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spacing w:line="270" w:lineRule="exact"/>
              <w:ind w:left="108"/>
              <w:rPr>
                <w:sz w:val="24"/>
              </w:rPr>
            </w:pPr>
            <w:r>
              <w:rPr>
                <w:sz w:val="24"/>
              </w:rPr>
              <w:t>2</w:t>
            </w:r>
          </w:p>
          <w:p w:rsidR="001B2783" w:rsidRDefault="001B2783" w:rsidP="00162D34">
            <w:pPr>
              <w:pStyle w:val="TableParagraph"/>
              <w:ind w:left="108"/>
              <w:rPr>
                <w:sz w:val="24"/>
              </w:rPr>
            </w:pPr>
            <w:r>
              <w:rPr>
                <w:sz w:val="24"/>
              </w:rPr>
              <w:t>1</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ind w:right="452"/>
              <w:rPr>
                <w:sz w:val="24"/>
              </w:rPr>
            </w:pPr>
            <w:r>
              <w:rPr>
                <w:sz w:val="24"/>
              </w:rPr>
              <w:t>- 2</w:t>
            </w:r>
          </w:p>
          <w:p w:rsidR="001B2783" w:rsidRDefault="001B2783" w:rsidP="00162D34">
            <w:pPr>
              <w:pStyle w:val="TableParagraph"/>
              <w:spacing w:before="5"/>
              <w:ind w:left="0"/>
              <w:rPr>
                <w:b/>
                <w:sz w:val="23"/>
              </w:rPr>
            </w:pPr>
          </w:p>
          <w:p w:rsidR="001B2783" w:rsidRDefault="001B2783" w:rsidP="00162D34">
            <w:pPr>
              <w:pStyle w:val="TableParagraph"/>
              <w:spacing w:line="264" w:lineRule="exact"/>
              <w:ind w:left="167"/>
              <w:rPr>
                <w:sz w:val="24"/>
              </w:rPr>
            </w:pPr>
            <w:r>
              <w:rPr>
                <w:sz w:val="24"/>
              </w:rPr>
              <w:t>2</w:t>
            </w:r>
          </w:p>
        </w:tc>
        <w:tc>
          <w:tcPr>
            <w:tcW w:w="779" w:type="dxa"/>
          </w:tcPr>
          <w:p w:rsidR="001B2783" w:rsidRDefault="001B2783" w:rsidP="00162D34">
            <w:pPr>
              <w:pStyle w:val="TableParagraph"/>
              <w:ind w:right="555"/>
              <w:rPr>
                <w:sz w:val="24"/>
              </w:rPr>
            </w:pPr>
            <w:r>
              <w:rPr>
                <w:sz w:val="24"/>
              </w:rPr>
              <w:t>- 2</w:t>
            </w:r>
          </w:p>
          <w:p w:rsidR="001B2783" w:rsidRDefault="001B2783" w:rsidP="00162D34">
            <w:pPr>
              <w:pStyle w:val="TableParagraph"/>
              <w:spacing w:before="5"/>
              <w:ind w:left="0"/>
              <w:rPr>
                <w:b/>
                <w:sz w:val="23"/>
              </w:rPr>
            </w:pPr>
          </w:p>
          <w:p w:rsidR="001B2783" w:rsidRDefault="001B2783" w:rsidP="00162D34">
            <w:pPr>
              <w:pStyle w:val="TableParagraph"/>
              <w:spacing w:line="264" w:lineRule="exact"/>
              <w:rPr>
                <w:sz w:val="24"/>
              </w:rPr>
            </w:pPr>
            <w:r>
              <w:rPr>
                <w:sz w:val="24"/>
              </w:rPr>
              <w:t>2</w:t>
            </w:r>
          </w:p>
        </w:tc>
        <w:tc>
          <w:tcPr>
            <w:tcW w:w="779" w:type="dxa"/>
          </w:tcPr>
          <w:p w:rsidR="001B2783" w:rsidRDefault="001B2783" w:rsidP="00162D34">
            <w:pPr>
              <w:pStyle w:val="TableParagraph"/>
              <w:ind w:left="104" w:right="313"/>
              <w:rPr>
                <w:sz w:val="24"/>
              </w:rPr>
            </w:pPr>
            <w:r>
              <w:rPr>
                <w:sz w:val="24"/>
              </w:rPr>
              <w:t>- 2</w:t>
            </w:r>
          </w:p>
          <w:p w:rsidR="001B2783" w:rsidRDefault="001B2783" w:rsidP="00162D34">
            <w:pPr>
              <w:pStyle w:val="TableParagraph"/>
              <w:spacing w:before="5"/>
              <w:ind w:left="0"/>
              <w:rPr>
                <w:b/>
                <w:sz w:val="23"/>
              </w:rPr>
            </w:pPr>
          </w:p>
          <w:p w:rsidR="001B2783" w:rsidRDefault="001B2783" w:rsidP="00162D34">
            <w:pPr>
              <w:pStyle w:val="TableParagraph"/>
              <w:spacing w:line="264" w:lineRule="exact"/>
              <w:ind w:left="104"/>
              <w:rPr>
                <w:sz w:val="24"/>
              </w:rPr>
            </w:pPr>
            <w:r>
              <w:rPr>
                <w:sz w:val="24"/>
              </w:rPr>
              <w:t>2</w:t>
            </w:r>
          </w:p>
        </w:tc>
        <w:tc>
          <w:tcPr>
            <w:tcW w:w="779" w:type="dxa"/>
          </w:tcPr>
          <w:p w:rsidR="001B2783" w:rsidRDefault="001B2783" w:rsidP="00162D34">
            <w:pPr>
              <w:pStyle w:val="TableParagraph"/>
              <w:spacing w:line="270" w:lineRule="exact"/>
              <w:ind w:left="105"/>
              <w:rPr>
                <w:sz w:val="24"/>
              </w:rPr>
            </w:pPr>
            <w:r>
              <w:rPr>
                <w:sz w:val="24"/>
              </w:rPr>
              <w:t>2</w:t>
            </w:r>
          </w:p>
          <w:p w:rsidR="001B2783" w:rsidRDefault="001B2783" w:rsidP="00162D34">
            <w:pPr>
              <w:pStyle w:val="TableParagraph"/>
              <w:ind w:left="105"/>
              <w:rPr>
                <w:sz w:val="24"/>
              </w:rPr>
            </w:pPr>
            <w:r>
              <w:rPr>
                <w:sz w:val="24"/>
              </w:rPr>
              <w:t>8</w:t>
            </w:r>
          </w:p>
          <w:p w:rsidR="001B2783" w:rsidRDefault="001B2783" w:rsidP="00162D34">
            <w:pPr>
              <w:pStyle w:val="TableParagraph"/>
              <w:ind w:left="0"/>
              <w:rPr>
                <w:b/>
                <w:sz w:val="24"/>
              </w:rPr>
            </w:pPr>
          </w:p>
          <w:p w:rsidR="001B2783" w:rsidRDefault="001B2783" w:rsidP="00162D34">
            <w:pPr>
              <w:pStyle w:val="TableParagraph"/>
              <w:spacing w:line="264" w:lineRule="exact"/>
              <w:ind w:left="105"/>
              <w:rPr>
                <w:sz w:val="24"/>
              </w:rPr>
            </w:pPr>
            <w:r>
              <w:rPr>
                <w:sz w:val="24"/>
              </w:rPr>
              <w:t>6</w:t>
            </w:r>
          </w:p>
        </w:tc>
      </w:tr>
      <w:tr w:rsidR="001B2783" w:rsidTr="0046385D">
        <w:trPr>
          <w:trHeight w:val="828"/>
        </w:trPr>
        <w:tc>
          <w:tcPr>
            <w:tcW w:w="2102" w:type="dxa"/>
          </w:tcPr>
          <w:p w:rsidR="001B2783" w:rsidRDefault="001B2783" w:rsidP="00162D34">
            <w:pPr>
              <w:pStyle w:val="TableParagraph"/>
              <w:spacing w:line="268" w:lineRule="exact"/>
              <w:rPr>
                <w:sz w:val="24"/>
              </w:rPr>
            </w:pPr>
            <w:r>
              <w:rPr>
                <w:sz w:val="24"/>
              </w:rPr>
              <w:t>5. Искусство</w:t>
            </w:r>
          </w:p>
        </w:tc>
        <w:tc>
          <w:tcPr>
            <w:tcW w:w="2121" w:type="dxa"/>
          </w:tcPr>
          <w:p w:rsidR="001B2783" w:rsidRDefault="001B2783" w:rsidP="009B13EA">
            <w:pPr>
              <w:pStyle w:val="TableParagraph"/>
              <w:numPr>
                <w:ilvl w:val="1"/>
                <w:numId w:val="33"/>
              </w:numPr>
              <w:tabs>
                <w:tab w:val="left" w:pos="529"/>
              </w:tabs>
              <w:ind w:right="679" w:firstLine="0"/>
              <w:rPr>
                <w:sz w:val="24"/>
              </w:rPr>
            </w:pPr>
            <w:r>
              <w:rPr>
                <w:spacing w:val="-1"/>
                <w:sz w:val="24"/>
              </w:rPr>
              <w:t xml:space="preserve">Изобразительное </w:t>
            </w:r>
            <w:r>
              <w:rPr>
                <w:sz w:val="24"/>
              </w:rPr>
              <w:t>искусство</w:t>
            </w:r>
          </w:p>
          <w:p w:rsidR="001B2783" w:rsidRDefault="001B2783" w:rsidP="009B13EA">
            <w:pPr>
              <w:pStyle w:val="TableParagraph"/>
              <w:numPr>
                <w:ilvl w:val="1"/>
                <w:numId w:val="33"/>
              </w:numPr>
              <w:tabs>
                <w:tab w:val="left" w:pos="529"/>
              </w:tabs>
              <w:spacing w:line="264" w:lineRule="exact"/>
              <w:ind w:left="528"/>
              <w:rPr>
                <w:sz w:val="24"/>
              </w:rPr>
            </w:pPr>
            <w:r>
              <w:rPr>
                <w:sz w:val="24"/>
              </w:rPr>
              <w:t>Музыка</w:t>
            </w:r>
          </w:p>
        </w:tc>
        <w:tc>
          <w:tcPr>
            <w:tcW w:w="778" w:type="dxa"/>
          </w:tcPr>
          <w:p w:rsidR="001B2783" w:rsidRDefault="001B2783" w:rsidP="00162D34">
            <w:pPr>
              <w:pStyle w:val="TableParagraph"/>
              <w:spacing w:line="268" w:lineRule="exact"/>
              <w:ind w:left="108"/>
              <w:rPr>
                <w:sz w:val="24"/>
              </w:rPr>
            </w:pPr>
            <w:r>
              <w:rPr>
                <w:sz w:val="24"/>
              </w:rPr>
              <w:t>2</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sz w:val="24"/>
              </w:rPr>
              <w:t>1</w:t>
            </w:r>
          </w:p>
        </w:tc>
        <w:tc>
          <w:tcPr>
            <w:tcW w:w="779" w:type="dxa"/>
          </w:tcPr>
          <w:p w:rsidR="001B2783" w:rsidRDefault="001B2783" w:rsidP="00162D34">
            <w:pPr>
              <w:pStyle w:val="TableParagraph"/>
              <w:spacing w:line="268" w:lineRule="exact"/>
              <w:ind w:left="108"/>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ind w:left="108"/>
              <w:rPr>
                <w:sz w:val="24"/>
              </w:rPr>
            </w:pPr>
            <w:r>
              <w:rPr>
                <w:w w:val="99"/>
                <w:sz w:val="24"/>
              </w:rPr>
              <w:t>-</w:t>
            </w:r>
          </w:p>
        </w:tc>
        <w:tc>
          <w:tcPr>
            <w:tcW w:w="779" w:type="dxa"/>
          </w:tcPr>
          <w:p w:rsidR="001B2783" w:rsidRDefault="001B2783" w:rsidP="00162D34">
            <w:pPr>
              <w:pStyle w:val="TableParagraph"/>
              <w:spacing w:line="268" w:lineRule="exact"/>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rPr>
                <w:sz w:val="24"/>
              </w:rPr>
            </w:pPr>
            <w:r>
              <w:rPr>
                <w:w w:val="99"/>
                <w:sz w:val="24"/>
              </w:rPr>
              <w:t>-</w:t>
            </w:r>
          </w:p>
        </w:tc>
        <w:tc>
          <w:tcPr>
            <w:tcW w:w="779" w:type="dxa"/>
          </w:tcPr>
          <w:p w:rsidR="001B2783" w:rsidRDefault="001B2783" w:rsidP="00162D34">
            <w:pPr>
              <w:pStyle w:val="TableParagraph"/>
              <w:spacing w:line="268" w:lineRule="exact"/>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rPr>
                <w:sz w:val="24"/>
              </w:rPr>
            </w:pPr>
            <w:r>
              <w:rPr>
                <w:w w:val="99"/>
                <w:sz w:val="24"/>
              </w:rPr>
              <w:t>-</w:t>
            </w:r>
          </w:p>
        </w:tc>
        <w:tc>
          <w:tcPr>
            <w:tcW w:w="779" w:type="dxa"/>
          </w:tcPr>
          <w:p w:rsidR="001B2783" w:rsidRDefault="001B2783" w:rsidP="00162D34">
            <w:pPr>
              <w:pStyle w:val="TableParagraph"/>
              <w:spacing w:line="268" w:lineRule="exact"/>
              <w:ind w:left="104"/>
              <w:rPr>
                <w:sz w:val="24"/>
              </w:rPr>
            </w:pPr>
            <w:r>
              <w:rPr>
                <w:w w:val="99"/>
                <w:sz w:val="24"/>
              </w:rPr>
              <w:t>-</w:t>
            </w:r>
          </w:p>
          <w:p w:rsidR="001B2783" w:rsidRDefault="001B2783" w:rsidP="00162D34">
            <w:pPr>
              <w:pStyle w:val="TableParagraph"/>
              <w:ind w:left="0"/>
              <w:rPr>
                <w:b/>
                <w:sz w:val="24"/>
              </w:rPr>
            </w:pPr>
          </w:p>
          <w:p w:rsidR="001B2783" w:rsidRDefault="001B2783" w:rsidP="00162D34">
            <w:pPr>
              <w:pStyle w:val="TableParagraph"/>
              <w:spacing w:line="264" w:lineRule="exact"/>
              <w:ind w:left="104"/>
              <w:rPr>
                <w:sz w:val="24"/>
              </w:rPr>
            </w:pPr>
            <w:r>
              <w:rPr>
                <w:w w:val="99"/>
                <w:sz w:val="24"/>
              </w:rPr>
              <w:t>-</w:t>
            </w:r>
          </w:p>
        </w:tc>
        <w:tc>
          <w:tcPr>
            <w:tcW w:w="779" w:type="dxa"/>
          </w:tcPr>
          <w:p w:rsidR="001B2783" w:rsidRDefault="001B2783" w:rsidP="00162D34">
            <w:pPr>
              <w:pStyle w:val="TableParagraph"/>
              <w:spacing w:line="268" w:lineRule="exact"/>
              <w:ind w:left="105"/>
              <w:rPr>
                <w:sz w:val="24"/>
              </w:rPr>
            </w:pPr>
            <w:r>
              <w:rPr>
                <w:sz w:val="24"/>
              </w:rPr>
              <w:t>2</w:t>
            </w:r>
          </w:p>
          <w:p w:rsidR="001B2783" w:rsidRDefault="001B2783" w:rsidP="00162D34">
            <w:pPr>
              <w:pStyle w:val="TableParagraph"/>
              <w:ind w:left="0"/>
              <w:rPr>
                <w:b/>
                <w:sz w:val="24"/>
              </w:rPr>
            </w:pPr>
          </w:p>
          <w:p w:rsidR="001B2783" w:rsidRDefault="001B2783" w:rsidP="00162D34">
            <w:pPr>
              <w:pStyle w:val="TableParagraph"/>
              <w:spacing w:line="264" w:lineRule="exact"/>
              <w:ind w:left="105"/>
              <w:rPr>
                <w:sz w:val="24"/>
              </w:rPr>
            </w:pPr>
            <w:r>
              <w:rPr>
                <w:sz w:val="24"/>
              </w:rPr>
              <w:t>1</w:t>
            </w:r>
          </w:p>
        </w:tc>
      </w:tr>
      <w:tr w:rsidR="001B2783" w:rsidTr="0046385D">
        <w:trPr>
          <w:trHeight w:val="551"/>
        </w:trPr>
        <w:tc>
          <w:tcPr>
            <w:tcW w:w="2102" w:type="dxa"/>
          </w:tcPr>
          <w:p w:rsidR="001B2783" w:rsidRDefault="001B2783" w:rsidP="00162D34">
            <w:pPr>
              <w:pStyle w:val="TableParagraph"/>
              <w:tabs>
                <w:tab w:val="left" w:pos="786"/>
              </w:tabs>
              <w:spacing w:line="268" w:lineRule="exact"/>
              <w:rPr>
                <w:sz w:val="24"/>
              </w:rPr>
            </w:pPr>
            <w:r>
              <w:rPr>
                <w:sz w:val="24"/>
              </w:rPr>
              <w:t>6.</w:t>
            </w:r>
            <w:r>
              <w:rPr>
                <w:sz w:val="24"/>
              </w:rPr>
              <w:tab/>
              <w:t>Физическая</w:t>
            </w:r>
          </w:p>
          <w:p w:rsidR="001B2783" w:rsidRDefault="001B2783" w:rsidP="00162D34">
            <w:pPr>
              <w:pStyle w:val="TableParagraph"/>
              <w:spacing w:line="264" w:lineRule="exact"/>
              <w:rPr>
                <w:sz w:val="24"/>
              </w:rPr>
            </w:pPr>
            <w:r>
              <w:rPr>
                <w:sz w:val="24"/>
              </w:rPr>
              <w:t>культура</w:t>
            </w:r>
          </w:p>
        </w:tc>
        <w:tc>
          <w:tcPr>
            <w:tcW w:w="2121" w:type="dxa"/>
          </w:tcPr>
          <w:p w:rsidR="001B2783" w:rsidRDefault="001B2783" w:rsidP="00162D34">
            <w:pPr>
              <w:pStyle w:val="TableParagraph"/>
              <w:spacing w:line="268" w:lineRule="exact"/>
              <w:ind w:left="108"/>
              <w:rPr>
                <w:sz w:val="24"/>
              </w:rPr>
            </w:pPr>
            <w:r>
              <w:rPr>
                <w:sz w:val="24"/>
              </w:rPr>
              <w:t>6.1. Физическая культура</w:t>
            </w:r>
          </w:p>
        </w:tc>
        <w:tc>
          <w:tcPr>
            <w:tcW w:w="778" w:type="dxa"/>
          </w:tcPr>
          <w:p w:rsidR="001B2783" w:rsidRDefault="001B2783" w:rsidP="00162D34">
            <w:pPr>
              <w:pStyle w:val="TableParagraph"/>
              <w:spacing w:line="268" w:lineRule="exact"/>
              <w:ind w:left="108"/>
              <w:rPr>
                <w:sz w:val="24"/>
              </w:rPr>
            </w:pPr>
            <w:r>
              <w:rPr>
                <w:sz w:val="24"/>
              </w:rPr>
              <w:t>3</w:t>
            </w:r>
          </w:p>
        </w:tc>
        <w:tc>
          <w:tcPr>
            <w:tcW w:w="779" w:type="dxa"/>
          </w:tcPr>
          <w:p w:rsidR="001B2783" w:rsidRDefault="001B2783" w:rsidP="00162D34">
            <w:pPr>
              <w:pStyle w:val="TableParagraph"/>
              <w:spacing w:line="268" w:lineRule="exact"/>
              <w:ind w:left="108"/>
              <w:rPr>
                <w:sz w:val="24"/>
              </w:rPr>
            </w:pPr>
            <w:r>
              <w:rPr>
                <w:sz w:val="24"/>
              </w:rPr>
              <w:t>3</w:t>
            </w:r>
          </w:p>
        </w:tc>
        <w:tc>
          <w:tcPr>
            <w:tcW w:w="779" w:type="dxa"/>
          </w:tcPr>
          <w:p w:rsidR="001B2783" w:rsidRDefault="001B2783" w:rsidP="00162D34">
            <w:pPr>
              <w:pStyle w:val="TableParagraph"/>
              <w:spacing w:line="268" w:lineRule="exact"/>
              <w:rPr>
                <w:sz w:val="24"/>
              </w:rPr>
            </w:pPr>
            <w:r>
              <w:rPr>
                <w:sz w:val="24"/>
              </w:rPr>
              <w:t>3</w:t>
            </w:r>
          </w:p>
        </w:tc>
        <w:tc>
          <w:tcPr>
            <w:tcW w:w="779" w:type="dxa"/>
          </w:tcPr>
          <w:p w:rsidR="001B2783" w:rsidRDefault="001B2783" w:rsidP="00162D34">
            <w:pPr>
              <w:pStyle w:val="TableParagraph"/>
              <w:spacing w:line="268" w:lineRule="exact"/>
              <w:rPr>
                <w:sz w:val="24"/>
              </w:rPr>
            </w:pPr>
            <w:r>
              <w:rPr>
                <w:sz w:val="24"/>
              </w:rPr>
              <w:t>3</w:t>
            </w:r>
          </w:p>
        </w:tc>
        <w:tc>
          <w:tcPr>
            <w:tcW w:w="779" w:type="dxa"/>
          </w:tcPr>
          <w:p w:rsidR="001B2783" w:rsidRDefault="001B2783" w:rsidP="00162D34">
            <w:pPr>
              <w:pStyle w:val="TableParagraph"/>
              <w:spacing w:line="268" w:lineRule="exact"/>
              <w:ind w:left="104"/>
              <w:rPr>
                <w:sz w:val="24"/>
              </w:rPr>
            </w:pPr>
            <w:r>
              <w:rPr>
                <w:sz w:val="24"/>
              </w:rPr>
              <w:t>3</w:t>
            </w:r>
          </w:p>
        </w:tc>
        <w:tc>
          <w:tcPr>
            <w:tcW w:w="779" w:type="dxa"/>
          </w:tcPr>
          <w:p w:rsidR="001B2783" w:rsidRDefault="001B2783" w:rsidP="00162D34">
            <w:pPr>
              <w:pStyle w:val="TableParagraph"/>
              <w:spacing w:line="268" w:lineRule="exact"/>
              <w:ind w:left="105"/>
              <w:rPr>
                <w:sz w:val="24"/>
              </w:rPr>
            </w:pPr>
            <w:r>
              <w:rPr>
                <w:sz w:val="24"/>
              </w:rPr>
              <w:t>15</w:t>
            </w:r>
          </w:p>
        </w:tc>
      </w:tr>
      <w:tr w:rsidR="001B2783" w:rsidTr="0046385D">
        <w:trPr>
          <w:trHeight w:val="275"/>
        </w:trPr>
        <w:tc>
          <w:tcPr>
            <w:tcW w:w="2102" w:type="dxa"/>
          </w:tcPr>
          <w:p w:rsidR="001B2783" w:rsidRDefault="001B2783" w:rsidP="00162D34">
            <w:pPr>
              <w:pStyle w:val="TableParagraph"/>
              <w:spacing w:line="256" w:lineRule="exact"/>
              <w:rPr>
                <w:sz w:val="24"/>
              </w:rPr>
            </w:pPr>
            <w:r>
              <w:rPr>
                <w:sz w:val="24"/>
              </w:rPr>
              <w:t>7. Технологии</w:t>
            </w:r>
          </w:p>
        </w:tc>
        <w:tc>
          <w:tcPr>
            <w:tcW w:w="2121" w:type="dxa"/>
          </w:tcPr>
          <w:p w:rsidR="001B2783" w:rsidRDefault="001B2783" w:rsidP="00162D34">
            <w:pPr>
              <w:pStyle w:val="TableParagraph"/>
              <w:spacing w:line="256" w:lineRule="exact"/>
              <w:ind w:left="108"/>
              <w:rPr>
                <w:sz w:val="24"/>
              </w:rPr>
            </w:pPr>
            <w:r>
              <w:rPr>
                <w:sz w:val="24"/>
              </w:rPr>
              <w:t>7.1. Профильный труд</w:t>
            </w:r>
          </w:p>
        </w:tc>
        <w:tc>
          <w:tcPr>
            <w:tcW w:w="778" w:type="dxa"/>
          </w:tcPr>
          <w:p w:rsidR="001B2783" w:rsidRDefault="001B2783" w:rsidP="00162D34">
            <w:pPr>
              <w:pStyle w:val="TableParagraph"/>
              <w:spacing w:line="256" w:lineRule="exact"/>
              <w:ind w:left="108"/>
              <w:rPr>
                <w:sz w:val="24"/>
              </w:rPr>
            </w:pPr>
            <w:r>
              <w:rPr>
                <w:sz w:val="24"/>
              </w:rPr>
              <w:t>6</w:t>
            </w:r>
          </w:p>
        </w:tc>
        <w:tc>
          <w:tcPr>
            <w:tcW w:w="779" w:type="dxa"/>
          </w:tcPr>
          <w:p w:rsidR="001B2783" w:rsidRDefault="001B2783" w:rsidP="00162D34">
            <w:pPr>
              <w:pStyle w:val="TableParagraph"/>
              <w:spacing w:line="256" w:lineRule="exact"/>
              <w:ind w:left="108"/>
              <w:rPr>
                <w:sz w:val="24"/>
              </w:rPr>
            </w:pPr>
            <w:r>
              <w:rPr>
                <w:sz w:val="24"/>
              </w:rPr>
              <w:t>6</w:t>
            </w:r>
          </w:p>
        </w:tc>
        <w:tc>
          <w:tcPr>
            <w:tcW w:w="779" w:type="dxa"/>
          </w:tcPr>
          <w:p w:rsidR="001B2783" w:rsidRDefault="001B2783" w:rsidP="00162D34">
            <w:pPr>
              <w:pStyle w:val="TableParagraph"/>
              <w:spacing w:line="256" w:lineRule="exact"/>
              <w:rPr>
                <w:sz w:val="24"/>
              </w:rPr>
            </w:pPr>
            <w:r>
              <w:rPr>
                <w:sz w:val="24"/>
              </w:rPr>
              <w:t>7</w:t>
            </w:r>
          </w:p>
        </w:tc>
        <w:tc>
          <w:tcPr>
            <w:tcW w:w="779" w:type="dxa"/>
          </w:tcPr>
          <w:p w:rsidR="001B2783" w:rsidRDefault="001B2783" w:rsidP="00162D34">
            <w:pPr>
              <w:pStyle w:val="TableParagraph"/>
              <w:spacing w:line="256" w:lineRule="exact"/>
              <w:rPr>
                <w:sz w:val="24"/>
              </w:rPr>
            </w:pPr>
            <w:r>
              <w:rPr>
                <w:sz w:val="24"/>
              </w:rPr>
              <w:t>8</w:t>
            </w:r>
          </w:p>
        </w:tc>
        <w:tc>
          <w:tcPr>
            <w:tcW w:w="779" w:type="dxa"/>
          </w:tcPr>
          <w:p w:rsidR="001B2783" w:rsidRDefault="001B2783" w:rsidP="00162D34">
            <w:pPr>
              <w:pStyle w:val="TableParagraph"/>
              <w:spacing w:line="256" w:lineRule="exact"/>
              <w:ind w:left="104"/>
              <w:rPr>
                <w:sz w:val="24"/>
              </w:rPr>
            </w:pPr>
            <w:r>
              <w:rPr>
                <w:sz w:val="24"/>
              </w:rPr>
              <w:t>8</w:t>
            </w:r>
          </w:p>
        </w:tc>
        <w:tc>
          <w:tcPr>
            <w:tcW w:w="779" w:type="dxa"/>
          </w:tcPr>
          <w:p w:rsidR="001B2783" w:rsidRDefault="001B2783" w:rsidP="00162D34">
            <w:pPr>
              <w:pStyle w:val="TableParagraph"/>
              <w:spacing w:line="256" w:lineRule="exact"/>
              <w:ind w:left="105"/>
              <w:rPr>
                <w:sz w:val="24"/>
              </w:rPr>
            </w:pPr>
            <w:r>
              <w:rPr>
                <w:sz w:val="24"/>
              </w:rPr>
              <w:t>35</w:t>
            </w:r>
          </w:p>
        </w:tc>
      </w:tr>
      <w:tr w:rsidR="001B2783" w:rsidTr="0046385D">
        <w:trPr>
          <w:trHeight w:val="275"/>
        </w:trPr>
        <w:tc>
          <w:tcPr>
            <w:tcW w:w="4223" w:type="dxa"/>
            <w:gridSpan w:val="2"/>
          </w:tcPr>
          <w:p w:rsidR="001B2783" w:rsidRDefault="001B2783" w:rsidP="00162D34">
            <w:pPr>
              <w:pStyle w:val="TableParagraph"/>
              <w:spacing w:line="256" w:lineRule="exact"/>
              <w:rPr>
                <w:b/>
                <w:sz w:val="24"/>
              </w:rPr>
            </w:pPr>
            <w:r>
              <w:rPr>
                <w:b/>
                <w:sz w:val="24"/>
              </w:rPr>
              <w:t>Итого</w:t>
            </w:r>
          </w:p>
        </w:tc>
        <w:tc>
          <w:tcPr>
            <w:tcW w:w="778" w:type="dxa"/>
          </w:tcPr>
          <w:p w:rsidR="001B2783" w:rsidRDefault="001B2783" w:rsidP="00162D34">
            <w:pPr>
              <w:pStyle w:val="TableParagraph"/>
              <w:spacing w:line="256" w:lineRule="exact"/>
              <w:ind w:left="108"/>
              <w:rPr>
                <w:b/>
                <w:sz w:val="24"/>
              </w:rPr>
            </w:pPr>
            <w:r>
              <w:rPr>
                <w:b/>
                <w:sz w:val="24"/>
              </w:rPr>
              <w:t>27</w:t>
            </w:r>
          </w:p>
        </w:tc>
        <w:tc>
          <w:tcPr>
            <w:tcW w:w="779" w:type="dxa"/>
          </w:tcPr>
          <w:p w:rsidR="001B2783" w:rsidRDefault="001B2783" w:rsidP="00162D34">
            <w:pPr>
              <w:pStyle w:val="TableParagraph"/>
              <w:spacing w:line="256" w:lineRule="exact"/>
              <w:ind w:left="108"/>
              <w:rPr>
                <w:b/>
                <w:sz w:val="24"/>
              </w:rPr>
            </w:pPr>
            <w:r>
              <w:rPr>
                <w:b/>
                <w:sz w:val="24"/>
              </w:rPr>
              <w:t>28</w:t>
            </w:r>
          </w:p>
        </w:tc>
        <w:tc>
          <w:tcPr>
            <w:tcW w:w="779" w:type="dxa"/>
          </w:tcPr>
          <w:p w:rsidR="001B2783" w:rsidRDefault="001B2783" w:rsidP="00162D34">
            <w:pPr>
              <w:pStyle w:val="TableParagraph"/>
              <w:spacing w:line="256" w:lineRule="exact"/>
              <w:rPr>
                <w:b/>
                <w:sz w:val="24"/>
              </w:rPr>
            </w:pPr>
            <w:r>
              <w:rPr>
                <w:b/>
                <w:sz w:val="24"/>
              </w:rPr>
              <w:t>30</w:t>
            </w:r>
          </w:p>
        </w:tc>
        <w:tc>
          <w:tcPr>
            <w:tcW w:w="779" w:type="dxa"/>
          </w:tcPr>
          <w:p w:rsidR="001B2783" w:rsidRDefault="001B2783" w:rsidP="00162D34">
            <w:pPr>
              <w:pStyle w:val="TableParagraph"/>
              <w:spacing w:line="256" w:lineRule="exact"/>
              <w:rPr>
                <w:b/>
                <w:sz w:val="24"/>
              </w:rPr>
            </w:pPr>
            <w:r>
              <w:rPr>
                <w:b/>
                <w:sz w:val="24"/>
              </w:rPr>
              <w:t>31</w:t>
            </w:r>
          </w:p>
        </w:tc>
        <w:tc>
          <w:tcPr>
            <w:tcW w:w="779" w:type="dxa"/>
          </w:tcPr>
          <w:p w:rsidR="001B2783" w:rsidRDefault="001B2783" w:rsidP="00162D34">
            <w:pPr>
              <w:pStyle w:val="TableParagraph"/>
              <w:spacing w:line="256" w:lineRule="exact"/>
              <w:ind w:left="104"/>
              <w:rPr>
                <w:b/>
                <w:sz w:val="24"/>
              </w:rPr>
            </w:pPr>
            <w:r>
              <w:rPr>
                <w:b/>
                <w:sz w:val="24"/>
              </w:rPr>
              <w:t>31</w:t>
            </w:r>
          </w:p>
        </w:tc>
        <w:tc>
          <w:tcPr>
            <w:tcW w:w="779" w:type="dxa"/>
          </w:tcPr>
          <w:p w:rsidR="001B2783" w:rsidRDefault="001B2783" w:rsidP="00162D34">
            <w:pPr>
              <w:pStyle w:val="TableParagraph"/>
              <w:spacing w:line="256" w:lineRule="exact"/>
              <w:ind w:left="105"/>
              <w:rPr>
                <w:b/>
                <w:sz w:val="24"/>
              </w:rPr>
            </w:pPr>
            <w:r>
              <w:rPr>
                <w:b/>
                <w:sz w:val="24"/>
              </w:rPr>
              <w:t>147</w:t>
            </w:r>
          </w:p>
        </w:tc>
      </w:tr>
      <w:tr w:rsidR="001B2783" w:rsidTr="0046385D">
        <w:trPr>
          <w:trHeight w:val="551"/>
        </w:trPr>
        <w:tc>
          <w:tcPr>
            <w:tcW w:w="4223" w:type="dxa"/>
            <w:gridSpan w:val="2"/>
          </w:tcPr>
          <w:p w:rsidR="001B2783" w:rsidRPr="00F26A03" w:rsidRDefault="001B2783" w:rsidP="00162D34">
            <w:pPr>
              <w:pStyle w:val="TableParagraph"/>
              <w:tabs>
                <w:tab w:val="left" w:pos="1470"/>
                <w:tab w:val="left" w:pos="3520"/>
              </w:tabs>
              <w:spacing w:line="273" w:lineRule="exact"/>
              <w:rPr>
                <w:b/>
                <w:i/>
                <w:sz w:val="24"/>
                <w:lang w:val="ru-RU"/>
              </w:rPr>
            </w:pPr>
            <w:r w:rsidRPr="00F26A03">
              <w:rPr>
                <w:b/>
                <w:i/>
                <w:sz w:val="24"/>
                <w:lang w:val="ru-RU"/>
              </w:rPr>
              <w:t>Часть,</w:t>
            </w:r>
            <w:r w:rsidRPr="00F26A03">
              <w:rPr>
                <w:b/>
                <w:i/>
                <w:sz w:val="24"/>
                <w:lang w:val="ru-RU"/>
              </w:rPr>
              <w:tab/>
              <w:t>формируемая</w:t>
            </w:r>
            <w:r w:rsidRPr="00F26A03">
              <w:rPr>
                <w:b/>
                <w:i/>
                <w:sz w:val="24"/>
                <w:lang w:val="ru-RU"/>
              </w:rPr>
              <w:tab/>
              <w:t>участниками</w:t>
            </w:r>
          </w:p>
          <w:p w:rsidR="001B2783" w:rsidRPr="00F26A03" w:rsidRDefault="001B2783" w:rsidP="00162D34">
            <w:pPr>
              <w:pStyle w:val="TableParagraph"/>
              <w:spacing w:line="259" w:lineRule="exact"/>
              <w:rPr>
                <w:b/>
                <w:i/>
                <w:sz w:val="24"/>
                <w:lang w:val="ru-RU"/>
              </w:rPr>
            </w:pPr>
            <w:r w:rsidRPr="00F26A03">
              <w:rPr>
                <w:b/>
                <w:i/>
                <w:sz w:val="24"/>
                <w:lang w:val="ru-RU"/>
              </w:rPr>
              <w:t>образовательных отношений</w:t>
            </w:r>
          </w:p>
        </w:tc>
        <w:tc>
          <w:tcPr>
            <w:tcW w:w="778" w:type="dxa"/>
          </w:tcPr>
          <w:p w:rsidR="001B2783" w:rsidRDefault="001B2783" w:rsidP="00162D34">
            <w:pPr>
              <w:pStyle w:val="TableParagraph"/>
              <w:spacing w:line="273" w:lineRule="exact"/>
              <w:ind w:left="108"/>
              <w:rPr>
                <w:b/>
                <w:sz w:val="24"/>
              </w:rPr>
            </w:pPr>
            <w:r>
              <w:rPr>
                <w:b/>
                <w:sz w:val="24"/>
              </w:rPr>
              <w:t>2</w:t>
            </w:r>
          </w:p>
        </w:tc>
        <w:tc>
          <w:tcPr>
            <w:tcW w:w="779" w:type="dxa"/>
          </w:tcPr>
          <w:p w:rsidR="001B2783" w:rsidRDefault="001B2783" w:rsidP="00162D34">
            <w:pPr>
              <w:pStyle w:val="TableParagraph"/>
              <w:spacing w:line="273" w:lineRule="exact"/>
              <w:ind w:left="108"/>
              <w:rPr>
                <w:b/>
                <w:sz w:val="24"/>
              </w:rPr>
            </w:pPr>
            <w:r>
              <w:rPr>
                <w:b/>
                <w:sz w:val="24"/>
              </w:rPr>
              <w:t>2</w:t>
            </w:r>
          </w:p>
        </w:tc>
        <w:tc>
          <w:tcPr>
            <w:tcW w:w="779" w:type="dxa"/>
          </w:tcPr>
          <w:p w:rsidR="001B2783" w:rsidRDefault="001B2783" w:rsidP="00162D34">
            <w:pPr>
              <w:pStyle w:val="TableParagraph"/>
              <w:spacing w:line="273" w:lineRule="exact"/>
              <w:rPr>
                <w:b/>
                <w:sz w:val="24"/>
              </w:rPr>
            </w:pPr>
            <w:r>
              <w:rPr>
                <w:b/>
                <w:sz w:val="24"/>
              </w:rPr>
              <w:t>2</w:t>
            </w:r>
          </w:p>
        </w:tc>
        <w:tc>
          <w:tcPr>
            <w:tcW w:w="779" w:type="dxa"/>
          </w:tcPr>
          <w:p w:rsidR="001B2783" w:rsidRDefault="001B2783" w:rsidP="00162D34">
            <w:pPr>
              <w:pStyle w:val="TableParagraph"/>
              <w:spacing w:line="273" w:lineRule="exact"/>
              <w:rPr>
                <w:b/>
                <w:sz w:val="24"/>
              </w:rPr>
            </w:pPr>
            <w:r>
              <w:rPr>
                <w:b/>
                <w:sz w:val="24"/>
              </w:rPr>
              <w:t>2</w:t>
            </w:r>
          </w:p>
        </w:tc>
        <w:tc>
          <w:tcPr>
            <w:tcW w:w="779" w:type="dxa"/>
          </w:tcPr>
          <w:p w:rsidR="001B2783" w:rsidRDefault="001B2783" w:rsidP="00162D34">
            <w:pPr>
              <w:pStyle w:val="TableParagraph"/>
              <w:spacing w:line="273" w:lineRule="exact"/>
              <w:ind w:left="104"/>
              <w:rPr>
                <w:b/>
                <w:sz w:val="24"/>
              </w:rPr>
            </w:pPr>
            <w:r>
              <w:rPr>
                <w:b/>
                <w:sz w:val="24"/>
              </w:rPr>
              <w:t>2</w:t>
            </w:r>
          </w:p>
        </w:tc>
        <w:tc>
          <w:tcPr>
            <w:tcW w:w="779" w:type="dxa"/>
          </w:tcPr>
          <w:p w:rsidR="001B2783" w:rsidRDefault="001B2783" w:rsidP="00162D34">
            <w:pPr>
              <w:pStyle w:val="TableParagraph"/>
              <w:spacing w:line="273" w:lineRule="exact"/>
              <w:ind w:left="105"/>
              <w:rPr>
                <w:b/>
                <w:sz w:val="24"/>
              </w:rPr>
            </w:pPr>
            <w:r>
              <w:rPr>
                <w:b/>
                <w:sz w:val="24"/>
              </w:rPr>
              <w:t>10</w:t>
            </w:r>
          </w:p>
        </w:tc>
      </w:tr>
      <w:tr w:rsidR="001B2783" w:rsidTr="0046385D">
        <w:trPr>
          <w:trHeight w:val="551"/>
        </w:trPr>
        <w:tc>
          <w:tcPr>
            <w:tcW w:w="4223" w:type="dxa"/>
            <w:gridSpan w:val="2"/>
          </w:tcPr>
          <w:p w:rsidR="001B2783" w:rsidRPr="00190320" w:rsidRDefault="001B2783" w:rsidP="00162D34">
            <w:pPr>
              <w:pStyle w:val="TableParagraph"/>
              <w:tabs>
                <w:tab w:val="left" w:pos="2105"/>
                <w:tab w:val="left" w:pos="3847"/>
              </w:tabs>
              <w:spacing w:before="3" w:line="272" w:lineRule="exact"/>
              <w:ind w:right="99"/>
              <w:rPr>
                <w:sz w:val="24"/>
                <w:lang w:val="ru-RU"/>
              </w:rPr>
            </w:pPr>
            <w:r w:rsidRPr="00190320">
              <w:rPr>
                <w:b/>
                <w:sz w:val="24"/>
                <w:lang w:val="ru-RU"/>
              </w:rPr>
              <w:t>Максимально</w:t>
            </w:r>
            <w:r w:rsidRPr="00190320">
              <w:rPr>
                <w:b/>
                <w:sz w:val="24"/>
                <w:lang w:val="ru-RU"/>
              </w:rPr>
              <w:tab/>
              <w:t>допустимая</w:t>
            </w:r>
            <w:r w:rsidRPr="00190320">
              <w:rPr>
                <w:b/>
                <w:sz w:val="24"/>
                <w:lang w:val="ru-RU"/>
              </w:rPr>
              <w:tab/>
            </w:r>
            <w:r w:rsidRPr="00190320">
              <w:rPr>
                <w:b/>
                <w:spacing w:val="-3"/>
                <w:sz w:val="24"/>
                <w:lang w:val="ru-RU"/>
              </w:rPr>
              <w:t xml:space="preserve">недельная </w:t>
            </w:r>
            <w:r w:rsidRPr="00190320">
              <w:rPr>
                <w:b/>
                <w:sz w:val="24"/>
                <w:lang w:val="ru-RU"/>
              </w:rPr>
              <w:t xml:space="preserve">нагрузка </w:t>
            </w:r>
            <w:r w:rsidRPr="00190320">
              <w:rPr>
                <w:sz w:val="24"/>
                <w:lang w:val="ru-RU"/>
              </w:rPr>
              <w:t>(при 5-дневной учебной</w:t>
            </w:r>
            <w:r w:rsidRPr="00190320">
              <w:rPr>
                <w:spacing w:val="-1"/>
                <w:sz w:val="24"/>
                <w:lang w:val="ru-RU"/>
              </w:rPr>
              <w:t xml:space="preserve"> </w:t>
            </w:r>
            <w:r w:rsidRPr="00190320">
              <w:rPr>
                <w:sz w:val="24"/>
                <w:lang w:val="ru-RU"/>
              </w:rPr>
              <w:t>неделе)</w:t>
            </w:r>
          </w:p>
        </w:tc>
        <w:tc>
          <w:tcPr>
            <w:tcW w:w="778" w:type="dxa"/>
          </w:tcPr>
          <w:p w:rsidR="001B2783" w:rsidRDefault="001B2783" w:rsidP="00162D34">
            <w:pPr>
              <w:pStyle w:val="TableParagraph"/>
              <w:spacing w:line="273" w:lineRule="exact"/>
              <w:ind w:left="108"/>
              <w:rPr>
                <w:b/>
                <w:sz w:val="24"/>
              </w:rPr>
            </w:pPr>
            <w:r>
              <w:rPr>
                <w:b/>
                <w:sz w:val="24"/>
              </w:rPr>
              <w:t>29</w:t>
            </w:r>
          </w:p>
        </w:tc>
        <w:tc>
          <w:tcPr>
            <w:tcW w:w="779" w:type="dxa"/>
          </w:tcPr>
          <w:p w:rsidR="001B2783" w:rsidRDefault="001B2783" w:rsidP="00162D34">
            <w:pPr>
              <w:pStyle w:val="TableParagraph"/>
              <w:spacing w:line="273" w:lineRule="exact"/>
              <w:ind w:left="108"/>
              <w:rPr>
                <w:b/>
                <w:sz w:val="24"/>
              </w:rPr>
            </w:pPr>
            <w:r>
              <w:rPr>
                <w:b/>
                <w:sz w:val="24"/>
              </w:rPr>
              <w:t>30</w:t>
            </w:r>
          </w:p>
        </w:tc>
        <w:tc>
          <w:tcPr>
            <w:tcW w:w="779" w:type="dxa"/>
          </w:tcPr>
          <w:p w:rsidR="001B2783" w:rsidRDefault="001B2783" w:rsidP="00162D34">
            <w:pPr>
              <w:pStyle w:val="TableParagraph"/>
              <w:spacing w:line="273" w:lineRule="exact"/>
              <w:rPr>
                <w:b/>
                <w:sz w:val="24"/>
              </w:rPr>
            </w:pPr>
            <w:r>
              <w:rPr>
                <w:b/>
                <w:sz w:val="24"/>
              </w:rPr>
              <w:t>32</w:t>
            </w:r>
          </w:p>
        </w:tc>
        <w:tc>
          <w:tcPr>
            <w:tcW w:w="779" w:type="dxa"/>
          </w:tcPr>
          <w:p w:rsidR="001B2783" w:rsidRDefault="001B2783" w:rsidP="00162D34">
            <w:pPr>
              <w:pStyle w:val="TableParagraph"/>
              <w:spacing w:line="273" w:lineRule="exact"/>
              <w:rPr>
                <w:b/>
                <w:sz w:val="24"/>
              </w:rPr>
            </w:pPr>
            <w:r>
              <w:rPr>
                <w:b/>
                <w:sz w:val="24"/>
              </w:rPr>
              <w:t>33</w:t>
            </w:r>
          </w:p>
        </w:tc>
        <w:tc>
          <w:tcPr>
            <w:tcW w:w="779" w:type="dxa"/>
          </w:tcPr>
          <w:p w:rsidR="001B2783" w:rsidRDefault="001B2783" w:rsidP="00162D34">
            <w:pPr>
              <w:pStyle w:val="TableParagraph"/>
              <w:spacing w:line="273" w:lineRule="exact"/>
              <w:ind w:left="104"/>
              <w:rPr>
                <w:b/>
                <w:sz w:val="24"/>
              </w:rPr>
            </w:pPr>
            <w:r>
              <w:rPr>
                <w:b/>
                <w:sz w:val="24"/>
              </w:rPr>
              <w:t>33</w:t>
            </w:r>
          </w:p>
        </w:tc>
        <w:tc>
          <w:tcPr>
            <w:tcW w:w="779" w:type="dxa"/>
          </w:tcPr>
          <w:p w:rsidR="001B2783" w:rsidRDefault="001B2783" w:rsidP="00162D34">
            <w:pPr>
              <w:pStyle w:val="TableParagraph"/>
              <w:spacing w:line="273" w:lineRule="exact"/>
              <w:ind w:left="105"/>
              <w:rPr>
                <w:b/>
                <w:sz w:val="24"/>
              </w:rPr>
            </w:pPr>
            <w:r>
              <w:rPr>
                <w:b/>
                <w:sz w:val="24"/>
              </w:rPr>
              <w:t>157</w:t>
            </w:r>
          </w:p>
        </w:tc>
      </w:tr>
      <w:tr w:rsidR="001B2783" w:rsidTr="0046385D">
        <w:trPr>
          <w:trHeight w:val="554"/>
        </w:trPr>
        <w:tc>
          <w:tcPr>
            <w:tcW w:w="4223" w:type="dxa"/>
            <w:gridSpan w:val="2"/>
          </w:tcPr>
          <w:p w:rsidR="001B2783" w:rsidRPr="00190320" w:rsidRDefault="001B2783" w:rsidP="00162D34">
            <w:pPr>
              <w:pStyle w:val="TableParagraph"/>
              <w:tabs>
                <w:tab w:val="left" w:pos="4122"/>
              </w:tabs>
              <w:spacing w:before="2" w:line="276" w:lineRule="exact"/>
              <w:ind w:right="95"/>
              <w:rPr>
                <w:b/>
                <w:sz w:val="24"/>
                <w:lang w:val="ru-RU"/>
              </w:rPr>
            </w:pPr>
            <w:r w:rsidRPr="00190320">
              <w:rPr>
                <w:b/>
                <w:sz w:val="24"/>
                <w:lang w:val="ru-RU"/>
              </w:rPr>
              <w:t>Коррекционно-развивающая</w:t>
            </w:r>
            <w:r w:rsidRPr="00190320">
              <w:rPr>
                <w:b/>
                <w:sz w:val="24"/>
                <w:lang w:val="ru-RU"/>
              </w:rPr>
              <w:tab/>
            </w:r>
            <w:r w:rsidRPr="00190320">
              <w:rPr>
                <w:b/>
                <w:spacing w:val="-3"/>
                <w:sz w:val="24"/>
                <w:lang w:val="ru-RU"/>
              </w:rPr>
              <w:t xml:space="preserve">область </w:t>
            </w:r>
            <w:r w:rsidRPr="00190320">
              <w:rPr>
                <w:b/>
                <w:sz w:val="24"/>
                <w:lang w:val="ru-RU"/>
              </w:rPr>
              <w:t>(коррекционные</w:t>
            </w:r>
            <w:r w:rsidRPr="00190320">
              <w:rPr>
                <w:b/>
                <w:spacing w:val="-3"/>
                <w:sz w:val="24"/>
                <w:lang w:val="ru-RU"/>
              </w:rPr>
              <w:t xml:space="preserve"> </w:t>
            </w:r>
            <w:r w:rsidRPr="00190320">
              <w:rPr>
                <w:b/>
                <w:sz w:val="24"/>
                <w:lang w:val="ru-RU"/>
              </w:rPr>
              <w:t>занятия)</w:t>
            </w:r>
          </w:p>
        </w:tc>
        <w:tc>
          <w:tcPr>
            <w:tcW w:w="778" w:type="dxa"/>
          </w:tcPr>
          <w:p w:rsidR="001B2783" w:rsidRDefault="001B2783" w:rsidP="00162D34">
            <w:pPr>
              <w:pStyle w:val="TableParagraph"/>
              <w:spacing w:line="275" w:lineRule="exact"/>
              <w:ind w:left="108"/>
              <w:rPr>
                <w:b/>
                <w:sz w:val="24"/>
              </w:rPr>
            </w:pPr>
            <w:r>
              <w:rPr>
                <w:b/>
                <w:sz w:val="24"/>
              </w:rPr>
              <w:t>6</w:t>
            </w:r>
          </w:p>
        </w:tc>
        <w:tc>
          <w:tcPr>
            <w:tcW w:w="779" w:type="dxa"/>
          </w:tcPr>
          <w:p w:rsidR="001B2783" w:rsidRDefault="001B2783" w:rsidP="00162D34">
            <w:pPr>
              <w:pStyle w:val="TableParagraph"/>
              <w:spacing w:before="1"/>
              <w:ind w:left="108"/>
              <w:rPr>
                <w:b/>
                <w:sz w:val="24"/>
              </w:rPr>
            </w:pPr>
            <w:r>
              <w:rPr>
                <w:b/>
                <w:sz w:val="24"/>
              </w:rPr>
              <w:t>6</w:t>
            </w:r>
          </w:p>
        </w:tc>
        <w:tc>
          <w:tcPr>
            <w:tcW w:w="779" w:type="dxa"/>
          </w:tcPr>
          <w:p w:rsidR="001B2783" w:rsidRDefault="001B2783" w:rsidP="00162D34">
            <w:pPr>
              <w:pStyle w:val="TableParagraph"/>
              <w:spacing w:before="1"/>
              <w:rPr>
                <w:b/>
                <w:sz w:val="24"/>
              </w:rPr>
            </w:pPr>
            <w:r>
              <w:rPr>
                <w:b/>
                <w:sz w:val="24"/>
              </w:rPr>
              <w:t>6</w:t>
            </w:r>
          </w:p>
        </w:tc>
        <w:tc>
          <w:tcPr>
            <w:tcW w:w="779" w:type="dxa"/>
          </w:tcPr>
          <w:p w:rsidR="001B2783" w:rsidRDefault="001B2783" w:rsidP="00162D34">
            <w:pPr>
              <w:pStyle w:val="TableParagraph"/>
              <w:spacing w:before="1"/>
              <w:rPr>
                <w:b/>
                <w:sz w:val="24"/>
              </w:rPr>
            </w:pPr>
            <w:r>
              <w:rPr>
                <w:b/>
                <w:sz w:val="24"/>
              </w:rPr>
              <w:t>6</w:t>
            </w:r>
          </w:p>
        </w:tc>
        <w:tc>
          <w:tcPr>
            <w:tcW w:w="779" w:type="dxa"/>
          </w:tcPr>
          <w:p w:rsidR="001B2783" w:rsidRDefault="001B2783" w:rsidP="00162D34">
            <w:pPr>
              <w:pStyle w:val="TableParagraph"/>
              <w:spacing w:before="1"/>
              <w:ind w:left="104"/>
              <w:rPr>
                <w:b/>
                <w:sz w:val="24"/>
              </w:rPr>
            </w:pPr>
            <w:r>
              <w:rPr>
                <w:b/>
                <w:sz w:val="24"/>
              </w:rPr>
              <w:t>6</w:t>
            </w:r>
          </w:p>
        </w:tc>
        <w:tc>
          <w:tcPr>
            <w:tcW w:w="779" w:type="dxa"/>
          </w:tcPr>
          <w:p w:rsidR="001B2783" w:rsidRDefault="001B2783" w:rsidP="00162D34">
            <w:pPr>
              <w:pStyle w:val="TableParagraph"/>
              <w:spacing w:line="275" w:lineRule="exact"/>
              <w:ind w:left="105"/>
              <w:rPr>
                <w:b/>
                <w:sz w:val="24"/>
              </w:rPr>
            </w:pPr>
            <w:r>
              <w:rPr>
                <w:b/>
                <w:sz w:val="24"/>
              </w:rPr>
              <w:t>30</w:t>
            </w:r>
          </w:p>
        </w:tc>
      </w:tr>
      <w:tr w:rsidR="001B2783" w:rsidTr="0046385D">
        <w:trPr>
          <w:trHeight w:val="515"/>
        </w:trPr>
        <w:tc>
          <w:tcPr>
            <w:tcW w:w="4223" w:type="dxa"/>
            <w:gridSpan w:val="2"/>
          </w:tcPr>
          <w:p w:rsidR="001B2783" w:rsidRDefault="001B2783" w:rsidP="00162D34">
            <w:pPr>
              <w:pStyle w:val="TableParagraph"/>
              <w:spacing w:line="273" w:lineRule="exact"/>
              <w:rPr>
                <w:b/>
                <w:sz w:val="24"/>
              </w:rPr>
            </w:pPr>
            <w:r>
              <w:rPr>
                <w:b/>
                <w:sz w:val="24"/>
              </w:rPr>
              <w:t>Внеурочная деятельность:</w:t>
            </w:r>
          </w:p>
        </w:tc>
        <w:tc>
          <w:tcPr>
            <w:tcW w:w="778" w:type="dxa"/>
          </w:tcPr>
          <w:p w:rsidR="001B2783" w:rsidRDefault="001B2783" w:rsidP="00162D34">
            <w:pPr>
              <w:pStyle w:val="TableParagraph"/>
              <w:spacing w:line="273" w:lineRule="exact"/>
              <w:ind w:left="108"/>
              <w:rPr>
                <w:b/>
                <w:sz w:val="24"/>
              </w:rPr>
            </w:pPr>
            <w:r>
              <w:rPr>
                <w:b/>
                <w:sz w:val="24"/>
              </w:rPr>
              <w:t>4</w:t>
            </w:r>
          </w:p>
        </w:tc>
        <w:tc>
          <w:tcPr>
            <w:tcW w:w="779" w:type="dxa"/>
          </w:tcPr>
          <w:p w:rsidR="001B2783" w:rsidRDefault="001B2783" w:rsidP="00162D34">
            <w:pPr>
              <w:pStyle w:val="TableParagraph"/>
              <w:spacing w:line="275" w:lineRule="exact"/>
              <w:ind w:left="108"/>
              <w:rPr>
                <w:b/>
                <w:sz w:val="24"/>
              </w:rPr>
            </w:pPr>
            <w:r>
              <w:rPr>
                <w:b/>
                <w:sz w:val="24"/>
              </w:rPr>
              <w:t>4</w:t>
            </w:r>
          </w:p>
        </w:tc>
        <w:tc>
          <w:tcPr>
            <w:tcW w:w="779" w:type="dxa"/>
          </w:tcPr>
          <w:p w:rsidR="001B2783" w:rsidRDefault="001B2783" w:rsidP="00162D34">
            <w:pPr>
              <w:pStyle w:val="TableParagraph"/>
              <w:spacing w:line="275" w:lineRule="exact"/>
              <w:rPr>
                <w:b/>
                <w:sz w:val="24"/>
              </w:rPr>
            </w:pPr>
            <w:r>
              <w:rPr>
                <w:b/>
                <w:sz w:val="24"/>
              </w:rPr>
              <w:t>4</w:t>
            </w:r>
          </w:p>
        </w:tc>
        <w:tc>
          <w:tcPr>
            <w:tcW w:w="779" w:type="dxa"/>
          </w:tcPr>
          <w:p w:rsidR="001B2783" w:rsidRDefault="001B2783" w:rsidP="00162D34">
            <w:pPr>
              <w:pStyle w:val="TableParagraph"/>
              <w:spacing w:line="275" w:lineRule="exact"/>
              <w:rPr>
                <w:b/>
                <w:sz w:val="24"/>
              </w:rPr>
            </w:pPr>
            <w:r>
              <w:rPr>
                <w:b/>
                <w:sz w:val="24"/>
              </w:rPr>
              <w:t>4</w:t>
            </w:r>
          </w:p>
        </w:tc>
        <w:tc>
          <w:tcPr>
            <w:tcW w:w="779" w:type="dxa"/>
          </w:tcPr>
          <w:p w:rsidR="001B2783" w:rsidRDefault="001B2783" w:rsidP="00162D34">
            <w:pPr>
              <w:pStyle w:val="TableParagraph"/>
              <w:spacing w:line="275" w:lineRule="exact"/>
              <w:ind w:left="104"/>
              <w:rPr>
                <w:b/>
                <w:sz w:val="24"/>
              </w:rPr>
            </w:pPr>
            <w:r>
              <w:rPr>
                <w:b/>
                <w:sz w:val="24"/>
              </w:rPr>
              <w:t>4</w:t>
            </w:r>
          </w:p>
        </w:tc>
        <w:tc>
          <w:tcPr>
            <w:tcW w:w="779" w:type="dxa"/>
          </w:tcPr>
          <w:p w:rsidR="001B2783" w:rsidRDefault="001B2783" w:rsidP="00162D34">
            <w:pPr>
              <w:pStyle w:val="TableParagraph"/>
              <w:spacing w:line="273" w:lineRule="exact"/>
              <w:ind w:left="105"/>
              <w:rPr>
                <w:b/>
                <w:sz w:val="24"/>
              </w:rPr>
            </w:pPr>
            <w:r>
              <w:rPr>
                <w:b/>
                <w:sz w:val="24"/>
              </w:rPr>
              <w:t>20</w:t>
            </w:r>
          </w:p>
        </w:tc>
      </w:tr>
      <w:tr w:rsidR="001B2783" w:rsidTr="0046385D">
        <w:trPr>
          <w:trHeight w:val="277"/>
        </w:trPr>
        <w:tc>
          <w:tcPr>
            <w:tcW w:w="4223" w:type="dxa"/>
            <w:gridSpan w:val="2"/>
          </w:tcPr>
          <w:p w:rsidR="001B2783" w:rsidRDefault="001B2783" w:rsidP="00162D34">
            <w:pPr>
              <w:pStyle w:val="TableParagraph"/>
              <w:spacing w:line="258" w:lineRule="exact"/>
              <w:rPr>
                <w:b/>
                <w:sz w:val="24"/>
              </w:rPr>
            </w:pPr>
            <w:r>
              <w:rPr>
                <w:b/>
                <w:sz w:val="24"/>
              </w:rPr>
              <w:t>Всего к финансированию</w:t>
            </w:r>
          </w:p>
        </w:tc>
        <w:tc>
          <w:tcPr>
            <w:tcW w:w="778" w:type="dxa"/>
          </w:tcPr>
          <w:p w:rsidR="001B2783" w:rsidRDefault="001B2783" w:rsidP="00162D34">
            <w:pPr>
              <w:pStyle w:val="TableParagraph"/>
              <w:spacing w:line="258" w:lineRule="exact"/>
              <w:ind w:left="108"/>
              <w:rPr>
                <w:b/>
                <w:sz w:val="24"/>
              </w:rPr>
            </w:pPr>
            <w:r>
              <w:rPr>
                <w:b/>
                <w:sz w:val="24"/>
              </w:rPr>
              <w:t>39</w:t>
            </w:r>
          </w:p>
        </w:tc>
        <w:tc>
          <w:tcPr>
            <w:tcW w:w="779" w:type="dxa"/>
          </w:tcPr>
          <w:p w:rsidR="001B2783" w:rsidRDefault="001B2783" w:rsidP="00162D34">
            <w:pPr>
              <w:pStyle w:val="TableParagraph"/>
              <w:spacing w:line="258" w:lineRule="exact"/>
              <w:ind w:left="108"/>
              <w:rPr>
                <w:b/>
                <w:sz w:val="24"/>
              </w:rPr>
            </w:pPr>
            <w:r>
              <w:rPr>
                <w:b/>
                <w:sz w:val="24"/>
              </w:rPr>
              <w:t>40</w:t>
            </w:r>
          </w:p>
        </w:tc>
        <w:tc>
          <w:tcPr>
            <w:tcW w:w="779" w:type="dxa"/>
          </w:tcPr>
          <w:p w:rsidR="001B2783" w:rsidRDefault="001B2783" w:rsidP="00162D34">
            <w:pPr>
              <w:pStyle w:val="TableParagraph"/>
              <w:spacing w:line="258" w:lineRule="exact"/>
              <w:rPr>
                <w:b/>
                <w:sz w:val="24"/>
              </w:rPr>
            </w:pPr>
            <w:r>
              <w:rPr>
                <w:b/>
                <w:sz w:val="24"/>
              </w:rPr>
              <w:t>42</w:t>
            </w:r>
          </w:p>
        </w:tc>
        <w:tc>
          <w:tcPr>
            <w:tcW w:w="779" w:type="dxa"/>
          </w:tcPr>
          <w:p w:rsidR="001B2783" w:rsidRDefault="001B2783" w:rsidP="00162D34">
            <w:pPr>
              <w:pStyle w:val="TableParagraph"/>
              <w:spacing w:line="258" w:lineRule="exact"/>
              <w:rPr>
                <w:b/>
                <w:sz w:val="24"/>
              </w:rPr>
            </w:pPr>
            <w:r>
              <w:rPr>
                <w:b/>
                <w:sz w:val="24"/>
              </w:rPr>
              <w:t>43</w:t>
            </w:r>
          </w:p>
        </w:tc>
        <w:tc>
          <w:tcPr>
            <w:tcW w:w="779" w:type="dxa"/>
          </w:tcPr>
          <w:p w:rsidR="001B2783" w:rsidRDefault="001B2783" w:rsidP="00162D34">
            <w:pPr>
              <w:pStyle w:val="TableParagraph"/>
              <w:spacing w:line="258" w:lineRule="exact"/>
              <w:ind w:left="104"/>
              <w:rPr>
                <w:b/>
                <w:sz w:val="24"/>
              </w:rPr>
            </w:pPr>
            <w:r>
              <w:rPr>
                <w:b/>
                <w:sz w:val="24"/>
              </w:rPr>
              <w:t>43</w:t>
            </w:r>
          </w:p>
        </w:tc>
        <w:tc>
          <w:tcPr>
            <w:tcW w:w="779" w:type="dxa"/>
          </w:tcPr>
          <w:p w:rsidR="001B2783" w:rsidRDefault="001B2783" w:rsidP="00162D34">
            <w:pPr>
              <w:pStyle w:val="TableParagraph"/>
              <w:spacing w:line="258" w:lineRule="exact"/>
              <w:ind w:left="105"/>
              <w:rPr>
                <w:b/>
                <w:sz w:val="24"/>
              </w:rPr>
            </w:pPr>
            <w:r>
              <w:rPr>
                <w:b/>
                <w:sz w:val="24"/>
              </w:rPr>
              <w:t>207</w:t>
            </w:r>
          </w:p>
        </w:tc>
      </w:tr>
    </w:tbl>
    <w:p w:rsidR="001B2783" w:rsidRDefault="001B2783" w:rsidP="001B2783">
      <w:pPr>
        <w:pStyle w:val="2"/>
        <w:spacing w:before="92"/>
        <w:ind w:left="1113" w:right="487"/>
        <w:jc w:val="both"/>
        <w:rPr>
          <w:color w:val="auto"/>
        </w:rPr>
      </w:pPr>
    </w:p>
    <w:p w:rsidR="001B2783" w:rsidRPr="001B2783" w:rsidRDefault="001B2783" w:rsidP="001B2783">
      <w:pPr>
        <w:pStyle w:val="2"/>
        <w:spacing w:before="92"/>
        <w:ind w:left="1113" w:right="487"/>
        <w:jc w:val="both"/>
        <w:rPr>
          <w:color w:val="auto"/>
        </w:rPr>
      </w:pPr>
      <w:r w:rsidRPr="001B2783">
        <w:rPr>
          <w:color w:val="auto"/>
        </w:rPr>
        <w:t xml:space="preserve">3.3. Система </w:t>
      </w:r>
      <w:r w:rsidRPr="001B2783">
        <w:rPr>
          <w:i/>
          <w:color w:val="auto"/>
        </w:rPr>
        <w:t>у</w:t>
      </w:r>
      <w:r w:rsidRPr="001B2783">
        <w:rPr>
          <w:color w:val="auto"/>
        </w:rPr>
        <w:t>словий реализации адаптированной основной общеобразовательной</w:t>
      </w:r>
      <w:r w:rsidRPr="001B2783">
        <w:rPr>
          <w:color w:val="auto"/>
          <w:spacing w:val="-12"/>
        </w:rPr>
        <w:t xml:space="preserve"> </w:t>
      </w:r>
      <w:r w:rsidRPr="001B2783">
        <w:rPr>
          <w:color w:val="auto"/>
        </w:rPr>
        <w:t>программы</w:t>
      </w:r>
      <w:r w:rsidRPr="001B2783">
        <w:rPr>
          <w:color w:val="auto"/>
          <w:spacing w:val="-10"/>
        </w:rPr>
        <w:t xml:space="preserve"> </w:t>
      </w:r>
      <w:r w:rsidRPr="001B2783">
        <w:rPr>
          <w:color w:val="auto"/>
        </w:rPr>
        <w:t>образования</w:t>
      </w:r>
      <w:r w:rsidRPr="001B2783">
        <w:rPr>
          <w:color w:val="auto"/>
          <w:spacing w:val="-10"/>
        </w:rPr>
        <w:t xml:space="preserve"> </w:t>
      </w:r>
      <w:r w:rsidRPr="001B2783">
        <w:rPr>
          <w:color w:val="auto"/>
        </w:rPr>
        <w:t>обучающихся</w:t>
      </w:r>
      <w:r w:rsidRPr="001B2783">
        <w:rPr>
          <w:color w:val="auto"/>
          <w:spacing w:val="-9"/>
        </w:rPr>
        <w:t xml:space="preserve"> </w:t>
      </w:r>
      <w:r w:rsidRPr="001B2783">
        <w:rPr>
          <w:color w:val="auto"/>
        </w:rPr>
        <w:t>с</w:t>
      </w:r>
      <w:r w:rsidRPr="001B2783">
        <w:rPr>
          <w:color w:val="auto"/>
          <w:spacing w:val="-11"/>
        </w:rPr>
        <w:t xml:space="preserve"> </w:t>
      </w:r>
      <w:r w:rsidRPr="001B2783">
        <w:rPr>
          <w:color w:val="auto"/>
        </w:rPr>
        <w:t>умственной</w:t>
      </w:r>
      <w:r w:rsidRPr="001B2783">
        <w:rPr>
          <w:color w:val="auto"/>
          <w:spacing w:val="-9"/>
        </w:rPr>
        <w:t xml:space="preserve"> </w:t>
      </w:r>
      <w:r w:rsidRPr="001B2783">
        <w:rPr>
          <w:color w:val="auto"/>
        </w:rPr>
        <w:t xml:space="preserve">отсталостью </w:t>
      </w:r>
      <w:r w:rsidRPr="001B2783">
        <w:rPr>
          <w:b w:val="0"/>
          <w:i/>
          <w:color w:val="auto"/>
          <w:sz w:val="24"/>
        </w:rPr>
        <w:t>(интеллектуальными нарушениями)</w:t>
      </w:r>
    </w:p>
    <w:p w:rsidR="001B2783" w:rsidRDefault="001B2783" w:rsidP="001B2783">
      <w:pPr>
        <w:spacing w:line="274" w:lineRule="exact"/>
        <w:ind w:left="1806"/>
        <w:jc w:val="both"/>
        <w:rPr>
          <w:b/>
          <w:sz w:val="24"/>
        </w:rPr>
      </w:pPr>
      <w:r>
        <w:rPr>
          <w:b/>
          <w:sz w:val="24"/>
        </w:rPr>
        <w:t>Характеристика кадровых условий</w:t>
      </w:r>
    </w:p>
    <w:p w:rsidR="001B2783" w:rsidRDefault="001B2783" w:rsidP="001B2783">
      <w:pPr>
        <w:pStyle w:val="a6"/>
        <w:ind w:left="1098" w:right="465" w:firstLine="707"/>
        <w:jc w:val="both"/>
      </w:pPr>
      <w:r>
        <w:rPr>
          <w:i/>
        </w:rPr>
        <w:t xml:space="preserve">Кадровое обеспечение </w:t>
      </w:r>
      <w:r>
        <w:t xml:space="preserve">– характеристика </w:t>
      </w:r>
      <w:r>
        <w:rPr>
          <w:spacing w:val="-3"/>
        </w:rPr>
        <w:t xml:space="preserve">необходимой </w:t>
      </w:r>
      <w:r>
        <w:t xml:space="preserve">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w:t>
      </w:r>
      <w:r>
        <w:rPr>
          <w:spacing w:val="-3"/>
        </w:rPr>
        <w:t xml:space="preserve">школьного </w:t>
      </w:r>
      <w:r>
        <w:t>образования.</w:t>
      </w:r>
    </w:p>
    <w:p w:rsidR="001B2783" w:rsidRDefault="001B2783" w:rsidP="001B2783">
      <w:pPr>
        <w:pStyle w:val="a6"/>
        <w:ind w:left="1098" w:right="466" w:firstLine="707"/>
        <w:jc w:val="both"/>
      </w:pPr>
      <w:r>
        <w:t xml:space="preserve">МОУ «Речкаловская СОШ» для реализации АООП </w:t>
      </w:r>
      <w:proofErr w:type="gramStart"/>
      <w:r>
        <w:t>укомплектована</w:t>
      </w:r>
      <w:proofErr w:type="gramEnd"/>
      <w:r>
        <w:t xml:space="preserve"> педагогическими, руководящими и иными работниками, имеющими профессиональную подготовку соответствующего уровня и направленности.</w:t>
      </w:r>
    </w:p>
    <w:p w:rsidR="001B2783" w:rsidRDefault="001B2783" w:rsidP="001B2783">
      <w:pPr>
        <w:pStyle w:val="a6"/>
        <w:ind w:left="1098" w:right="466" w:firstLine="707"/>
        <w:jc w:val="both"/>
      </w:pPr>
      <w:r>
        <w:t xml:space="preserve">Уровень квалификации работников МОУ «Речкаловская СОШ» для каждой занимаемой должности соответствует квалификационным </w:t>
      </w:r>
      <w:r>
        <w:lastRenderedPageBreak/>
        <w:t>характеристикам по соответствующей должности и квалификационной категории.</w:t>
      </w:r>
    </w:p>
    <w:p w:rsidR="001B2783" w:rsidRDefault="001B2783" w:rsidP="001B2783">
      <w:pPr>
        <w:pStyle w:val="a6"/>
        <w:ind w:left="1098" w:right="467" w:firstLine="707"/>
        <w:jc w:val="both"/>
      </w:pPr>
      <w:r>
        <w:t>МОУ «Речкаловская СОШ»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1B2783" w:rsidRDefault="001B2783" w:rsidP="001B2783">
      <w:pPr>
        <w:pStyle w:val="a6"/>
        <w:ind w:left="1098" w:right="464" w:firstLine="707"/>
        <w:jc w:val="both"/>
      </w:pPr>
      <w:r>
        <w:t xml:space="preserve">В реализации АООП для </w:t>
      </w:r>
      <w:proofErr w:type="gramStart"/>
      <w:r>
        <w:t>обучающихся</w:t>
      </w:r>
      <w:proofErr w:type="gramEnd"/>
      <w:r>
        <w:t xml:space="preserve"> с умственной отсталостью (интеллектуальными нарушениями) принимают участие следующие специалисты: учитель-дефектолог, учитель физической культуры, учитель технологии, учитель музыки, педагоги дополнительного образования, медицинский работник и другие педагогические работники.</w:t>
      </w:r>
    </w:p>
    <w:p w:rsidR="001B2783" w:rsidRDefault="001B2783" w:rsidP="001B2783">
      <w:pPr>
        <w:pStyle w:val="a6"/>
        <w:ind w:left="1098" w:firstLine="60"/>
      </w:pPr>
      <w:r>
        <w:t>100% педагогов школы обучались на курсах повышения квалификации по актуальным и востребованным на сегодня образовательным программам.</w:t>
      </w:r>
    </w:p>
    <w:p w:rsidR="001B2783" w:rsidRDefault="001B2783" w:rsidP="001B2783">
      <w:pPr>
        <w:pStyle w:val="a6"/>
        <w:tabs>
          <w:tab w:val="left" w:pos="2349"/>
        </w:tabs>
        <w:spacing w:before="3" w:line="276" w:lineRule="auto"/>
        <w:ind w:left="1098" w:right="641" w:firstLine="120"/>
      </w:pPr>
      <w:r>
        <w:t>Особое</w:t>
      </w:r>
      <w:r>
        <w:tab/>
        <w:t>внимание уделяется повышению квалификации в области коррекционной педагогики – 100% педагогов</w:t>
      </w:r>
      <w:r>
        <w:rPr>
          <w:spacing w:val="-2"/>
        </w:rPr>
        <w:t xml:space="preserve"> </w:t>
      </w:r>
      <w:r>
        <w:t>школы.</w:t>
      </w:r>
    </w:p>
    <w:p w:rsidR="001B2783" w:rsidRDefault="001B2783" w:rsidP="001B2783">
      <w:pPr>
        <w:tabs>
          <w:tab w:val="left" w:pos="1683"/>
        </w:tabs>
      </w:pPr>
      <w:r>
        <w:tab/>
      </w:r>
    </w:p>
    <w:p w:rsidR="0046385D" w:rsidRDefault="0046385D" w:rsidP="00332B48">
      <w:pPr>
        <w:jc w:val="both"/>
        <w:sectPr w:rsidR="0046385D" w:rsidSect="00332B48">
          <w:footerReference w:type="default" r:id="rId16"/>
          <w:type w:val="continuous"/>
          <w:pgSz w:w="11910" w:h="16840"/>
          <w:pgMar w:top="851" w:right="851" w:bottom="1134" w:left="1134" w:header="0" w:footer="0" w:gutter="0"/>
          <w:cols w:space="720"/>
        </w:sectPr>
      </w:pPr>
    </w:p>
    <w:p w:rsidR="0046385D" w:rsidRDefault="0046385D" w:rsidP="0046385D">
      <w:pPr>
        <w:pStyle w:val="1"/>
        <w:spacing w:before="76"/>
        <w:ind w:left="946"/>
      </w:pPr>
      <w:r>
        <w:lastRenderedPageBreak/>
        <w:t>Требования к педагогическим работникам МОУ «Речкаловская СОШ», реализующим АООП</w:t>
      </w:r>
    </w:p>
    <w:p w:rsidR="0046385D" w:rsidRDefault="0046385D" w:rsidP="0046385D">
      <w:pPr>
        <w:pStyle w:val="a6"/>
        <w:spacing w:before="4"/>
        <w:ind w:left="0"/>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215"/>
        <w:gridCol w:w="3831"/>
        <w:gridCol w:w="1619"/>
        <w:gridCol w:w="293"/>
        <w:gridCol w:w="3201"/>
        <w:gridCol w:w="3597"/>
      </w:tblGrid>
      <w:tr w:rsidR="0046385D" w:rsidTr="00162D34">
        <w:trPr>
          <w:trHeight w:val="230"/>
        </w:trPr>
        <w:tc>
          <w:tcPr>
            <w:tcW w:w="2269" w:type="dxa"/>
            <w:gridSpan w:val="2"/>
          </w:tcPr>
          <w:p w:rsidR="0046385D" w:rsidRDefault="0046385D" w:rsidP="00162D34">
            <w:pPr>
              <w:pStyle w:val="TableParagraph"/>
              <w:spacing w:line="210" w:lineRule="exact"/>
              <w:ind w:left="117"/>
              <w:rPr>
                <w:b/>
                <w:sz w:val="20"/>
              </w:rPr>
            </w:pPr>
            <w:r>
              <w:rPr>
                <w:b/>
                <w:sz w:val="20"/>
              </w:rPr>
              <w:t>Специалисты</w:t>
            </w:r>
          </w:p>
        </w:tc>
        <w:tc>
          <w:tcPr>
            <w:tcW w:w="3831" w:type="dxa"/>
          </w:tcPr>
          <w:p w:rsidR="0046385D" w:rsidRDefault="0046385D" w:rsidP="00162D34">
            <w:pPr>
              <w:pStyle w:val="TableParagraph"/>
              <w:spacing w:line="210" w:lineRule="exact"/>
              <w:ind w:left="116"/>
              <w:rPr>
                <w:b/>
                <w:sz w:val="20"/>
              </w:rPr>
            </w:pPr>
            <w:r>
              <w:rPr>
                <w:b/>
                <w:sz w:val="20"/>
              </w:rPr>
              <w:t>Уровень образования</w:t>
            </w:r>
          </w:p>
        </w:tc>
        <w:tc>
          <w:tcPr>
            <w:tcW w:w="1912" w:type="dxa"/>
            <w:gridSpan w:val="2"/>
          </w:tcPr>
          <w:p w:rsidR="0046385D" w:rsidRDefault="0046385D" w:rsidP="00162D34">
            <w:pPr>
              <w:pStyle w:val="TableParagraph"/>
              <w:spacing w:line="210" w:lineRule="exact"/>
              <w:ind w:left="114"/>
              <w:rPr>
                <w:b/>
                <w:sz w:val="20"/>
              </w:rPr>
            </w:pPr>
            <w:r>
              <w:rPr>
                <w:b/>
                <w:sz w:val="20"/>
              </w:rPr>
              <w:t>Направление</w:t>
            </w:r>
          </w:p>
        </w:tc>
        <w:tc>
          <w:tcPr>
            <w:tcW w:w="3201" w:type="dxa"/>
          </w:tcPr>
          <w:p w:rsidR="0046385D" w:rsidRDefault="0046385D" w:rsidP="00162D34">
            <w:pPr>
              <w:pStyle w:val="TableParagraph"/>
              <w:spacing w:line="210" w:lineRule="exact"/>
              <w:ind w:left="115"/>
              <w:rPr>
                <w:b/>
                <w:sz w:val="20"/>
              </w:rPr>
            </w:pPr>
            <w:r>
              <w:rPr>
                <w:b/>
                <w:sz w:val="20"/>
              </w:rPr>
              <w:t>Переподготовка</w:t>
            </w:r>
          </w:p>
        </w:tc>
        <w:tc>
          <w:tcPr>
            <w:tcW w:w="3597" w:type="dxa"/>
          </w:tcPr>
          <w:p w:rsidR="0046385D" w:rsidRDefault="0046385D" w:rsidP="00162D34">
            <w:pPr>
              <w:pStyle w:val="TableParagraph"/>
              <w:spacing w:line="210" w:lineRule="exact"/>
              <w:ind w:left="114"/>
              <w:rPr>
                <w:b/>
                <w:sz w:val="20"/>
              </w:rPr>
            </w:pPr>
            <w:r>
              <w:rPr>
                <w:b/>
                <w:sz w:val="20"/>
              </w:rPr>
              <w:t>Курсы повышения квалификации</w:t>
            </w:r>
          </w:p>
        </w:tc>
      </w:tr>
      <w:tr w:rsidR="0046385D" w:rsidTr="00162D34">
        <w:trPr>
          <w:trHeight w:val="230"/>
        </w:trPr>
        <w:tc>
          <w:tcPr>
            <w:tcW w:w="2269" w:type="dxa"/>
            <w:gridSpan w:val="2"/>
          </w:tcPr>
          <w:p w:rsidR="0046385D" w:rsidRDefault="0046385D" w:rsidP="00162D34">
            <w:pPr>
              <w:pStyle w:val="TableParagraph"/>
              <w:spacing w:line="210" w:lineRule="exact"/>
              <w:ind w:left="117"/>
              <w:rPr>
                <w:i/>
                <w:sz w:val="20"/>
              </w:rPr>
            </w:pPr>
            <w:r>
              <w:rPr>
                <w:i/>
                <w:color w:val="000009"/>
                <w:sz w:val="20"/>
              </w:rPr>
              <w:t>Воспитатели</w:t>
            </w:r>
          </w:p>
        </w:tc>
        <w:tc>
          <w:tcPr>
            <w:tcW w:w="3831" w:type="dxa"/>
          </w:tcPr>
          <w:p w:rsidR="0046385D" w:rsidRDefault="0046385D" w:rsidP="00162D34">
            <w:pPr>
              <w:pStyle w:val="TableParagraph"/>
              <w:spacing w:line="210"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10" w:lineRule="exact"/>
              <w:ind w:left="114"/>
              <w:rPr>
                <w:sz w:val="20"/>
              </w:rPr>
            </w:pPr>
            <w:r>
              <w:rPr>
                <w:sz w:val="20"/>
              </w:rPr>
              <w:t>Педагогика</w:t>
            </w:r>
          </w:p>
        </w:tc>
        <w:tc>
          <w:tcPr>
            <w:tcW w:w="6798" w:type="dxa"/>
            <w:gridSpan w:val="2"/>
          </w:tcPr>
          <w:p w:rsidR="0046385D" w:rsidRPr="00674BA6" w:rsidRDefault="0046385D" w:rsidP="00162D34">
            <w:pPr>
              <w:pStyle w:val="TableParagraph"/>
              <w:spacing w:line="210" w:lineRule="exact"/>
              <w:ind w:left="115"/>
              <w:rPr>
                <w:sz w:val="20"/>
                <w:lang w:val="ru-RU"/>
              </w:rPr>
            </w:pPr>
            <w:r w:rsidRPr="00674BA6">
              <w:rPr>
                <w:sz w:val="20"/>
                <w:lang w:val="ru-RU"/>
              </w:rPr>
              <w:t>В области специальной педагогики или специальной психологии</w:t>
            </w:r>
          </w:p>
        </w:tc>
      </w:tr>
      <w:tr w:rsidR="0046385D" w:rsidTr="00162D34">
        <w:trPr>
          <w:trHeight w:val="460"/>
        </w:trPr>
        <w:tc>
          <w:tcPr>
            <w:tcW w:w="2269" w:type="dxa"/>
            <w:gridSpan w:val="2"/>
          </w:tcPr>
          <w:p w:rsidR="0046385D" w:rsidRDefault="0046385D" w:rsidP="00162D34">
            <w:pPr>
              <w:pStyle w:val="TableParagraph"/>
              <w:spacing w:line="223" w:lineRule="exact"/>
              <w:ind w:left="117"/>
              <w:rPr>
                <w:i/>
                <w:sz w:val="20"/>
              </w:rPr>
            </w:pPr>
            <w:r>
              <w:rPr>
                <w:i/>
                <w:sz w:val="20"/>
              </w:rPr>
              <w:t>Педагог-психолог</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6798" w:type="dxa"/>
            <w:gridSpan w:val="2"/>
          </w:tcPr>
          <w:p w:rsidR="0046385D" w:rsidRPr="00674BA6" w:rsidRDefault="0046385D" w:rsidP="00162D34">
            <w:pPr>
              <w:pStyle w:val="TableParagraph"/>
              <w:spacing w:line="223" w:lineRule="exact"/>
              <w:ind w:left="115"/>
              <w:rPr>
                <w:sz w:val="20"/>
                <w:lang w:val="ru-RU"/>
              </w:rPr>
            </w:pPr>
            <w:r w:rsidRPr="00674BA6">
              <w:rPr>
                <w:sz w:val="20"/>
                <w:lang w:val="ru-RU"/>
              </w:rPr>
              <w:t xml:space="preserve">В области олигофренопедагогики или психологии лиц </w:t>
            </w:r>
            <w:proofErr w:type="gramStart"/>
            <w:r w:rsidRPr="00674BA6">
              <w:rPr>
                <w:sz w:val="20"/>
                <w:lang w:val="ru-RU"/>
              </w:rPr>
              <w:t>с</w:t>
            </w:r>
            <w:proofErr w:type="gramEnd"/>
            <w:r w:rsidRPr="00674BA6">
              <w:rPr>
                <w:sz w:val="20"/>
                <w:lang w:val="ru-RU"/>
              </w:rPr>
              <w:t xml:space="preserve"> умственной</w:t>
            </w:r>
          </w:p>
          <w:p w:rsidR="0046385D" w:rsidRDefault="0046385D" w:rsidP="00162D34">
            <w:pPr>
              <w:pStyle w:val="TableParagraph"/>
              <w:spacing w:line="217" w:lineRule="exact"/>
              <w:ind w:left="106"/>
              <w:rPr>
                <w:sz w:val="20"/>
              </w:rPr>
            </w:pPr>
            <w:r>
              <w:rPr>
                <w:sz w:val="20"/>
              </w:rPr>
              <w:t>отсталостью (интеллектуальными нарушениями)</w:t>
            </w:r>
          </w:p>
        </w:tc>
      </w:tr>
      <w:tr w:rsidR="0046385D" w:rsidTr="00162D34">
        <w:trPr>
          <w:trHeight w:val="460"/>
        </w:trPr>
        <w:tc>
          <w:tcPr>
            <w:tcW w:w="2269" w:type="dxa"/>
            <w:gridSpan w:val="2"/>
          </w:tcPr>
          <w:p w:rsidR="0046385D" w:rsidRDefault="0046385D" w:rsidP="00162D34">
            <w:pPr>
              <w:pStyle w:val="TableParagraph"/>
              <w:spacing w:line="223" w:lineRule="exact"/>
              <w:ind w:left="117"/>
              <w:rPr>
                <w:i/>
                <w:sz w:val="20"/>
              </w:rPr>
            </w:pPr>
            <w:r>
              <w:rPr>
                <w:i/>
                <w:color w:val="000009"/>
                <w:sz w:val="20"/>
              </w:rPr>
              <w:t>Учитель-логопед</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6798" w:type="dxa"/>
            <w:gridSpan w:val="2"/>
          </w:tcPr>
          <w:p w:rsidR="0046385D" w:rsidRPr="00674BA6" w:rsidRDefault="0046385D" w:rsidP="00162D34">
            <w:pPr>
              <w:pStyle w:val="TableParagraph"/>
              <w:spacing w:line="223" w:lineRule="exact"/>
              <w:ind w:left="115"/>
              <w:rPr>
                <w:sz w:val="20"/>
                <w:lang w:val="ru-RU"/>
              </w:rPr>
            </w:pPr>
            <w:r w:rsidRPr="00674BA6">
              <w:rPr>
                <w:sz w:val="20"/>
                <w:lang w:val="ru-RU"/>
              </w:rPr>
              <w:t xml:space="preserve">В области олигофренопедагогики или психологии лиц </w:t>
            </w:r>
            <w:proofErr w:type="gramStart"/>
            <w:r w:rsidRPr="00674BA6">
              <w:rPr>
                <w:sz w:val="20"/>
                <w:lang w:val="ru-RU"/>
              </w:rPr>
              <w:t>с</w:t>
            </w:r>
            <w:proofErr w:type="gramEnd"/>
            <w:r w:rsidRPr="00674BA6">
              <w:rPr>
                <w:sz w:val="20"/>
                <w:lang w:val="ru-RU"/>
              </w:rPr>
              <w:t xml:space="preserve"> умственной</w:t>
            </w:r>
          </w:p>
          <w:p w:rsidR="0046385D" w:rsidRDefault="0046385D" w:rsidP="00162D34">
            <w:pPr>
              <w:pStyle w:val="TableParagraph"/>
              <w:spacing w:line="217" w:lineRule="exact"/>
              <w:ind w:left="106"/>
              <w:rPr>
                <w:sz w:val="20"/>
              </w:rPr>
            </w:pPr>
            <w:r>
              <w:rPr>
                <w:sz w:val="20"/>
              </w:rPr>
              <w:t>отсталостью (интеллектуальными нарушениями)</w:t>
            </w:r>
          </w:p>
        </w:tc>
      </w:tr>
      <w:tr w:rsidR="0046385D" w:rsidTr="00162D34">
        <w:trPr>
          <w:trHeight w:val="460"/>
        </w:trPr>
        <w:tc>
          <w:tcPr>
            <w:tcW w:w="1054" w:type="dxa"/>
            <w:tcBorders>
              <w:right w:val="nil"/>
            </w:tcBorders>
          </w:tcPr>
          <w:p w:rsidR="0046385D" w:rsidRDefault="0046385D" w:rsidP="00162D34">
            <w:pPr>
              <w:pStyle w:val="TableParagraph"/>
              <w:spacing w:line="223" w:lineRule="exact"/>
              <w:ind w:left="117"/>
              <w:rPr>
                <w:i/>
                <w:sz w:val="20"/>
              </w:rPr>
            </w:pPr>
            <w:r>
              <w:rPr>
                <w:i/>
                <w:color w:val="000009"/>
                <w:sz w:val="20"/>
              </w:rPr>
              <w:t>Учитель</w:t>
            </w:r>
          </w:p>
          <w:p w:rsidR="0046385D" w:rsidRDefault="0046385D" w:rsidP="00162D34">
            <w:pPr>
              <w:pStyle w:val="TableParagraph"/>
              <w:spacing w:line="217" w:lineRule="exact"/>
              <w:rPr>
                <w:i/>
                <w:sz w:val="20"/>
              </w:rPr>
            </w:pPr>
            <w:r>
              <w:rPr>
                <w:i/>
                <w:color w:val="000009"/>
                <w:sz w:val="20"/>
              </w:rPr>
              <w:t>культуры</w:t>
            </w:r>
          </w:p>
        </w:tc>
        <w:tc>
          <w:tcPr>
            <w:tcW w:w="1215" w:type="dxa"/>
            <w:tcBorders>
              <w:left w:val="nil"/>
            </w:tcBorders>
          </w:tcPr>
          <w:p w:rsidR="0046385D" w:rsidRDefault="0046385D" w:rsidP="00162D34">
            <w:pPr>
              <w:pStyle w:val="TableParagraph"/>
              <w:spacing w:line="223" w:lineRule="exact"/>
              <w:ind w:left="135"/>
              <w:rPr>
                <w:i/>
                <w:sz w:val="20"/>
              </w:rPr>
            </w:pPr>
            <w:r>
              <w:rPr>
                <w:i/>
                <w:color w:val="000009"/>
                <w:sz w:val="20"/>
              </w:rPr>
              <w:t>физической</w:t>
            </w:r>
          </w:p>
        </w:tc>
        <w:tc>
          <w:tcPr>
            <w:tcW w:w="3831" w:type="dxa"/>
          </w:tcPr>
          <w:p w:rsidR="0046385D" w:rsidRPr="00674BA6" w:rsidRDefault="0046385D" w:rsidP="00162D34">
            <w:pPr>
              <w:pStyle w:val="TableParagraph"/>
              <w:spacing w:line="223" w:lineRule="exact"/>
              <w:ind w:left="116"/>
              <w:rPr>
                <w:sz w:val="20"/>
                <w:lang w:val="ru-RU"/>
              </w:rPr>
            </w:pPr>
            <w:r w:rsidRPr="00674BA6">
              <w:rPr>
                <w:sz w:val="20"/>
                <w:lang w:val="ru-RU"/>
              </w:rPr>
              <w:t>Высшее или среднее профессиональное</w:t>
            </w:r>
          </w:p>
          <w:p w:rsidR="0046385D" w:rsidRPr="00674BA6" w:rsidRDefault="0046385D" w:rsidP="00162D34">
            <w:pPr>
              <w:pStyle w:val="TableParagraph"/>
              <w:spacing w:line="217" w:lineRule="exact"/>
              <w:rPr>
                <w:sz w:val="20"/>
                <w:lang w:val="ru-RU"/>
              </w:rPr>
            </w:pPr>
            <w:r w:rsidRPr="00674BA6">
              <w:rPr>
                <w:sz w:val="20"/>
                <w:lang w:val="ru-RU"/>
              </w:rPr>
              <w:t>(не менее 2 лет)</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6798" w:type="dxa"/>
            <w:gridSpan w:val="2"/>
          </w:tcPr>
          <w:p w:rsidR="0046385D" w:rsidRDefault="0046385D" w:rsidP="00162D34">
            <w:pPr>
              <w:pStyle w:val="TableParagraph"/>
              <w:spacing w:line="223" w:lineRule="exact"/>
              <w:ind w:left="115"/>
              <w:rPr>
                <w:sz w:val="20"/>
              </w:rPr>
            </w:pPr>
            <w:r>
              <w:rPr>
                <w:sz w:val="20"/>
              </w:rPr>
              <w:t>В области олигофренопедагогики</w:t>
            </w:r>
          </w:p>
        </w:tc>
      </w:tr>
      <w:tr w:rsidR="0046385D" w:rsidTr="00162D34">
        <w:trPr>
          <w:trHeight w:val="230"/>
        </w:trPr>
        <w:tc>
          <w:tcPr>
            <w:tcW w:w="2269" w:type="dxa"/>
            <w:gridSpan w:val="2"/>
          </w:tcPr>
          <w:p w:rsidR="0046385D" w:rsidRDefault="0046385D" w:rsidP="00162D34">
            <w:pPr>
              <w:pStyle w:val="TableParagraph"/>
              <w:spacing w:line="210" w:lineRule="exact"/>
              <w:ind w:left="117"/>
              <w:rPr>
                <w:i/>
                <w:sz w:val="20"/>
              </w:rPr>
            </w:pPr>
            <w:r>
              <w:rPr>
                <w:i/>
                <w:color w:val="000009"/>
                <w:sz w:val="20"/>
              </w:rPr>
              <w:t>Учитель технологии</w:t>
            </w:r>
          </w:p>
        </w:tc>
        <w:tc>
          <w:tcPr>
            <w:tcW w:w="3831" w:type="dxa"/>
          </w:tcPr>
          <w:p w:rsidR="0046385D" w:rsidRDefault="0046385D" w:rsidP="00162D34">
            <w:pPr>
              <w:pStyle w:val="TableParagraph"/>
              <w:spacing w:line="210"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10" w:lineRule="exact"/>
              <w:ind w:left="114"/>
              <w:rPr>
                <w:sz w:val="20"/>
              </w:rPr>
            </w:pPr>
            <w:r>
              <w:rPr>
                <w:sz w:val="20"/>
              </w:rPr>
              <w:t>Педагогика</w:t>
            </w:r>
          </w:p>
        </w:tc>
        <w:tc>
          <w:tcPr>
            <w:tcW w:w="6798" w:type="dxa"/>
            <w:gridSpan w:val="2"/>
          </w:tcPr>
          <w:p w:rsidR="0046385D" w:rsidRDefault="0046385D" w:rsidP="00162D34">
            <w:pPr>
              <w:pStyle w:val="TableParagraph"/>
              <w:spacing w:line="210" w:lineRule="exact"/>
              <w:ind w:left="115"/>
              <w:rPr>
                <w:sz w:val="20"/>
              </w:rPr>
            </w:pPr>
            <w:r>
              <w:rPr>
                <w:sz w:val="20"/>
              </w:rPr>
              <w:t>В области олигофренопедагогики</w:t>
            </w:r>
          </w:p>
        </w:tc>
      </w:tr>
      <w:tr w:rsidR="0046385D" w:rsidTr="00162D34">
        <w:trPr>
          <w:trHeight w:val="230"/>
        </w:trPr>
        <w:tc>
          <w:tcPr>
            <w:tcW w:w="2269" w:type="dxa"/>
            <w:gridSpan w:val="2"/>
          </w:tcPr>
          <w:p w:rsidR="0046385D" w:rsidRDefault="0046385D" w:rsidP="00162D34">
            <w:pPr>
              <w:pStyle w:val="TableParagraph"/>
              <w:spacing w:line="210" w:lineRule="exact"/>
              <w:ind w:left="117"/>
              <w:rPr>
                <w:i/>
                <w:sz w:val="20"/>
              </w:rPr>
            </w:pPr>
            <w:r>
              <w:rPr>
                <w:i/>
                <w:color w:val="000009"/>
                <w:sz w:val="20"/>
              </w:rPr>
              <w:t>Учитель музыки</w:t>
            </w:r>
          </w:p>
        </w:tc>
        <w:tc>
          <w:tcPr>
            <w:tcW w:w="3831" w:type="dxa"/>
          </w:tcPr>
          <w:p w:rsidR="0046385D" w:rsidRDefault="0046385D" w:rsidP="00162D34">
            <w:pPr>
              <w:pStyle w:val="TableParagraph"/>
              <w:spacing w:line="210"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10" w:lineRule="exact"/>
              <w:ind w:left="114"/>
              <w:rPr>
                <w:sz w:val="20"/>
              </w:rPr>
            </w:pPr>
            <w:r>
              <w:rPr>
                <w:sz w:val="20"/>
              </w:rPr>
              <w:t>Педагогика</w:t>
            </w:r>
          </w:p>
        </w:tc>
        <w:tc>
          <w:tcPr>
            <w:tcW w:w="6798" w:type="dxa"/>
            <w:gridSpan w:val="2"/>
          </w:tcPr>
          <w:p w:rsidR="0046385D" w:rsidRDefault="0046385D" w:rsidP="00162D34">
            <w:pPr>
              <w:pStyle w:val="TableParagraph"/>
              <w:spacing w:line="210" w:lineRule="exact"/>
              <w:ind w:left="115"/>
              <w:rPr>
                <w:sz w:val="20"/>
              </w:rPr>
            </w:pPr>
            <w:r>
              <w:rPr>
                <w:sz w:val="20"/>
              </w:rPr>
              <w:t>В области олигофренопедагогики</w:t>
            </w:r>
          </w:p>
        </w:tc>
      </w:tr>
      <w:tr w:rsidR="0046385D" w:rsidTr="00162D34">
        <w:trPr>
          <w:trHeight w:val="688"/>
        </w:trPr>
        <w:tc>
          <w:tcPr>
            <w:tcW w:w="2269" w:type="dxa"/>
            <w:gridSpan w:val="2"/>
          </w:tcPr>
          <w:p w:rsidR="0046385D" w:rsidRDefault="0046385D" w:rsidP="00162D34">
            <w:pPr>
              <w:pStyle w:val="TableParagraph"/>
              <w:spacing w:line="224" w:lineRule="exact"/>
              <w:ind w:left="117"/>
              <w:rPr>
                <w:i/>
                <w:sz w:val="20"/>
              </w:rPr>
            </w:pPr>
            <w:r>
              <w:rPr>
                <w:i/>
                <w:color w:val="000009"/>
                <w:sz w:val="20"/>
              </w:rPr>
              <w:t>Педагог</w:t>
            </w:r>
          </w:p>
          <w:p w:rsidR="0046385D" w:rsidRDefault="0046385D" w:rsidP="00162D34">
            <w:pPr>
              <w:pStyle w:val="TableParagraph"/>
              <w:spacing w:before="4" w:line="228" w:lineRule="exact"/>
              <w:ind w:right="148"/>
              <w:rPr>
                <w:i/>
                <w:sz w:val="20"/>
              </w:rPr>
            </w:pPr>
            <w:r>
              <w:rPr>
                <w:i/>
                <w:color w:val="000009"/>
                <w:sz w:val="20"/>
              </w:rPr>
              <w:t>дополнительного образования</w:t>
            </w:r>
          </w:p>
        </w:tc>
        <w:tc>
          <w:tcPr>
            <w:tcW w:w="3831" w:type="dxa"/>
          </w:tcPr>
          <w:p w:rsidR="0046385D" w:rsidRDefault="0046385D" w:rsidP="00162D34">
            <w:pPr>
              <w:pStyle w:val="TableParagraph"/>
              <w:spacing w:line="224" w:lineRule="exact"/>
              <w:ind w:left="116"/>
              <w:rPr>
                <w:sz w:val="20"/>
              </w:rPr>
            </w:pPr>
            <w:r>
              <w:rPr>
                <w:sz w:val="20"/>
              </w:rPr>
              <w:t>Высшее или среднее профессиональное</w:t>
            </w:r>
          </w:p>
        </w:tc>
        <w:tc>
          <w:tcPr>
            <w:tcW w:w="1619" w:type="dxa"/>
            <w:tcBorders>
              <w:right w:val="nil"/>
            </w:tcBorders>
          </w:tcPr>
          <w:p w:rsidR="0046385D" w:rsidRDefault="0046385D" w:rsidP="00162D34">
            <w:pPr>
              <w:pStyle w:val="TableParagraph"/>
              <w:ind w:left="104" w:firstLine="9"/>
              <w:rPr>
                <w:sz w:val="20"/>
              </w:rPr>
            </w:pPr>
            <w:r>
              <w:rPr>
                <w:sz w:val="20"/>
              </w:rPr>
              <w:t>Образование педагогика</w:t>
            </w:r>
          </w:p>
        </w:tc>
        <w:tc>
          <w:tcPr>
            <w:tcW w:w="293" w:type="dxa"/>
            <w:tcBorders>
              <w:left w:val="nil"/>
            </w:tcBorders>
          </w:tcPr>
          <w:p w:rsidR="0046385D" w:rsidRDefault="0046385D" w:rsidP="00162D34">
            <w:pPr>
              <w:pStyle w:val="TableParagraph"/>
              <w:spacing w:line="224" w:lineRule="exact"/>
              <w:ind w:left="0" w:right="21"/>
              <w:jc w:val="center"/>
              <w:rPr>
                <w:sz w:val="20"/>
              </w:rPr>
            </w:pPr>
            <w:r>
              <w:rPr>
                <w:w w:val="99"/>
                <w:sz w:val="20"/>
              </w:rPr>
              <w:t>и</w:t>
            </w:r>
          </w:p>
        </w:tc>
        <w:tc>
          <w:tcPr>
            <w:tcW w:w="6798" w:type="dxa"/>
            <w:gridSpan w:val="2"/>
          </w:tcPr>
          <w:p w:rsidR="0046385D" w:rsidRDefault="0046385D" w:rsidP="00162D34">
            <w:pPr>
              <w:pStyle w:val="TableParagraph"/>
              <w:ind w:left="0"/>
              <w:rPr>
                <w:sz w:val="20"/>
              </w:rPr>
            </w:pPr>
          </w:p>
        </w:tc>
      </w:tr>
      <w:tr w:rsidR="0046385D" w:rsidTr="00162D34">
        <w:trPr>
          <w:trHeight w:val="2071"/>
        </w:trPr>
        <w:tc>
          <w:tcPr>
            <w:tcW w:w="2269" w:type="dxa"/>
            <w:gridSpan w:val="2"/>
          </w:tcPr>
          <w:p w:rsidR="0046385D" w:rsidRPr="00674BA6" w:rsidRDefault="0046385D" w:rsidP="00162D34">
            <w:pPr>
              <w:pStyle w:val="TableParagraph"/>
              <w:tabs>
                <w:tab w:val="left" w:pos="1335"/>
                <w:tab w:val="left" w:pos="1469"/>
              </w:tabs>
              <w:ind w:right="95" w:firstLine="9"/>
              <w:rPr>
                <w:i/>
                <w:sz w:val="20"/>
                <w:lang w:val="ru-RU"/>
              </w:rPr>
            </w:pPr>
            <w:r w:rsidRPr="00674BA6">
              <w:rPr>
                <w:i/>
                <w:color w:val="000009"/>
                <w:sz w:val="20"/>
                <w:lang w:val="ru-RU"/>
              </w:rPr>
              <w:t>Педагогические работники</w:t>
            </w:r>
            <w:r w:rsidRPr="00674BA6">
              <w:rPr>
                <w:i/>
                <w:color w:val="000009"/>
                <w:sz w:val="20"/>
                <w:lang w:val="ru-RU"/>
              </w:rPr>
              <w:tab/>
            </w:r>
            <w:r w:rsidRPr="00674BA6">
              <w:rPr>
                <w:i/>
                <w:color w:val="000009"/>
                <w:spacing w:val="-3"/>
                <w:sz w:val="20"/>
                <w:lang w:val="ru-RU"/>
              </w:rPr>
              <w:t>(учител</w:t>
            </w:r>
            <w:proofErr w:type="gramStart"/>
            <w:r w:rsidRPr="00674BA6">
              <w:rPr>
                <w:i/>
                <w:color w:val="000009"/>
                <w:spacing w:val="-3"/>
                <w:sz w:val="20"/>
                <w:lang w:val="ru-RU"/>
              </w:rPr>
              <w:t>я-</w:t>
            </w:r>
            <w:proofErr w:type="gramEnd"/>
            <w:r w:rsidRPr="00674BA6">
              <w:rPr>
                <w:i/>
                <w:color w:val="000009"/>
                <w:spacing w:val="-3"/>
                <w:sz w:val="20"/>
                <w:lang w:val="ru-RU"/>
              </w:rPr>
              <w:t xml:space="preserve"> </w:t>
            </w:r>
            <w:r w:rsidRPr="00674BA6">
              <w:rPr>
                <w:i/>
                <w:color w:val="000009"/>
                <w:sz w:val="20"/>
                <w:lang w:val="ru-RU"/>
              </w:rPr>
              <w:t>предметники, учитель- логопед, воспитатель, педагог-психолог, социальный</w:t>
            </w:r>
            <w:r w:rsidRPr="00674BA6">
              <w:rPr>
                <w:i/>
                <w:color w:val="000009"/>
                <w:sz w:val="20"/>
                <w:lang w:val="ru-RU"/>
              </w:rPr>
              <w:tab/>
            </w:r>
            <w:r w:rsidRPr="00674BA6">
              <w:rPr>
                <w:i/>
                <w:color w:val="000009"/>
                <w:sz w:val="20"/>
                <w:lang w:val="ru-RU"/>
              </w:rPr>
              <w:tab/>
            </w:r>
            <w:r w:rsidRPr="00674BA6">
              <w:rPr>
                <w:i/>
                <w:color w:val="000009"/>
                <w:spacing w:val="-3"/>
                <w:sz w:val="20"/>
                <w:lang w:val="ru-RU"/>
              </w:rPr>
              <w:t xml:space="preserve">педагог, </w:t>
            </w:r>
            <w:r w:rsidRPr="00674BA6">
              <w:rPr>
                <w:i/>
                <w:color w:val="000009"/>
                <w:sz w:val="20"/>
                <w:lang w:val="ru-RU"/>
              </w:rPr>
              <w:t>педагог</w:t>
            </w:r>
          </w:p>
          <w:p w:rsidR="0046385D" w:rsidRDefault="0046385D" w:rsidP="00162D34">
            <w:pPr>
              <w:pStyle w:val="TableParagraph"/>
              <w:spacing w:line="230" w:lineRule="atLeast"/>
              <w:ind w:right="148"/>
              <w:rPr>
                <w:i/>
                <w:sz w:val="20"/>
              </w:rPr>
            </w:pPr>
            <w:r>
              <w:rPr>
                <w:i/>
                <w:color w:val="000009"/>
                <w:sz w:val="20"/>
              </w:rPr>
              <w:t>дополнительного образования</w:t>
            </w:r>
          </w:p>
        </w:tc>
        <w:tc>
          <w:tcPr>
            <w:tcW w:w="3831" w:type="dxa"/>
          </w:tcPr>
          <w:p w:rsidR="0046385D" w:rsidRDefault="0046385D" w:rsidP="00162D34">
            <w:pPr>
              <w:pStyle w:val="TableParagraph"/>
              <w:spacing w:line="223" w:lineRule="exact"/>
              <w:ind w:left="116"/>
              <w:rPr>
                <w:sz w:val="20"/>
              </w:rPr>
            </w:pPr>
            <w:r>
              <w:rPr>
                <w:sz w:val="20"/>
              </w:rPr>
              <w:t>Высшее или среднее профессиональное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3201" w:type="dxa"/>
          </w:tcPr>
          <w:p w:rsidR="0046385D" w:rsidRDefault="0046385D" w:rsidP="00162D34">
            <w:pPr>
              <w:pStyle w:val="TableParagraph"/>
              <w:ind w:left="0"/>
              <w:rPr>
                <w:sz w:val="20"/>
              </w:rPr>
            </w:pPr>
          </w:p>
        </w:tc>
        <w:tc>
          <w:tcPr>
            <w:tcW w:w="3597" w:type="dxa"/>
          </w:tcPr>
          <w:p w:rsidR="0046385D" w:rsidRDefault="0046385D" w:rsidP="00162D34">
            <w:pPr>
              <w:pStyle w:val="TableParagraph"/>
              <w:spacing w:line="223" w:lineRule="exact"/>
              <w:ind w:left="114"/>
              <w:rPr>
                <w:sz w:val="20"/>
              </w:rPr>
            </w:pPr>
            <w:r>
              <w:rPr>
                <w:sz w:val="20"/>
              </w:rPr>
              <w:t>В области инклюзивного образования</w:t>
            </w:r>
          </w:p>
        </w:tc>
      </w:tr>
      <w:tr w:rsidR="0046385D" w:rsidTr="00162D34">
        <w:trPr>
          <w:trHeight w:val="690"/>
        </w:trPr>
        <w:tc>
          <w:tcPr>
            <w:tcW w:w="2269" w:type="dxa"/>
            <w:gridSpan w:val="2"/>
          </w:tcPr>
          <w:p w:rsidR="0046385D" w:rsidRDefault="0046385D" w:rsidP="00162D34">
            <w:pPr>
              <w:pStyle w:val="TableParagraph"/>
              <w:tabs>
                <w:tab w:val="left" w:pos="1337"/>
              </w:tabs>
              <w:ind w:right="95" w:firstLine="9"/>
              <w:rPr>
                <w:i/>
                <w:sz w:val="20"/>
              </w:rPr>
            </w:pPr>
            <w:r>
              <w:rPr>
                <w:i/>
                <w:color w:val="000009"/>
                <w:sz w:val="20"/>
              </w:rPr>
              <w:t>Педагогические работники</w:t>
            </w:r>
            <w:r>
              <w:rPr>
                <w:i/>
                <w:color w:val="000009"/>
                <w:sz w:val="20"/>
              </w:rPr>
              <w:tab/>
            </w:r>
            <w:r>
              <w:rPr>
                <w:i/>
                <w:color w:val="000009"/>
                <w:spacing w:val="-3"/>
                <w:sz w:val="20"/>
              </w:rPr>
              <w:t>(учитель-</w:t>
            </w:r>
          </w:p>
          <w:p w:rsidR="0046385D" w:rsidRDefault="0046385D" w:rsidP="00162D34">
            <w:pPr>
              <w:pStyle w:val="TableParagraph"/>
              <w:spacing w:line="217" w:lineRule="exact"/>
              <w:rPr>
                <w:i/>
                <w:sz w:val="20"/>
              </w:rPr>
            </w:pPr>
            <w:r>
              <w:rPr>
                <w:i/>
                <w:color w:val="000009"/>
                <w:sz w:val="20"/>
              </w:rPr>
              <w:t>дефектолог)</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3201" w:type="dxa"/>
          </w:tcPr>
          <w:p w:rsidR="0046385D" w:rsidRDefault="0046385D" w:rsidP="00162D34">
            <w:pPr>
              <w:pStyle w:val="TableParagraph"/>
              <w:ind w:left="0"/>
              <w:rPr>
                <w:sz w:val="20"/>
              </w:rPr>
            </w:pPr>
          </w:p>
        </w:tc>
        <w:tc>
          <w:tcPr>
            <w:tcW w:w="3597" w:type="dxa"/>
          </w:tcPr>
          <w:p w:rsidR="0046385D" w:rsidRDefault="0046385D" w:rsidP="00162D34">
            <w:pPr>
              <w:pStyle w:val="TableParagraph"/>
              <w:spacing w:line="223" w:lineRule="exact"/>
              <w:ind w:left="114"/>
              <w:rPr>
                <w:sz w:val="20"/>
              </w:rPr>
            </w:pPr>
            <w:r>
              <w:rPr>
                <w:sz w:val="20"/>
              </w:rPr>
              <w:t>В области инклюзивного образования</w:t>
            </w:r>
          </w:p>
        </w:tc>
      </w:tr>
      <w:tr w:rsidR="0046385D" w:rsidTr="00162D34">
        <w:trPr>
          <w:trHeight w:val="458"/>
        </w:trPr>
        <w:tc>
          <w:tcPr>
            <w:tcW w:w="2269" w:type="dxa"/>
            <w:gridSpan w:val="2"/>
          </w:tcPr>
          <w:p w:rsidR="0046385D" w:rsidRDefault="0046385D" w:rsidP="00162D34">
            <w:pPr>
              <w:pStyle w:val="TableParagraph"/>
              <w:spacing w:line="223" w:lineRule="exact"/>
              <w:ind w:left="117"/>
              <w:rPr>
                <w:i/>
                <w:sz w:val="20"/>
              </w:rPr>
            </w:pPr>
            <w:r>
              <w:rPr>
                <w:i/>
                <w:color w:val="000009"/>
                <w:sz w:val="20"/>
              </w:rPr>
              <w:t>Педагогические</w:t>
            </w:r>
          </w:p>
          <w:p w:rsidR="0046385D" w:rsidRDefault="0046385D" w:rsidP="00162D34">
            <w:pPr>
              <w:pStyle w:val="TableParagraph"/>
              <w:spacing w:line="215" w:lineRule="exact"/>
              <w:rPr>
                <w:i/>
                <w:sz w:val="20"/>
              </w:rPr>
            </w:pPr>
            <w:r>
              <w:rPr>
                <w:i/>
                <w:color w:val="000009"/>
                <w:sz w:val="20"/>
              </w:rPr>
              <w:t>работники (т</w:t>
            </w:r>
            <w:r>
              <w:rPr>
                <w:i/>
                <w:sz w:val="20"/>
              </w:rPr>
              <w:t>ьютор)</w:t>
            </w:r>
          </w:p>
        </w:tc>
        <w:tc>
          <w:tcPr>
            <w:tcW w:w="3831" w:type="dxa"/>
          </w:tcPr>
          <w:p w:rsidR="0046385D" w:rsidRDefault="0046385D" w:rsidP="00162D34">
            <w:pPr>
              <w:pStyle w:val="TableParagraph"/>
              <w:spacing w:line="223" w:lineRule="exact"/>
              <w:ind w:left="116"/>
              <w:rPr>
                <w:sz w:val="20"/>
              </w:rPr>
            </w:pPr>
            <w:r>
              <w:rPr>
                <w:sz w:val="20"/>
              </w:rPr>
              <w:t>Высшее</w:t>
            </w:r>
          </w:p>
        </w:tc>
        <w:tc>
          <w:tcPr>
            <w:tcW w:w="1912" w:type="dxa"/>
            <w:gridSpan w:val="2"/>
          </w:tcPr>
          <w:p w:rsidR="0046385D" w:rsidRDefault="0046385D" w:rsidP="00162D34">
            <w:pPr>
              <w:pStyle w:val="TableParagraph"/>
              <w:spacing w:line="223" w:lineRule="exact"/>
              <w:ind w:left="114"/>
              <w:rPr>
                <w:sz w:val="20"/>
              </w:rPr>
            </w:pPr>
            <w:r>
              <w:rPr>
                <w:sz w:val="20"/>
              </w:rPr>
              <w:t>Педагогика</w:t>
            </w:r>
          </w:p>
        </w:tc>
        <w:tc>
          <w:tcPr>
            <w:tcW w:w="3201" w:type="dxa"/>
          </w:tcPr>
          <w:p w:rsidR="0046385D" w:rsidRDefault="0046385D" w:rsidP="00162D34">
            <w:pPr>
              <w:pStyle w:val="TableParagraph"/>
              <w:spacing w:line="223" w:lineRule="exact"/>
              <w:ind w:left="115"/>
              <w:rPr>
                <w:sz w:val="20"/>
              </w:rPr>
            </w:pPr>
            <w:r>
              <w:rPr>
                <w:sz w:val="20"/>
              </w:rPr>
              <w:t>По соответствующей программе</w:t>
            </w:r>
          </w:p>
        </w:tc>
        <w:tc>
          <w:tcPr>
            <w:tcW w:w="3597" w:type="dxa"/>
          </w:tcPr>
          <w:p w:rsidR="0046385D" w:rsidRDefault="0046385D" w:rsidP="00162D34">
            <w:pPr>
              <w:pStyle w:val="TableParagraph"/>
              <w:ind w:left="0"/>
              <w:rPr>
                <w:sz w:val="20"/>
              </w:rPr>
            </w:pPr>
          </w:p>
        </w:tc>
      </w:tr>
      <w:tr w:rsidR="0046385D" w:rsidTr="00162D34">
        <w:trPr>
          <w:trHeight w:val="460"/>
        </w:trPr>
        <w:tc>
          <w:tcPr>
            <w:tcW w:w="2269" w:type="dxa"/>
            <w:gridSpan w:val="2"/>
          </w:tcPr>
          <w:p w:rsidR="0046385D" w:rsidRDefault="0046385D" w:rsidP="00162D34">
            <w:pPr>
              <w:pStyle w:val="TableParagraph"/>
              <w:spacing w:line="224" w:lineRule="exact"/>
              <w:ind w:left="167"/>
              <w:rPr>
                <w:i/>
                <w:sz w:val="20"/>
              </w:rPr>
            </w:pPr>
            <w:r>
              <w:rPr>
                <w:i/>
                <w:color w:val="000009"/>
                <w:sz w:val="20"/>
              </w:rPr>
              <w:t>Ассистент</w:t>
            </w:r>
          </w:p>
          <w:p w:rsidR="0046385D" w:rsidRDefault="0046385D" w:rsidP="00162D34">
            <w:pPr>
              <w:pStyle w:val="TableParagraph"/>
              <w:spacing w:line="216" w:lineRule="exact"/>
              <w:rPr>
                <w:sz w:val="20"/>
              </w:rPr>
            </w:pPr>
            <w:r>
              <w:rPr>
                <w:color w:val="000009"/>
                <w:sz w:val="20"/>
              </w:rPr>
              <w:t>(</w:t>
            </w:r>
            <w:r>
              <w:rPr>
                <w:i/>
                <w:color w:val="000009"/>
                <w:sz w:val="20"/>
              </w:rPr>
              <w:t>помощник</w:t>
            </w:r>
            <w:r>
              <w:rPr>
                <w:color w:val="000009"/>
                <w:sz w:val="20"/>
              </w:rPr>
              <w:t>)</w:t>
            </w:r>
          </w:p>
        </w:tc>
        <w:tc>
          <w:tcPr>
            <w:tcW w:w="3831" w:type="dxa"/>
          </w:tcPr>
          <w:p w:rsidR="0046385D" w:rsidRDefault="0046385D" w:rsidP="00162D34">
            <w:pPr>
              <w:pStyle w:val="TableParagraph"/>
              <w:spacing w:line="225" w:lineRule="exact"/>
              <w:ind w:left="116"/>
              <w:rPr>
                <w:sz w:val="20"/>
              </w:rPr>
            </w:pPr>
            <w:r>
              <w:rPr>
                <w:sz w:val="20"/>
              </w:rPr>
              <w:t>Не ниже среднего общего</w:t>
            </w:r>
          </w:p>
        </w:tc>
        <w:tc>
          <w:tcPr>
            <w:tcW w:w="1912" w:type="dxa"/>
            <w:gridSpan w:val="2"/>
          </w:tcPr>
          <w:p w:rsidR="0046385D" w:rsidRDefault="0046385D" w:rsidP="00162D34">
            <w:pPr>
              <w:pStyle w:val="TableParagraph"/>
              <w:spacing w:line="225" w:lineRule="exact"/>
              <w:ind w:left="114"/>
              <w:rPr>
                <w:sz w:val="20"/>
              </w:rPr>
            </w:pPr>
            <w:r>
              <w:rPr>
                <w:sz w:val="20"/>
              </w:rPr>
              <w:t>Педагогика</w:t>
            </w:r>
          </w:p>
        </w:tc>
        <w:tc>
          <w:tcPr>
            <w:tcW w:w="3201" w:type="dxa"/>
          </w:tcPr>
          <w:p w:rsidR="0046385D" w:rsidRDefault="0046385D" w:rsidP="00162D34">
            <w:pPr>
              <w:pStyle w:val="TableParagraph"/>
              <w:spacing w:line="225" w:lineRule="exact"/>
              <w:ind w:left="115"/>
              <w:rPr>
                <w:sz w:val="20"/>
              </w:rPr>
            </w:pPr>
            <w:r>
              <w:rPr>
                <w:sz w:val="20"/>
              </w:rPr>
              <w:t>По соответствующей программе</w:t>
            </w:r>
          </w:p>
        </w:tc>
        <w:tc>
          <w:tcPr>
            <w:tcW w:w="3597" w:type="dxa"/>
          </w:tcPr>
          <w:p w:rsidR="0046385D" w:rsidRDefault="0046385D" w:rsidP="00162D34">
            <w:pPr>
              <w:pStyle w:val="TableParagraph"/>
              <w:ind w:left="0"/>
              <w:rPr>
                <w:sz w:val="20"/>
              </w:rPr>
            </w:pPr>
          </w:p>
        </w:tc>
      </w:tr>
      <w:tr w:rsidR="0046385D" w:rsidTr="00162D34">
        <w:trPr>
          <w:trHeight w:val="691"/>
        </w:trPr>
        <w:tc>
          <w:tcPr>
            <w:tcW w:w="2269" w:type="dxa"/>
            <w:gridSpan w:val="2"/>
          </w:tcPr>
          <w:p w:rsidR="0046385D" w:rsidRDefault="0046385D" w:rsidP="00162D34">
            <w:pPr>
              <w:pStyle w:val="TableParagraph"/>
              <w:ind w:right="148" w:firstLine="9"/>
              <w:rPr>
                <w:sz w:val="20"/>
              </w:rPr>
            </w:pPr>
            <w:r>
              <w:rPr>
                <w:color w:val="000009"/>
                <w:sz w:val="20"/>
              </w:rPr>
              <w:t>Медицинские работники</w:t>
            </w:r>
          </w:p>
        </w:tc>
        <w:tc>
          <w:tcPr>
            <w:tcW w:w="3831" w:type="dxa"/>
          </w:tcPr>
          <w:p w:rsidR="0046385D" w:rsidRDefault="0046385D" w:rsidP="00162D34">
            <w:pPr>
              <w:pStyle w:val="TableParagraph"/>
              <w:spacing w:line="223" w:lineRule="exact"/>
              <w:ind w:left="116"/>
              <w:rPr>
                <w:sz w:val="20"/>
              </w:rPr>
            </w:pPr>
            <w:r>
              <w:rPr>
                <w:sz w:val="20"/>
              </w:rPr>
              <w:t>Высшее</w:t>
            </w:r>
          </w:p>
        </w:tc>
        <w:tc>
          <w:tcPr>
            <w:tcW w:w="1619" w:type="dxa"/>
            <w:tcBorders>
              <w:right w:val="nil"/>
            </w:tcBorders>
          </w:tcPr>
          <w:p w:rsidR="0046385D" w:rsidRDefault="0046385D" w:rsidP="00162D34">
            <w:pPr>
              <w:pStyle w:val="TableParagraph"/>
              <w:ind w:left="104" w:firstLine="9"/>
              <w:rPr>
                <w:sz w:val="20"/>
              </w:rPr>
            </w:pPr>
            <w:r>
              <w:rPr>
                <w:sz w:val="20"/>
              </w:rPr>
              <w:t>В соответствии занимаемой</w:t>
            </w:r>
          </w:p>
          <w:p w:rsidR="0046385D" w:rsidRDefault="0046385D" w:rsidP="00162D34">
            <w:pPr>
              <w:pStyle w:val="TableParagraph"/>
              <w:spacing w:line="217" w:lineRule="exact"/>
              <w:ind w:left="104"/>
              <w:rPr>
                <w:sz w:val="20"/>
              </w:rPr>
            </w:pPr>
            <w:r>
              <w:rPr>
                <w:sz w:val="20"/>
              </w:rPr>
              <w:t>должности</w:t>
            </w:r>
          </w:p>
        </w:tc>
        <w:tc>
          <w:tcPr>
            <w:tcW w:w="293" w:type="dxa"/>
            <w:tcBorders>
              <w:left w:val="nil"/>
            </w:tcBorders>
          </w:tcPr>
          <w:p w:rsidR="0046385D" w:rsidRDefault="0046385D" w:rsidP="00162D34">
            <w:pPr>
              <w:pStyle w:val="TableParagraph"/>
              <w:spacing w:line="223" w:lineRule="exact"/>
              <w:ind w:left="0" w:right="7"/>
              <w:jc w:val="center"/>
              <w:rPr>
                <w:sz w:val="20"/>
              </w:rPr>
            </w:pPr>
            <w:r>
              <w:rPr>
                <w:w w:val="99"/>
                <w:sz w:val="20"/>
              </w:rPr>
              <w:t>с</w:t>
            </w:r>
          </w:p>
        </w:tc>
        <w:tc>
          <w:tcPr>
            <w:tcW w:w="3201" w:type="dxa"/>
          </w:tcPr>
          <w:p w:rsidR="0046385D" w:rsidRDefault="0046385D" w:rsidP="00162D34">
            <w:pPr>
              <w:pStyle w:val="TableParagraph"/>
              <w:ind w:left="0"/>
              <w:rPr>
                <w:sz w:val="20"/>
              </w:rPr>
            </w:pPr>
          </w:p>
        </w:tc>
        <w:tc>
          <w:tcPr>
            <w:tcW w:w="3597" w:type="dxa"/>
          </w:tcPr>
          <w:p w:rsidR="0046385D" w:rsidRDefault="0046385D" w:rsidP="00162D34">
            <w:pPr>
              <w:pStyle w:val="TableParagraph"/>
              <w:ind w:left="0"/>
              <w:rPr>
                <w:sz w:val="20"/>
              </w:rPr>
            </w:pPr>
          </w:p>
        </w:tc>
      </w:tr>
    </w:tbl>
    <w:p w:rsidR="0046385D" w:rsidRDefault="0046385D" w:rsidP="0046385D">
      <w:pPr>
        <w:pStyle w:val="a6"/>
        <w:spacing w:before="3"/>
        <w:ind w:left="0"/>
        <w:rPr>
          <w:b/>
          <w:sz w:val="23"/>
        </w:rPr>
      </w:pPr>
    </w:p>
    <w:p w:rsidR="0046385D" w:rsidRDefault="0046385D" w:rsidP="0046385D">
      <w:pPr>
        <w:pStyle w:val="a6"/>
        <w:ind w:left="238" w:right="225" w:firstLine="708"/>
        <w:jc w:val="both"/>
      </w:pPr>
      <w:proofErr w:type="gramStart"/>
      <w:r>
        <w:t>При реализации АООП МОУ «Речкаловская СОШ» использует сетевые формы, которые позволяют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r>
        <w:t xml:space="preserve"> ГБУС СО «Ирбитская ЦГБ», Центр социальной помощи семье и детям, Харловская СКОШИ, </w:t>
      </w:r>
      <w:proofErr w:type="gramStart"/>
      <w:r>
        <w:t>территориальная</w:t>
      </w:r>
      <w:proofErr w:type="gramEnd"/>
      <w:r>
        <w:t xml:space="preserve"> ПМПК.</w:t>
      </w:r>
    </w:p>
    <w:p w:rsidR="0046385D" w:rsidRDefault="0046385D" w:rsidP="0046385D">
      <w:pPr>
        <w:jc w:val="center"/>
        <w:sectPr w:rsidR="0046385D" w:rsidSect="0046385D">
          <w:pgSz w:w="16840" w:h="11910" w:orient="landscape"/>
          <w:pgMar w:top="1134" w:right="851" w:bottom="851" w:left="1134" w:header="0" w:footer="0" w:gutter="0"/>
          <w:cols w:space="720"/>
          <w:docGrid w:linePitch="299"/>
        </w:sectPr>
      </w:pPr>
    </w:p>
    <w:p w:rsidR="0046385D" w:rsidRDefault="0046385D" w:rsidP="0046385D">
      <w:pPr>
        <w:pStyle w:val="1"/>
        <w:spacing w:before="71" w:line="274" w:lineRule="exact"/>
        <w:ind w:left="930"/>
        <w:jc w:val="both"/>
      </w:pPr>
      <w:r>
        <w:lastRenderedPageBreak/>
        <w:tab/>
        <w:t>Описание финансовых условий</w:t>
      </w:r>
    </w:p>
    <w:p w:rsidR="0046385D" w:rsidRDefault="0046385D" w:rsidP="0046385D">
      <w:pPr>
        <w:pStyle w:val="a6"/>
        <w:ind w:left="222" w:right="686" w:firstLine="707"/>
        <w:jc w:val="both"/>
      </w:pPr>
      <w:r>
        <w:rPr>
          <w:color w:val="000009"/>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АООП в соответствии со Стандартом.</w:t>
      </w:r>
    </w:p>
    <w:p w:rsidR="0046385D" w:rsidRDefault="0046385D" w:rsidP="0046385D">
      <w:pPr>
        <w:pStyle w:val="a6"/>
        <w:ind w:left="930"/>
        <w:jc w:val="both"/>
      </w:pPr>
      <w:r>
        <w:rPr>
          <w:color w:val="000009"/>
        </w:rPr>
        <w:t>Финансовые условия реализации АООП:</w:t>
      </w:r>
    </w:p>
    <w:p w:rsidR="0046385D" w:rsidRDefault="0046385D" w:rsidP="009B13EA">
      <w:pPr>
        <w:pStyle w:val="a8"/>
        <w:numPr>
          <w:ilvl w:val="2"/>
          <w:numId w:val="43"/>
        </w:numPr>
        <w:tabs>
          <w:tab w:val="left" w:pos="1190"/>
        </w:tabs>
        <w:ind w:right="689" w:firstLine="707"/>
        <w:jc w:val="both"/>
        <w:rPr>
          <w:color w:val="000009"/>
          <w:sz w:val="24"/>
        </w:rPr>
      </w:pPr>
      <w:r>
        <w:rPr>
          <w:color w:val="000009"/>
          <w:sz w:val="24"/>
        </w:rP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w:t>
      </w:r>
      <w:r>
        <w:rPr>
          <w:color w:val="000009"/>
          <w:spacing w:val="-3"/>
          <w:sz w:val="24"/>
        </w:rPr>
        <w:t>внеурочную</w:t>
      </w:r>
      <w:r>
        <w:rPr>
          <w:color w:val="000009"/>
          <w:spacing w:val="-2"/>
          <w:sz w:val="24"/>
        </w:rPr>
        <w:t xml:space="preserve"> </w:t>
      </w:r>
      <w:r>
        <w:rPr>
          <w:color w:val="000009"/>
          <w:sz w:val="24"/>
        </w:rPr>
        <w:t>деятельность;</w:t>
      </w:r>
    </w:p>
    <w:p w:rsidR="0046385D" w:rsidRDefault="0046385D" w:rsidP="009B13EA">
      <w:pPr>
        <w:pStyle w:val="a8"/>
        <w:numPr>
          <w:ilvl w:val="2"/>
          <w:numId w:val="43"/>
        </w:numPr>
        <w:tabs>
          <w:tab w:val="left" w:pos="1190"/>
        </w:tabs>
        <w:ind w:left="1189"/>
        <w:jc w:val="both"/>
        <w:rPr>
          <w:sz w:val="24"/>
        </w:rPr>
      </w:pPr>
      <w:r>
        <w:rPr>
          <w:sz w:val="24"/>
        </w:rPr>
        <w:t>обеспечивают возможность исполнения требований</w:t>
      </w:r>
      <w:r>
        <w:rPr>
          <w:spacing w:val="-7"/>
          <w:sz w:val="24"/>
        </w:rPr>
        <w:t xml:space="preserve"> </w:t>
      </w:r>
      <w:r>
        <w:rPr>
          <w:sz w:val="24"/>
        </w:rPr>
        <w:t>Стандарта;</w:t>
      </w:r>
    </w:p>
    <w:p w:rsidR="0046385D" w:rsidRDefault="0046385D" w:rsidP="009B13EA">
      <w:pPr>
        <w:pStyle w:val="a8"/>
        <w:numPr>
          <w:ilvl w:val="2"/>
          <w:numId w:val="43"/>
        </w:numPr>
        <w:tabs>
          <w:tab w:val="left" w:pos="1190"/>
        </w:tabs>
        <w:ind w:right="691" w:firstLine="707"/>
        <w:jc w:val="both"/>
        <w:rPr>
          <w:sz w:val="24"/>
        </w:rPr>
      </w:pPr>
      <w:r>
        <w:rPr>
          <w:sz w:val="24"/>
        </w:rPr>
        <w:t xml:space="preserve">обеспечивают реализацию обязательной части </w:t>
      </w:r>
      <w:r>
        <w:rPr>
          <w:spacing w:val="-4"/>
          <w:sz w:val="24"/>
        </w:rPr>
        <w:t>АООП</w:t>
      </w:r>
      <w:r>
        <w:rPr>
          <w:spacing w:val="52"/>
          <w:sz w:val="24"/>
        </w:rPr>
        <w:t xml:space="preserve"> </w:t>
      </w:r>
      <w:r>
        <w:rPr>
          <w:sz w:val="24"/>
        </w:rPr>
        <w:t>и части, формируемой участниками</w:t>
      </w:r>
      <w:r>
        <w:rPr>
          <w:spacing w:val="-7"/>
          <w:sz w:val="24"/>
        </w:rPr>
        <w:t xml:space="preserve"> </w:t>
      </w:r>
      <w:r>
        <w:rPr>
          <w:sz w:val="24"/>
        </w:rPr>
        <w:t>образовательных</w:t>
      </w:r>
      <w:r>
        <w:rPr>
          <w:spacing w:val="-6"/>
          <w:sz w:val="24"/>
        </w:rPr>
        <w:t xml:space="preserve"> </w:t>
      </w:r>
      <w:r>
        <w:rPr>
          <w:sz w:val="24"/>
        </w:rPr>
        <w:t>отношений</w:t>
      </w:r>
      <w:r>
        <w:rPr>
          <w:spacing w:val="-7"/>
          <w:sz w:val="24"/>
        </w:rPr>
        <w:t xml:space="preserve"> </w:t>
      </w:r>
      <w:r>
        <w:rPr>
          <w:sz w:val="24"/>
        </w:rPr>
        <w:t>с</w:t>
      </w:r>
      <w:r>
        <w:rPr>
          <w:spacing w:val="-6"/>
          <w:sz w:val="24"/>
        </w:rPr>
        <w:t xml:space="preserve"> </w:t>
      </w:r>
      <w:r>
        <w:rPr>
          <w:sz w:val="24"/>
        </w:rPr>
        <w:t>учетом</w:t>
      </w:r>
      <w:r>
        <w:rPr>
          <w:spacing w:val="-8"/>
          <w:sz w:val="24"/>
        </w:rPr>
        <w:t xml:space="preserve"> </w:t>
      </w:r>
      <w:r>
        <w:rPr>
          <w:sz w:val="24"/>
        </w:rPr>
        <w:t>особых</w:t>
      </w:r>
      <w:r>
        <w:rPr>
          <w:spacing w:val="-6"/>
          <w:sz w:val="24"/>
        </w:rPr>
        <w:t xml:space="preserve"> </w:t>
      </w:r>
      <w:r>
        <w:rPr>
          <w:sz w:val="24"/>
        </w:rPr>
        <w:t>образовательных</w:t>
      </w:r>
      <w:r>
        <w:rPr>
          <w:spacing w:val="-6"/>
          <w:sz w:val="24"/>
        </w:rPr>
        <w:t xml:space="preserve"> </w:t>
      </w:r>
      <w:r>
        <w:rPr>
          <w:sz w:val="24"/>
        </w:rPr>
        <w:t>потребностей обучающихся;</w:t>
      </w:r>
    </w:p>
    <w:p w:rsidR="0046385D" w:rsidRDefault="0046385D" w:rsidP="009B13EA">
      <w:pPr>
        <w:pStyle w:val="a8"/>
        <w:numPr>
          <w:ilvl w:val="2"/>
          <w:numId w:val="43"/>
        </w:numPr>
        <w:tabs>
          <w:tab w:val="left" w:pos="1190"/>
        </w:tabs>
        <w:ind w:right="692" w:firstLine="707"/>
        <w:jc w:val="both"/>
        <w:rPr>
          <w:color w:val="000009"/>
          <w:sz w:val="24"/>
        </w:rPr>
      </w:pPr>
      <w:r>
        <w:rPr>
          <w:color w:val="000009"/>
          <w:sz w:val="24"/>
        </w:rPr>
        <w:t xml:space="preserve">отражают структуру и объем </w:t>
      </w:r>
      <w:r>
        <w:rPr>
          <w:color w:val="000009"/>
          <w:spacing w:val="-3"/>
          <w:sz w:val="24"/>
        </w:rPr>
        <w:t xml:space="preserve">расходов, необходимых </w:t>
      </w:r>
      <w:r>
        <w:rPr>
          <w:color w:val="000009"/>
          <w:sz w:val="24"/>
        </w:rPr>
        <w:t xml:space="preserve">для реализации </w:t>
      </w:r>
      <w:r>
        <w:rPr>
          <w:color w:val="000009"/>
          <w:spacing w:val="-4"/>
          <w:sz w:val="24"/>
        </w:rPr>
        <w:t xml:space="preserve">АООП </w:t>
      </w:r>
      <w:r>
        <w:rPr>
          <w:color w:val="000009"/>
          <w:sz w:val="24"/>
        </w:rPr>
        <w:t xml:space="preserve">и достижения планируемых </w:t>
      </w:r>
      <w:r>
        <w:rPr>
          <w:color w:val="000009"/>
          <w:spacing w:val="-3"/>
          <w:sz w:val="24"/>
        </w:rPr>
        <w:t xml:space="preserve">результатов, </w:t>
      </w:r>
      <w:r>
        <w:rPr>
          <w:color w:val="000009"/>
          <w:sz w:val="24"/>
        </w:rPr>
        <w:t>а также механизм их</w:t>
      </w:r>
      <w:r>
        <w:rPr>
          <w:color w:val="000009"/>
          <w:spacing w:val="-9"/>
          <w:sz w:val="24"/>
        </w:rPr>
        <w:t xml:space="preserve"> </w:t>
      </w:r>
      <w:r>
        <w:rPr>
          <w:color w:val="000009"/>
          <w:sz w:val="24"/>
        </w:rPr>
        <w:t>формирования.</w:t>
      </w:r>
    </w:p>
    <w:p w:rsidR="0046385D" w:rsidRDefault="0046385D" w:rsidP="0046385D">
      <w:pPr>
        <w:pStyle w:val="a6"/>
        <w:ind w:left="222" w:right="688" w:firstLine="707"/>
        <w:jc w:val="both"/>
      </w:pPr>
      <w:r>
        <w:rPr>
          <w:color w:val="000009"/>
        </w:rPr>
        <w:t xml:space="preserve">Финансирование реализации </w:t>
      </w:r>
      <w:r>
        <w:rPr>
          <w:color w:val="000009"/>
          <w:spacing w:val="-4"/>
        </w:rPr>
        <w:t>АООП</w:t>
      </w:r>
      <w:r>
        <w:rPr>
          <w:color w:val="000009"/>
          <w:spacing w:val="52"/>
        </w:rPr>
        <w:t xml:space="preserve"> </w:t>
      </w:r>
      <w:r>
        <w:rPr>
          <w:color w:val="000009"/>
        </w:rPr>
        <w:t xml:space="preserve">осуществляется в объеме определяемых Правительством Свердловской области </w:t>
      </w:r>
      <w:proofErr w:type="gramStart"/>
      <w:r>
        <w:rPr>
          <w:color w:val="000009"/>
        </w:rPr>
        <w:t>нормативов обеспечения государственных гарантий реализации прав</w:t>
      </w:r>
      <w:proofErr w:type="gramEnd"/>
      <w:r>
        <w:rPr>
          <w:color w:val="000009"/>
        </w:rPr>
        <w:t xml:space="preserve"> на получение общедоступного и бесплатного общего образования. </w:t>
      </w:r>
      <w:r>
        <w:rPr>
          <w:color w:val="000009"/>
          <w:spacing w:val="-4"/>
        </w:rPr>
        <w:t xml:space="preserve">Указанные </w:t>
      </w:r>
      <w:r>
        <w:rPr>
          <w:color w:val="000009"/>
        </w:rPr>
        <w:t>нормативы определяются в соответствии со Стандартом:</w:t>
      </w:r>
    </w:p>
    <w:p w:rsidR="0046385D" w:rsidRDefault="0046385D" w:rsidP="009B13EA">
      <w:pPr>
        <w:pStyle w:val="a8"/>
        <w:numPr>
          <w:ilvl w:val="0"/>
          <w:numId w:val="42"/>
        </w:numPr>
        <w:tabs>
          <w:tab w:val="left" w:pos="1074"/>
        </w:tabs>
        <w:spacing w:before="3" w:line="237" w:lineRule="auto"/>
        <w:ind w:right="684" w:firstLine="556"/>
        <w:jc w:val="both"/>
        <w:rPr>
          <w:sz w:val="24"/>
        </w:rPr>
      </w:pPr>
      <w:r>
        <w:rPr>
          <w:color w:val="000009"/>
          <w:sz w:val="24"/>
        </w:rPr>
        <w:t>специальными условиями получения образования (кадровыми, материально- техническими);</w:t>
      </w:r>
    </w:p>
    <w:p w:rsidR="0046385D" w:rsidRDefault="0046385D" w:rsidP="009B13EA">
      <w:pPr>
        <w:pStyle w:val="a8"/>
        <w:numPr>
          <w:ilvl w:val="0"/>
          <w:numId w:val="42"/>
        </w:numPr>
        <w:tabs>
          <w:tab w:val="left" w:pos="1074"/>
        </w:tabs>
        <w:spacing w:before="2"/>
        <w:ind w:left="1074"/>
        <w:jc w:val="both"/>
        <w:rPr>
          <w:sz w:val="24"/>
        </w:rPr>
      </w:pPr>
      <w:r>
        <w:rPr>
          <w:color w:val="000009"/>
          <w:spacing w:val="-3"/>
          <w:sz w:val="24"/>
        </w:rPr>
        <w:t xml:space="preserve">расходами </w:t>
      </w:r>
      <w:r>
        <w:rPr>
          <w:color w:val="000009"/>
          <w:sz w:val="24"/>
        </w:rPr>
        <w:t xml:space="preserve">на оплату </w:t>
      </w:r>
      <w:r>
        <w:rPr>
          <w:color w:val="000009"/>
          <w:spacing w:val="-4"/>
          <w:sz w:val="24"/>
        </w:rPr>
        <w:t xml:space="preserve">труда </w:t>
      </w:r>
      <w:r>
        <w:rPr>
          <w:color w:val="000009"/>
          <w:sz w:val="24"/>
        </w:rPr>
        <w:t>работников, реализующих</w:t>
      </w:r>
      <w:r>
        <w:rPr>
          <w:color w:val="000009"/>
          <w:spacing w:val="-4"/>
          <w:sz w:val="24"/>
        </w:rPr>
        <w:t xml:space="preserve"> АООП;</w:t>
      </w:r>
    </w:p>
    <w:p w:rsidR="0046385D" w:rsidRDefault="0046385D" w:rsidP="009B13EA">
      <w:pPr>
        <w:pStyle w:val="a8"/>
        <w:numPr>
          <w:ilvl w:val="0"/>
          <w:numId w:val="42"/>
        </w:numPr>
        <w:tabs>
          <w:tab w:val="left" w:pos="1074"/>
        </w:tabs>
        <w:spacing w:before="1"/>
        <w:ind w:right="688" w:firstLine="556"/>
        <w:jc w:val="both"/>
        <w:rPr>
          <w:sz w:val="24"/>
        </w:rPr>
      </w:pPr>
      <w:r>
        <w:rPr>
          <w:color w:val="000009"/>
          <w:spacing w:val="-3"/>
          <w:sz w:val="24"/>
        </w:rPr>
        <w:t xml:space="preserve">расходами </w:t>
      </w:r>
      <w:r>
        <w:rPr>
          <w:color w:val="000009"/>
          <w:sz w:val="24"/>
        </w:rPr>
        <w:t xml:space="preserve">на средства обучения и воспитания, коррекции (компенсации) нарушений развития, включающими </w:t>
      </w:r>
      <w:r>
        <w:rPr>
          <w:color w:val="000009"/>
          <w:spacing w:val="-3"/>
          <w:sz w:val="24"/>
        </w:rPr>
        <w:t xml:space="preserve">расходные </w:t>
      </w:r>
      <w:r>
        <w:rPr>
          <w:color w:val="000009"/>
          <w:sz w:val="24"/>
        </w:rPr>
        <w:t xml:space="preserve">и дидактические материалы, </w:t>
      </w:r>
      <w:r>
        <w:rPr>
          <w:color w:val="000009"/>
          <w:spacing w:val="-3"/>
          <w:sz w:val="24"/>
        </w:rPr>
        <w:t xml:space="preserve">оборудование, </w:t>
      </w:r>
      <w:r>
        <w:rPr>
          <w:color w:val="000009"/>
          <w:sz w:val="24"/>
        </w:rPr>
        <w:t xml:space="preserve">инвентарь, электронные ресурсы, оплату услуг связи, в </w:t>
      </w:r>
      <w:r>
        <w:rPr>
          <w:color w:val="000009"/>
          <w:spacing w:val="-3"/>
          <w:sz w:val="24"/>
        </w:rPr>
        <w:t xml:space="preserve">том </w:t>
      </w:r>
      <w:r>
        <w:rPr>
          <w:color w:val="000009"/>
          <w:sz w:val="24"/>
        </w:rPr>
        <w:t xml:space="preserve">числе </w:t>
      </w:r>
      <w:r>
        <w:rPr>
          <w:color w:val="000009"/>
          <w:spacing w:val="-3"/>
          <w:sz w:val="24"/>
        </w:rPr>
        <w:t xml:space="preserve">расходами, </w:t>
      </w:r>
      <w:r>
        <w:rPr>
          <w:color w:val="000009"/>
          <w:sz w:val="24"/>
        </w:rPr>
        <w:t>связанными с подключением к информационно-телекоммуникационной</w:t>
      </w:r>
      <w:r>
        <w:rPr>
          <w:color w:val="000009"/>
          <w:spacing w:val="-18"/>
          <w:sz w:val="24"/>
        </w:rPr>
        <w:t xml:space="preserve"> </w:t>
      </w:r>
      <w:r>
        <w:rPr>
          <w:color w:val="000009"/>
          <w:sz w:val="24"/>
        </w:rPr>
        <w:t>сети</w:t>
      </w:r>
    </w:p>
    <w:p w:rsidR="0046385D" w:rsidRDefault="0046385D" w:rsidP="0046385D">
      <w:pPr>
        <w:pStyle w:val="a6"/>
        <w:spacing w:line="273" w:lineRule="exact"/>
        <w:ind w:left="222"/>
      </w:pPr>
      <w:r>
        <w:rPr>
          <w:color w:val="000009"/>
        </w:rPr>
        <w:t>«Интернет»;</w:t>
      </w:r>
    </w:p>
    <w:p w:rsidR="0046385D" w:rsidRDefault="0046385D" w:rsidP="009B13EA">
      <w:pPr>
        <w:pStyle w:val="a8"/>
        <w:numPr>
          <w:ilvl w:val="0"/>
          <w:numId w:val="42"/>
        </w:numPr>
        <w:tabs>
          <w:tab w:val="left" w:pos="1074"/>
        </w:tabs>
        <w:spacing w:before="5" w:line="237" w:lineRule="auto"/>
        <w:ind w:right="689" w:firstLine="556"/>
        <w:rPr>
          <w:sz w:val="24"/>
        </w:rPr>
      </w:pPr>
      <w:r>
        <w:rPr>
          <w:color w:val="000009"/>
          <w:spacing w:val="-3"/>
          <w:sz w:val="24"/>
        </w:rPr>
        <w:t xml:space="preserve">расходами, </w:t>
      </w:r>
      <w:r>
        <w:rPr>
          <w:color w:val="000009"/>
          <w:sz w:val="24"/>
        </w:rPr>
        <w:t xml:space="preserve">связанными с дополнительным профессиональным образованием </w:t>
      </w:r>
      <w:r>
        <w:rPr>
          <w:color w:val="000009"/>
          <w:spacing w:val="-3"/>
          <w:sz w:val="24"/>
        </w:rPr>
        <w:t xml:space="preserve">руководящих </w:t>
      </w:r>
      <w:r>
        <w:rPr>
          <w:color w:val="000009"/>
          <w:sz w:val="24"/>
        </w:rPr>
        <w:t>и педагогических работников по профилю их</w:t>
      </w:r>
      <w:r>
        <w:rPr>
          <w:color w:val="000009"/>
          <w:spacing w:val="-2"/>
          <w:sz w:val="24"/>
        </w:rPr>
        <w:t xml:space="preserve"> </w:t>
      </w:r>
      <w:r>
        <w:rPr>
          <w:color w:val="000009"/>
          <w:sz w:val="24"/>
        </w:rPr>
        <w:t>деятельности;</w:t>
      </w:r>
    </w:p>
    <w:p w:rsidR="0046385D" w:rsidRDefault="0046385D" w:rsidP="009B13EA">
      <w:pPr>
        <w:pStyle w:val="a8"/>
        <w:numPr>
          <w:ilvl w:val="0"/>
          <w:numId w:val="42"/>
        </w:numPr>
        <w:tabs>
          <w:tab w:val="left" w:pos="1074"/>
        </w:tabs>
        <w:spacing w:before="4" w:line="237" w:lineRule="auto"/>
        <w:ind w:left="930" w:right="686" w:hanging="152"/>
        <w:rPr>
          <w:sz w:val="24"/>
        </w:rPr>
      </w:pPr>
      <w:r>
        <w:rPr>
          <w:color w:val="000009"/>
          <w:sz w:val="24"/>
        </w:rPr>
        <w:t xml:space="preserve">иными </w:t>
      </w:r>
      <w:r>
        <w:rPr>
          <w:color w:val="000009"/>
          <w:spacing w:val="-3"/>
          <w:sz w:val="24"/>
        </w:rPr>
        <w:t xml:space="preserve">расходами, </w:t>
      </w:r>
      <w:r>
        <w:rPr>
          <w:color w:val="000009"/>
          <w:sz w:val="24"/>
        </w:rPr>
        <w:t xml:space="preserve">связанными с реализацией и обеспечением реализации АООП. Финансовое обеспечение соответствует специфике </w:t>
      </w:r>
      <w:proofErr w:type="gramStart"/>
      <w:r>
        <w:rPr>
          <w:color w:val="000009"/>
          <w:sz w:val="24"/>
        </w:rPr>
        <w:t>кадровых</w:t>
      </w:r>
      <w:proofErr w:type="gramEnd"/>
      <w:r>
        <w:rPr>
          <w:color w:val="000009"/>
          <w:sz w:val="24"/>
        </w:rPr>
        <w:t xml:space="preserve"> и</w:t>
      </w:r>
      <w:r>
        <w:rPr>
          <w:color w:val="000009"/>
          <w:spacing w:val="47"/>
          <w:sz w:val="24"/>
        </w:rPr>
        <w:t xml:space="preserve"> </w:t>
      </w:r>
      <w:r>
        <w:rPr>
          <w:color w:val="000009"/>
          <w:sz w:val="24"/>
        </w:rPr>
        <w:t>материально-</w:t>
      </w:r>
    </w:p>
    <w:p w:rsidR="0046385D" w:rsidRDefault="0046385D" w:rsidP="0046385D">
      <w:pPr>
        <w:pStyle w:val="a6"/>
        <w:ind w:left="222"/>
      </w:pPr>
      <w:r>
        <w:rPr>
          <w:color w:val="000009"/>
        </w:rPr>
        <w:t>технических условий, определенных в АООП.</w:t>
      </w:r>
    </w:p>
    <w:p w:rsidR="0046385D" w:rsidRDefault="0046385D" w:rsidP="0046385D">
      <w:pPr>
        <w:pStyle w:val="1"/>
        <w:spacing w:before="71" w:line="274" w:lineRule="exact"/>
        <w:ind w:left="930"/>
        <w:jc w:val="both"/>
      </w:pPr>
      <w:r>
        <w:t>Описание финансовых условий</w:t>
      </w:r>
    </w:p>
    <w:p w:rsidR="0046385D" w:rsidRDefault="0046385D" w:rsidP="0046385D">
      <w:pPr>
        <w:pStyle w:val="a6"/>
        <w:ind w:left="222" w:right="686" w:firstLine="707"/>
        <w:jc w:val="both"/>
      </w:pPr>
      <w:r>
        <w:rPr>
          <w:color w:val="000009"/>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АООП в соответствии со Стандартом.</w:t>
      </w:r>
    </w:p>
    <w:p w:rsidR="0046385D" w:rsidRDefault="0046385D" w:rsidP="0046385D">
      <w:pPr>
        <w:pStyle w:val="a6"/>
        <w:ind w:left="930"/>
        <w:jc w:val="both"/>
      </w:pPr>
      <w:r>
        <w:rPr>
          <w:color w:val="000009"/>
        </w:rPr>
        <w:t>Финансовые условия реализации АООП:</w:t>
      </w:r>
    </w:p>
    <w:p w:rsidR="0046385D" w:rsidRDefault="0046385D" w:rsidP="009B13EA">
      <w:pPr>
        <w:pStyle w:val="a8"/>
        <w:numPr>
          <w:ilvl w:val="2"/>
          <w:numId w:val="43"/>
        </w:numPr>
        <w:tabs>
          <w:tab w:val="left" w:pos="1190"/>
        </w:tabs>
        <w:ind w:right="689" w:firstLine="707"/>
        <w:jc w:val="both"/>
        <w:rPr>
          <w:color w:val="000009"/>
          <w:sz w:val="24"/>
        </w:rPr>
      </w:pPr>
      <w:r>
        <w:rPr>
          <w:color w:val="000009"/>
          <w:sz w:val="24"/>
        </w:rP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w:t>
      </w:r>
      <w:r>
        <w:rPr>
          <w:color w:val="000009"/>
          <w:spacing w:val="-3"/>
          <w:sz w:val="24"/>
        </w:rPr>
        <w:t>внеурочную</w:t>
      </w:r>
      <w:r>
        <w:rPr>
          <w:color w:val="000009"/>
          <w:spacing w:val="-2"/>
          <w:sz w:val="24"/>
        </w:rPr>
        <w:t xml:space="preserve"> </w:t>
      </w:r>
      <w:r>
        <w:rPr>
          <w:color w:val="000009"/>
          <w:sz w:val="24"/>
        </w:rPr>
        <w:t>деятельность;</w:t>
      </w:r>
    </w:p>
    <w:p w:rsidR="0046385D" w:rsidRDefault="0046385D" w:rsidP="009B13EA">
      <w:pPr>
        <w:pStyle w:val="a8"/>
        <w:numPr>
          <w:ilvl w:val="2"/>
          <w:numId w:val="43"/>
        </w:numPr>
        <w:tabs>
          <w:tab w:val="left" w:pos="1190"/>
        </w:tabs>
        <w:ind w:left="1189"/>
        <w:jc w:val="both"/>
        <w:rPr>
          <w:sz w:val="24"/>
        </w:rPr>
      </w:pPr>
      <w:r>
        <w:rPr>
          <w:sz w:val="24"/>
        </w:rPr>
        <w:t>обеспечивают возможность исполнения требований</w:t>
      </w:r>
      <w:r>
        <w:rPr>
          <w:spacing w:val="-7"/>
          <w:sz w:val="24"/>
        </w:rPr>
        <w:t xml:space="preserve"> </w:t>
      </w:r>
      <w:r>
        <w:rPr>
          <w:sz w:val="24"/>
        </w:rPr>
        <w:t>Стандарта;</w:t>
      </w:r>
    </w:p>
    <w:p w:rsidR="0046385D" w:rsidRDefault="0046385D" w:rsidP="009B13EA">
      <w:pPr>
        <w:pStyle w:val="a8"/>
        <w:numPr>
          <w:ilvl w:val="2"/>
          <w:numId w:val="43"/>
        </w:numPr>
        <w:tabs>
          <w:tab w:val="left" w:pos="1190"/>
        </w:tabs>
        <w:ind w:right="691" w:firstLine="707"/>
        <w:jc w:val="both"/>
        <w:rPr>
          <w:sz w:val="24"/>
        </w:rPr>
      </w:pPr>
      <w:r>
        <w:rPr>
          <w:sz w:val="24"/>
        </w:rPr>
        <w:t xml:space="preserve">обеспечивают реализацию обязательной части </w:t>
      </w:r>
      <w:r>
        <w:rPr>
          <w:spacing w:val="-4"/>
          <w:sz w:val="24"/>
        </w:rPr>
        <w:t>АООП</w:t>
      </w:r>
      <w:r>
        <w:rPr>
          <w:spacing w:val="52"/>
          <w:sz w:val="24"/>
        </w:rPr>
        <w:t xml:space="preserve"> </w:t>
      </w:r>
      <w:r>
        <w:rPr>
          <w:sz w:val="24"/>
        </w:rPr>
        <w:t>и части, формируемой участниками</w:t>
      </w:r>
      <w:r>
        <w:rPr>
          <w:spacing w:val="-7"/>
          <w:sz w:val="24"/>
        </w:rPr>
        <w:t xml:space="preserve"> </w:t>
      </w:r>
      <w:r>
        <w:rPr>
          <w:sz w:val="24"/>
        </w:rPr>
        <w:t>образовательных</w:t>
      </w:r>
      <w:r>
        <w:rPr>
          <w:spacing w:val="-6"/>
          <w:sz w:val="24"/>
        </w:rPr>
        <w:t xml:space="preserve"> </w:t>
      </w:r>
      <w:r>
        <w:rPr>
          <w:sz w:val="24"/>
        </w:rPr>
        <w:t>отношений</w:t>
      </w:r>
      <w:r>
        <w:rPr>
          <w:spacing w:val="-7"/>
          <w:sz w:val="24"/>
        </w:rPr>
        <w:t xml:space="preserve"> </w:t>
      </w:r>
      <w:r>
        <w:rPr>
          <w:sz w:val="24"/>
        </w:rPr>
        <w:t>с</w:t>
      </w:r>
      <w:r>
        <w:rPr>
          <w:spacing w:val="-6"/>
          <w:sz w:val="24"/>
        </w:rPr>
        <w:t xml:space="preserve"> </w:t>
      </w:r>
      <w:r>
        <w:rPr>
          <w:sz w:val="24"/>
        </w:rPr>
        <w:t>учетом</w:t>
      </w:r>
      <w:r>
        <w:rPr>
          <w:spacing w:val="-8"/>
          <w:sz w:val="24"/>
        </w:rPr>
        <w:t xml:space="preserve"> </w:t>
      </w:r>
      <w:r>
        <w:rPr>
          <w:sz w:val="24"/>
        </w:rPr>
        <w:t>особых</w:t>
      </w:r>
      <w:r>
        <w:rPr>
          <w:spacing w:val="-6"/>
          <w:sz w:val="24"/>
        </w:rPr>
        <w:t xml:space="preserve"> </w:t>
      </w:r>
      <w:r>
        <w:rPr>
          <w:sz w:val="24"/>
        </w:rPr>
        <w:t>образовательных</w:t>
      </w:r>
      <w:r>
        <w:rPr>
          <w:spacing w:val="-6"/>
          <w:sz w:val="24"/>
        </w:rPr>
        <w:t xml:space="preserve"> </w:t>
      </w:r>
      <w:r>
        <w:rPr>
          <w:sz w:val="24"/>
        </w:rPr>
        <w:t>потребностей обучающихся;</w:t>
      </w:r>
    </w:p>
    <w:p w:rsidR="0046385D" w:rsidRDefault="0046385D" w:rsidP="009B13EA">
      <w:pPr>
        <w:pStyle w:val="a8"/>
        <w:numPr>
          <w:ilvl w:val="2"/>
          <w:numId w:val="43"/>
        </w:numPr>
        <w:tabs>
          <w:tab w:val="left" w:pos="1190"/>
        </w:tabs>
        <w:ind w:right="692" w:firstLine="707"/>
        <w:jc w:val="both"/>
        <w:rPr>
          <w:color w:val="000009"/>
          <w:sz w:val="24"/>
        </w:rPr>
      </w:pPr>
      <w:r>
        <w:rPr>
          <w:color w:val="000009"/>
          <w:sz w:val="24"/>
        </w:rPr>
        <w:t xml:space="preserve">отражают структуру и объем </w:t>
      </w:r>
      <w:r>
        <w:rPr>
          <w:color w:val="000009"/>
          <w:spacing w:val="-3"/>
          <w:sz w:val="24"/>
        </w:rPr>
        <w:t xml:space="preserve">расходов, необходимых </w:t>
      </w:r>
      <w:r>
        <w:rPr>
          <w:color w:val="000009"/>
          <w:sz w:val="24"/>
        </w:rPr>
        <w:t xml:space="preserve">для реализации </w:t>
      </w:r>
      <w:r>
        <w:rPr>
          <w:color w:val="000009"/>
          <w:spacing w:val="-4"/>
          <w:sz w:val="24"/>
        </w:rPr>
        <w:t xml:space="preserve">АООП </w:t>
      </w:r>
      <w:r>
        <w:rPr>
          <w:color w:val="000009"/>
          <w:sz w:val="24"/>
        </w:rPr>
        <w:t xml:space="preserve">и достижения планируемых </w:t>
      </w:r>
      <w:r>
        <w:rPr>
          <w:color w:val="000009"/>
          <w:spacing w:val="-3"/>
          <w:sz w:val="24"/>
        </w:rPr>
        <w:t xml:space="preserve">результатов, </w:t>
      </w:r>
      <w:r>
        <w:rPr>
          <w:color w:val="000009"/>
          <w:sz w:val="24"/>
        </w:rPr>
        <w:t>а также механизм их</w:t>
      </w:r>
      <w:r>
        <w:rPr>
          <w:color w:val="000009"/>
          <w:spacing w:val="-9"/>
          <w:sz w:val="24"/>
        </w:rPr>
        <w:t xml:space="preserve"> </w:t>
      </w:r>
      <w:r>
        <w:rPr>
          <w:color w:val="000009"/>
          <w:sz w:val="24"/>
        </w:rPr>
        <w:t>формирования.</w:t>
      </w:r>
    </w:p>
    <w:p w:rsidR="0046385D" w:rsidRDefault="0046385D" w:rsidP="0046385D">
      <w:pPr>
        <w:pStyle w:val="a6"/>
        <w:ind w:left="222" w:right="688" w:firstLine="707"/>
        <w:jc w:val="both"/>
      </w:pPr>
      <w:r>
        <w:rPr>
          <w:color w:val="000009"/>
        </w:rPr>
        <w:lastRenderedPageBreak/>
        <w:t xml:space="preserve">Финансирование реализации </w:t>
      </w:r>
      <w:r>
        <w:rPr>
          <w:color w:val="000009"/>
          <w:spacing w:val="-4"/>
        </w:rPr>
        <w:t>АООП</w:t>
      </w:r>
      <w:r>
        <w:rPr>
          <w:color w:val="000009"/>
          <w:spacing w:val="52"/>
        </w:rPr>
        <w:t xml:space="preserve"> </w:t>
      </w:r>
      <w:r>
        <w:rPr>
          <w:color w:val="000009"/>
        </w:rPr>
        <w:t xml:space="preserve">осуществляется в объеме определяемых Правительством Свердловской области </w:t>
      </w:r>
      <w:proofErr w:type="gramStart"/>
      <w:r>
        <w:rPr>
          <w:color w:val="000009"/>
        </w:rPr>
        <w:t>нормативов обеспечения государственных гарантий реализации прав</w:t>
      </w:r>
      <w:proofErr w:type="gramEnd"/>
      <w:r>
        <w:rPr>
          <w:color w:val="000009"/>
        </w:rPr>
        <w:t xml:space="preserve"> на получение общедоступного и бесплатного общего образования. </w:t>
      </w:r>
      <w:r>
        <w:rPr>
          <w:color w:val="000009"/>
          <w:spacing w:val="-4"/>
        </w:rPr>
        <w:t xml:space="preserve">Указанные </w:t>
      </w:r>
      <w:r>
        <w:rPr>
          <w:color w:val="000009"/>
        </w:rPr>
        <w:t>нормативы определяются в соответствии со Стандартом:</w:t>
      </w:r>
    </w:p>
    <w:p w:rsidR="0046385D" w:rsidRDefault="0046385D" w:rsidP="009B13EA">
      <w:pPr>
        <w:pStyle w:val="a8"/>
        <w:numPr>
          <w:ilvl w:val="0"/>
          <w:numId w:val="42"/>
        </w:numPr>
        <w:tabs>
          <w:tab w:val="left" w:pos="1074"/>
        </w:tabs>
        <w:spacing w:before="3" w:line="237" w:lineRule="auto"/>
        <w:ind w:right="684" w:firstLine="556"/>
        <w:jc w:val="both"/>
        <w:rPr>
          <w:sz w:val="24"/>
        </w:rPr>
      </w:pPr>
      <w:r>
        <w:rPr>
          <w:color w:val="000009"/>
          <w:sz w:val="24"/>
        </w:rPr>
        <w:t>специальными условиями получения образования (кадровыми, материально- техническими);</w:t>
      </w:r>
    </w:p>
    <w:p w:rsidR="0046385D" w:rsidRDefault="0046385D" w:rsidP="009B13EA">
      <w:pPr>
        <w:pStyle w:val="a8"/>
        <w:numPr>
          <w:ilvl w:val="0"/>
          <w:numId w:val="42"/>
        </w:numPr>
        <w:tabs>
          <w:tab w:val="left" w:pos="1074"/>
        </w:tabs>
        <w:spacing w:before="2"/>
        <w:ind w:left="1074"/>
        <w:jc w:val="both"/>
        <w:rPr>
          <w:sz w:val="24"/>
        </w:rPr>
      </w:pPr>
      <w:r>
        <w:rPr>
          <w:color w:val="000009"/>
          <w:spacing w:val="-3"/>
          <w:sz w:val="24"/>
        </w:rPr>
        <w:t xml:space="preserve">расходами </w:t>
      </w:r>
      <w:r>
        <w:rPr>
          <w:color w:val="000009"/>
          <w:sz w:val="24"/>
        </w:rPr>
        <w:t xml:space="preserve">на оплату </w:t>
      </w:r>
      <w:r>
        <w:rPr>
          <w:color w:val="000009"/>
          <w:spacing w:val="-4"/>
          <w:sz w:val="24"/>
        </w:rPr>
        <w:t xml:space="preserve">труда </w:t>
      </w:r>
      <w:r>
        <w:rPr>
          <w:color w:val="000009"/>
          <w:sz w:val="24"/>
        </w:rPr>
        <w:t>работников, реализующих</w:t>
      </w:r>
      <w:r>
        <w:rPr>
          <w:color w:val="000009"/>
          <w:spacing w:val="-4"/>
          <w:sz w:val="24"/>
        </w:rPr>
        <w:t xml:space="preserve"> АООП;</w:t>
      </w:r>
    </w:p>
    <w:p w:rsidR="0046385D" w:rsidRDefault="0046385D" w:rsidP="009B13EA">
      <w:pPr>
        <w:pStyle w:val="a8"/>
        <w:numPr>
          <w:ilvl w:val="0"/>
          <w:numId w:val="42"/>
        </w:numPr>
        <w:tabs>
          <w:tab w:val="left" w:pos="1074"/>
        </w:tabs>
        <w:spacing w:before="1"/>
        <w:ind w:right="688" w:firstLine="556"/>
        <w:jc w:val="both"/>
        <w:rPr>
          <w:sz w:val="24"/>
        </w:rPr>
      </w:pPr>
      <w:r>
        <w:rPr>
          <w:color w:val="000009"/>
          <w:spacing w:val="-3"/>
          <w:sz w:val="24"/>
        </w:rPr>
        <w:t xml:space="preserve">расходами </w:t>
      </w:r>
      <w:r>
        <w:rPr>
          <w:color w:val="000009"/>
          <w:sz w:val="24"/>
        </w:rPr>
        <w:t xml:space="preserve">на средства обучения и воспитания, коррекции (компенсации) нарушений развития, включающими </w:t>
      </w:r>
      <w:r>
        <w:rPr>
          <w:color w:val="000009"/>
          <w:spacing w:val="-3"/>
          <w:sz w:val="24"/>
        </w:rPr>
        <w:t xml:space="preserve">расходные </w:t>
      </w:r>
      <w:r>
        <w:rPr>
          <w:color w:val="000009"/>
          <w:sz w:val="24"/>
        </w:rPr>
        <w:t xml:space="preserve">и дидактические материалы, </w:t>
      </w:r>
      <w:r>
        <w:rPr>
          <w:color w:val="000009"/>
          <w:spacing w:val="-3"/>
          <w:sz w:val="24"/>
        </w:rPr>
        <w:t xml:space="preserve">оборудование, </w:t>
      </w:r>
      <w:r>
        <w:rPr>
          <w:color w:val="000009"/>
          <w:sz w:val="24"/>
        </w:rPr>
        <w:t xml:space="preserve">инвентарь, электронные ресурсы, оплату услуг связи, в </w:t>
      </w:r>
      <w:r>
        <w:rPr>
          <w:color w:val="000009"/>
          <w:spacing w:val="-3"/>
          <w:sz w:val="24"/>
        </w:rPr>
        <w:t xml:space="preserve">том </w:t>
      </w:r>
      <w:r>
        <w:rPr>
          <w:color w:val="000009"/>
          <w:sz w:val="24"/>
        </w:rPr>
        <w:t xml:space="preserve">числе </w:t>
      </w:r>
      <w:r>
        <w:rPr>
          <w:color w:val="000009"/>
          <w:spacing w:val="-3"/>
          <w:sz w:val="24"/>
        </w:rPr>
        <w:t xml:space="preserve">расходами, </w:t>
      </w:r>
      <w:r>
        <w:rPr>
          <w:color w:val="000009"/>
          <w:sz w:val="24"/>
        </w:rPr>
        <w:t>связанными с подключением к информационно-телекоммуникационной</w:t>
      </w:r>
      <w:r>
        <w:rPr>
          <w:color w:val="000009"/>
          <w:spacing w:val="-18"/>
          <w:sz w:val="24"/>
        </w:rPr>
        <w:t xml:space="preserve"> </w:t>
      </w:r>
      <w:r>
        <w:rPr>
          <w:color w:val="000009"/>
          <w:sz w:val="24"/>
        </w:rPr>
        <w:t>сети</w:t>
      </w:r>
    </w:p>
    <w:p w:rsidR="0046385D" w:rsidRDefault="0046385D" w:rsidP="0046385D">
      <w:pPr>
        <w:pStyle w:val="a6"/>
        <w:spacing w:line="273" w:lineRule="exact"/>
        <w:ind w:left="222"/>
      </w:pPr>
      <w:r>
        <w:rPr>
          <w:color w:val="000009"/>
        </w:rPr>
        <w:t>«Интернет»;</w:t>
      </w:r>
    </w:p>
    <w:p w:rsidR="0046385D" w:rsidRDefault="0046385D" w:rsidP="009B13EA">
      <w:pPr>
        <w:pStyle w:val="a8"/>
        <w:numPr>
          <w:ilvl w:val="0"/>
          <w:numId w:val="42"/>
        </w:numPr>
        <w:tabs>
          <w:tab w:val="left" w:pos="1074"/>
        </w:tabs>
        <w:spacing w:before="5" w:line="237" w:lineRule="auto"/>
        <w:ind w:right="689" w:firstLine="556"/>
        <w:rPr>
          <w:sz w:val="24"/>
        </w:rPr>
      </w:pPr>
      <w:r>
        <w:rPr>
          <w:color w:val="000009"/>
          <w:spacing w:val="-3"/>
          <w:sz w:val="24"/>
        </w:rPr>
        <w:t xml:space="preserve">расходами, </w:t>
      </w:r>
      <w:r>
        <w:rPr>
          <w:color w:val="000009"/>
          <w:sz w:val="24"/>
        </w:rPr>
        <w:t xml:space="preserve">связанными с дополнительным профессиональным образованием </w:t>
      </w:r>
      <w:r>
        <w:rPr>
          <w:color w:val="000009"/>
          <w:spacing w:val="-3"/>
          <w:sz w:val="24"/>
        </w:rPr>
        <w:t xml:space="preserve">руководящих </w:t>
      </w:r>
      <w:r>
        <w:rPr>
          <w:color w:val="000009"/>
          <w:sz w:val="24"/>
        </w:rPr>
        <w:t>и педагогических работников по профилю их</w:t>
      </w:r>
      <w:r>
        <w:rPr>
          <w:color w:val="000009"/>
          <w:spacing w:val="-2"/>
          <w:sz w:val="24"/>
        </w:rPr>
        <w:t xml:space="preserve"> </w:t>
      </w:r>
      <w:r>
        <w:rPr>
          <w:color w:val="000009"/>
          <w:sz w:val="24"/>
        </w:rPr>
        <w:t>деятельности;</w:t>
      </w:r>
    </w:p>
    <w:p w:rsidR="0046385D" w:rsidRDefault="0046385D" w:rsidP="009B13EA">
      <w:pPr>
        <w:pStyle w:val="a8"/>
        <w:numPr>
          <w:ilvl w:val="0"/>
          <w:numId w:val="42"/>
        </w:numPr>
        <w:tabs>
          <w:tab w:val="left" w:pos="1074"/>
        </w:tabs>
        <w:spacing w:before="4" w:line="237" w:lineRule="auto"/>
        <w:ind w:left="930" w:right="686" w:hanging="152"/>
        <w:rPr>
          <w:sz w:val="24"/>
        </w:rPr>
      </w:pPr>
      <w:r>
        <w:rPr>
          <w:color w:val="000009"/>
          <w:sz w:val="24"/>
        </w:rPr>
        <w:t xml:space="preserve">иными </w:t>
      </w:r>
      <w:r>
        <w:rPr>
          <w:color w:val="000009"/>
          <w:spacing w:val="-3"/>
          <w:sz w:val="24"/>
        </w:rPr>
        <w:t xml:space="preserve">расходами, </w:t>
      </w:r>
      <w:r>
        <w:rPr>
          <w:color w:val="000009"/>
          <w:sz w:val="24"/>
        </w:rPr>
        <w:t xml:space="preserve">связанными с реализацией и обеспечением реализации АООП. Финансовое обеспечение соответствует специфике </w:t>
      </w:r>
      <w:proofErr w:type="gramStart"/>
      <w:r>
        <w:rPr>
          <w:color w:val="000009"/>
          <w:sz w:val="24"/>
        </w:rPr>
        <w:t>кадровых</w:t>
      </w:r>
      <w:proofErr w:type="gramEnd"/>
      <w:r>
        <w:rPr>
          <w:color w:val="000009"/>
          <w:sz w:val="24"/>
        </w:rPr>
        <w:t xml:space="preserve"> и</w:t>
      </w:r>
      <w:r>
        <w:rPr>
          <w:color w:val="000009"/>
          <w:spacing w:val="47"/>
          <w:sz w:val="24"/>
        </w:rPr>
        <w:t xml:space="preserve"> </w:t>
      </w:r>
      <w:r>
        <w:rPr>
          <w:color w:val="000009"/>
          <w:sz w:val="24"/>
        </w:rPr>
        <w:t>материально-</w:t>
      </w:r>
    </w:p>
    <w:p w:rsidR="0046385D" w:rsidRDefault="0046385D" w:rsidP="0046385D">
      <w:pPr>
        <w:pStyle w:val="a6"/>
        <w:ind w:left="222"/>
      </w:pPr>
      <w:r>
        <w:rPr>
          <w:color w:val="000009"/>
        </w:rPr>
        <w:t>технических условий, определенных в АООП.</w:t>
      </w:r>
    </w:p>
    <w:p w:rsidR="0046385D" w:rsidRDefault="0046385D" w:rsidP="0046385D">
      <w:pPr>
        <w:spacing w:line="273" w:lineRule="exact"/>
        <w:rPr>
          <w:sz w:val="24"/>
        </w:rPr>
      </w:pPr>
    </w:p>
    <w:p w:rsidR="0046385D" w:rsidRDefault="0046385D" w:rsidP="0046385D">
      <w:pPr>
        <w:pStyle w:val="1"/>
        <w:spacing w:before="71"/>
        <w:ind w:left="222" w:right="689"/>
        <w:jc w:val="both"/>
      </w:pPr>
      <w:r>
        <w:t>Характеристика материально-технического, учебно-методического обеспечения и информационно-технической среды</w:t>
      </w:r>
    </w:p>
    <w:p w:rsidR="0046385D" w:rsidRDefault="0046385D" w:rsidP="0046385D">
      <w:pPr>
        <w:pStyle w:val="a6"/>
        <w:spacing w:before="9"/>
        <w:ind w:left="0"/>
        <w:rPr>
          <w:b/>
          <w:sz w:val="23"/>
        </w:rPr>
      </w:pPr>
    </w:p>
    <w:p w:rsidR="0046385D" w:rsidRDefault="0046385D" w:rsidP="0046385D">
      <w:pPr>
        <w:pStyle w:val="a6"/>
        <w:spacing w:line="276" w:lineRule="auto"/>
        <w:ind w:left="222" w:right="685" w:firstLine="120"/>
        <w:jc w:val="both"/>
      </w:pPr>
      <w:r>
        <w:t>Материально-техническая база школы соответствует задачам по обеспечению реализации образовательной программы, имеет необходимое учебно-материальное оснащения образовательного процесса и создания соответствующей социальнообразовательной</w:t>
      </w:r>
      <w:r>
        <w:rPr>
          <w:spacing w:val="-1"/>
        </w:rPr>
        <w:t xml:space="preserve"> </w:t>
      </w:r>
      <w:r>
        <w:t>среды.</w:t>
      </w:r>
    </w:p>
    <w:p w:rsidR="0046385D" w:rsidRDefault="0046385D" w:rsidP="0046385D">
      <w:pPr>
        <w:pStyle w:val="a6"/>
        <w:spacing w:line="276" w:lineRule="auto"/>
        <w:ind w:left="222" w:right="685" w:firstLine="120"/>
        <w:jc w:val="both"/>
      </w:pPr>
    </w:p>
    <w:p w:rsidR="0046385D" w:rsidRPr="00C345E6" w:rsidRDefault="0046385D" w:rsidP="0046385D">
      <w:pPr>
        <w:pStyle w:val="a6"/>
        <w:spacing w:line="276" w:lineRule="auto"/>
        <w:ind w:left="222" w:right="685" w:firstLine="120"/>
        <w:jc w:val="both"/>
        <w:rPr>
          <w:b/>
        </w:rPr>
      </w:pPr>
      <w:r w:rsidRPr="00C345E6">
        <w:rPr>
          <w:b/>
        </w:rPr>
        <w:t>Речкаловская СОШ</w:t>
      </w:r>
    </w:p>
    <w:p w:rsidR="0046385D" w:rsidRDefault="0046385D" w:rsidP="0046385D">
      <w:pPr>
        <w:pStyle w:val="a6"/>
        <w:spacing w:line="276" w:lineRule="auto"/>
        <w:ind w:left="222" w:right="685"/>
        <w:jc w:val="both"/>
      </w:pPr>
      <w:proofErr w:type="gramStart"/>
      <w:r>
        <w:t>Всего оборудовано 14 учебных кабинетов (4 кабинета для обучающихся начальных классов, 2 кабинета русского языка и литературы, 2 кабинета математики, 1 кабинет географии и биологии, 1 кабинет иностранного языка, 1 кабинет информатики, 1 кабинет истории, 1 кабинет физики и химии, 1 кабинет обслуживающего труда), мастерская по обработке древесины, школьный музей, спортивный зал.</w:t>
      </w:r>
      <w:proofErr w:type="gramEnd"/>
    </w:p>
    <w:p w:rsidR="0046385D" w:rsidRDefault="0046385D" w:rsidP="0046385D">
      <w:pPr>
        <w:pStyle w:val="a6"/>
        <w:spacing w:line="276" w:lineRule="auto"/>
        <w:ind w:left="222" w:right="685" w:firstLine="120"/>
        <w:jc w:val="both"/>
      </w:pPr>
    </w:p>
    <w:p w:rsidR="0046385D" w:rsidRPr="00C345E6" w:rsidRDefault="0046385D" w:rsidP="0046385D">
      <w:pPr>
        <w:pStyle w:val="a6"/>
        <w:spacing w:line="276" w:lineRule="auto"/>
        <w:ind w:left="0" w:right="685"/>
        <w:jc w:val="both"/>
        <w:rPr>
          <w:b/>
        </w:rPr>
      </w:pPr>
      <w:r w:rsidRPr="00C345E6">
        <w:rPr>
          <w:b/>
        </w:rPr>
        <w:t xml:space="preserve">    Филиал «</w:t>
      </w:r>
      <w:proofErr w:type="gramStart"/>
      <w:r w:rsidRPr="00C345E6">
        <w:rPr>
          <w:b/>
        </w:rPr>
        <w:t>Кирилловская</w:t>
      </w:r>
      <w:proofErr w:type="gramEnd"/>
      <w:r w:rsidRPr="00C345E6">
        <w:rPr>
          <w:b/>
        </w:rPr>
        <w:t xml:space="preserve"> ООШ» МОУ «Речкаловская СОШ»</w:t>
      </w:r>
    </w:p>
    <w:p w:rsidR="0046385D" w:rsidRDefault="0046385D" w:rsidP="0046385D">
      <w:pPr>
        <w:pStyle w:val="a6"/>
        <w:spacing w:line="276" w:lineRule="auto"/>
        <w:ind w:left="222" w:right="685"/>
        <w:jc w:val="both"/>
      </w:pPr>
      <w:r>
        <w:t xml:space="preserve">Всего оборудовано 10 учебных кабинетов (3 кабинета для обучающихся начальных классов, 1 кабинет русского языка и литературы, 1 кабинет иностранного языка, 2 кабинет математики, 1 кабинет истории, обществознания и ОБЖ, 1 кабинет химии, биологии, физики,1 кабинет информатики), комбинированная мастерская, спортивный зал площадью </w:t>
      </w:r>
      <w:r w:rsidRPr="009F2FA6">
        <w:t>148,4 кв.м</w:t>
      </w:r>
      <w:proofErr w:type="gramStart"/>
      <w:r w:rsidRPr="009F2FA6">
        <w:t>,.</w:t>
      </w:r>
      <w:proofErr w:type="gramEnd"/>
    </w:p>
    <w:p w:rsidR="0046385D" w:rsidRPr="001C2B4C" w:rsidRDefault="0046385D" w:rsidP="0046385D">
      <w:pPr>
        <w:ind w:right="631" w:firstLine="708"/>
        <w:jc w:val="both"/>
        <w:rPr>
          <w:sz w:val="24"/>
          <w:szCs w:val="24"/>
        </w:rPr>
      </w:pPr>
      <w:r w:rsidRPr="001C2B4C">
        <w:rPr>
          <w:sz w:val="24"/>
          <w:szCs w:val="24"/>
        </w:rPr>
        <w:t xml:space="preserve">В учебном процессе </w:t>
      </w:r>
      <w:r>
        <w:rPr>
          <w:sz w:val="24"/>
          <w:szCs w:val="24"/>
        </w:rPr>
        <w:t>филиала «Кирилловская ООШ» МОУ «Речкаловская СОШ» использую</w:t>
      </w:r>
      <w:r w:rsidRPr="001C2B4C">
        <w:rPr>
          <w:sz w:val="24"/>
          <w:szCs w:val="24"/>
        </w:rPr>
        <w:t xml:space="preserve">тся 6 компьютеров, 8 ноутбуков, которые имеют лицензионное программное обеспечение, все подключены к сети Интернет, 1 интерактивная доска, 1 копировальный аппарат, 1 многофункциональное устройство, 1 черно-белый принтер, 2 мультимедийных проектора, 3 телевизора, 3 </w:t>
      </w:r>
      <w:r w:rsidRPr="001C2B4C">
        <w:rPr>
          <w:sz w:val="24"/>
          <w:szCs w:val="24"/>
          <w:lang w:val="en-US"/>
        </w:rPr>
        <w:t>DVD</w:t>
      </w:r>
      <w:r w:rsidRPr="001C2B4C">
        <w:rPr>
          <w:sz w:val="24"/>
          <w:szCs w:val="24"/>
        </w:rPr>
        <w:t>-плеера, 1 магнитофон, 1 музыкальный центр, цифровой фотоаппарат.</w:t>
      </w:r>
    </w:p>
    <w:p w:rsidR="0046385D" w:rsidRPr="001C2B4C" w:rsidRDefault="0046385D" w:rsidP="0046385D">
      <w:pPr>
        <w:ind w:right="631" w:firstLine="567"/>
        <w:jc w:val="both"/>
        <w:rPr>
          <w:sz w:val="24"/>
          <w:szCs w:val="24"/>
        </w:rPr>
      </w:pPr>
      <w:r w:rsidRPr="001C2B4C">
        <w:rPr>
          <w:sz w:val="24"/>
          <w:szCs w:val="24"/>
        </w:rPr>
        <w:t xml:space="preserve">В одном из кабинетов начальных  классов установлен программно-аппаратный комплекс, включающий в себя автоматизированное рабочее место педагога, интерактивную доску, мультимедиапроектор, 1 ноутбук, документ-камеру, 13 нетбуков </w:t>
      </w:r>
      <w:r w:rsidRPr="001C2B4C">
        <w:rPr>
          <w:sz w:val="24"/>
          <w:szCs w:val="24"/>
        </w:rPr>
        <w:lastRenderedPageBreak/>
        <w:t xml:space="preserve">для детей, модульную систему экспериментов, систему мониторинга и контроля качества знаний. Остальные кабинеты начальных  классов имеют  рабочее место </w:t>
      </w:r>
      <w:proofErr w:type="gramStart"/>
      <w:r w:rsidRPr="001C2B4C">
        <w:rPr>
          <w:sz w:val="24"/>
          <w:szCs w:val="24"/>
        </w:rPr>
        <w:t>педагога</w:t>
      </w:r>
      <w:proofErr w:type="gramEnd"/>
      <w:r w:rsidRPr="001C2B4C">
        <w:rPr>
          <w:sz w:val="24"/>
          <w:szCs w:val="24"/>
        </w:rPr>
        <w:t xml:space="preserve"> оборудованное ноутбуком.</w:t>
      </w:r>
    </w:p>
    <w:p w:rsidR="0046385D" w:rsidRPr="00A81F4F" w:rsidRDefault="0046385D" w:rsidP="0046385D">
      <w:pPr>
        <w:pStyle w:val="a5"/>
        <w:ind w:firstLine="567"/>
        <w:rPr>
          <w:sz w:val="24"/>
          <w:szCs w:val="24"/>
        </w:rPr>
      </w:pPr>
      <w:r w:rsidRPr="00A81F4F">
        <w:rPr>
          <w:sz w:val="24"/>
          <w:szCs w:val="24"/>
        </w:rPr>
        <w:t xml:space="preserve">Школа оснащена в достаточном количестве мебелью, соответствующей возрастным особенностям </w:t>
      </w:r>
      <w:proofErr w:type="gramStart"/>
      <w:r w:rsidRPr="00A81F4F">
        <w:rPr>
          <w:sz w:val="24"/>
          <w:szCs w:val="24"/>
        </w:rPr>
        <w:t>обучающихся</w:t>
      </w:r>
      <w:proofErr w:type="gramEnd"/>
      <w:r w:rsidRPr="00A81F4F">
        <w:rPr>
          <w:sz w:val="24"/>
          <w:szCs w:val="24"/>
        </w:rPr>
        <w:t xml:space="preserve">. В начальной школе 100% </w:t>
      </w:r>
      <w:proofErr w:type="gramStart"/>
      <w:r w:rsidRPr="00A81F4F">
        <w:rPr>
          <w:sz w:val="24"/>
          <w:szCs w:val="24"/>
        </w:rPr>
        <w:t>обучающихся</w:t>
      </w:r>
      <w:proofErr w:type="gramEnd"/>
      <w:r w:rsidRPr="00A81F4F">
        <w:rPr>
          <w:sz w:val="24"/>
          <w:szCs w:val="24"/>
        </w:rPr>
        <w:t xml:space="preserve"> имеют парты с наклонной столешницей. Все помещения оборудованы мебелью, расстановка мебели   в   школьных   кабинетах    соответствует    требованиям   СанПиН  </w:t>
      </w:r>
      <w:r w:rsidRPr="00A81F4F">
        <w:rPr>
          <w:spacing w:val="53"/>
          <w:sz w:val="24"/>
          <w:szCs w:val="24"/>
        </w:rPr>
        <w:t xml:space="preserve"> </w:t>
      </w:r>
      <w:r w:rsidRPr="00A81F4F">
        <w:rPr>
          <w:sz w:val="24"/>
          <w:szCs w:val="24"/>
        </w:rPr>
        <w:t>2.4.2.2821-10</w:t>
      </w:r>
    </w:p>
    <w:p w:rsidR="0046385D" w:rsidRPr="00A81F4F" w:rsidRDefault="0046385D" w:rsidP="0046385D">
      <w:pPr>
        <w:pStyle w:val="a5"/>
        <w:rPr>
          <w:sz w:val="24"/>
          <w:szCs w:val="24"/>
        </w:rPr>
      </w:pPr>
      <w:r w:rsidRPr="00A81F4F">
        <w:rPr>
          <w:sz w:val="24"/>
          <w:szCs w:val="24"/>
        </w:rPr>
        <w:t xml:space="preserve">«Санитарно-эпидемиологические требования к условиям и организации обучения в общеобразовательных учреждениях», оснащением, презентационным оборудованием и необходимым   инвентарем    в   соответствии    с   требованиями    СанПиН  </w:t>
      </w:r>
      <w:r w:rsidRPr="00A81F4F">
        <w:rPr>
          <w:spacing w:val="38"/>
          <w:sz w:val="24"/>
          <w:szCs w:val="24"/>
        </w:rPr>
        <w:t xml:space="preserve"> </w:t>
      </w:r>
      <w:r w:rsidRPr="00A81F4F">
        <w:rPr>
          <w:sz w:val="24"/>
          <w:szCs w:val="24"/>
        </w:rPr>
        <w:t>2.4.2.2821-10</w:t>
      </w:r>
    </w:p>
    <w:p w:rsidR="0046385D" w:rsidRPr="00A81F4F" w:rsidRDefault="0046385D" w:rsidP="0046385D">
      <w:pPr>
        <w:pStyle w:val="a5"/>
        <w:rPr>
          <w:sz w:val="24"/>
          <w:szCs w:val="24"/>
        </w:rPr>
      </w:pPr>
      <w:proofErr w:type="gramStart"/>
      <w:r w:rsidRPr="00A81F4F">
        <w:rPr>
          <w:sz w:val="24"/>
          <w:szCs w:val="24"/>
        </w:rPr>
        <w:t>«Санитарно-эпидемиологические требования к условиям и организации обучения в общеобразовательных учреждениях»: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46385D" w:rsidRPr="00A81F4F" w:rsidRDefault="0046385D" w:rsidP="0046385D">
      <w:pPr>
        <w:pStyle w:val="a5"/>
        <w:ind w:firstLine="222"/>
        <w:rPr>
          <w:sz w:val="24"/>
          <w:szCs w:val="24"/>
        </w:rPr>
      </w:pPr>
      <w:r w:rsidRPr="00A81F4F">
        <w:rPr>
          <w:sz w:val="24"/>
          <w:szCs w:val="24"/>
        </w:rPr>
        <w:t>В школе имеется собственная столовая на 30 посадочных мест, помещения для хранения  и приготовления пищи, обеспечивающие возможность организации качественного горячего питания, в том числе горячих завтраков; административные и иные помещения, оснащенные необходимым</w:t>
      </w:r>
      <w:r w:rsidRPr="00A81F4F">
        <w:rPr>
          <w:spacing w:val="-5"/>
          <w:sz w:val="24"/>
          <w:szCs w:val="24"/>
        </w:rPr>
        <w:t xml:space="preserve"> </w:t>
      </w:r>
      <w:r w:rsidRPr="00A81F4F">
        <w:rPr>
          <w:sz w:val="24"/>
          <w:szCs w:val="24"/>
        </w:rPr>
        <w:t>оборудованием.</w:t>
      </w:r>
    </w:p>
    <w:p w:rsidR="0046385D" w:rsidRDefault="0046385D" w:rsidP="0046385D">
      <w:pPr>
        <w:pStyle w:val="a6"/>
        <w:spacing w:before="199" w:line="276" w:lineRule="auto"/>
        <w:ind w:left="222" w:right="684" w:firstLine="120"/>
        <w:jc w:val="both"/>
      </w:pPr>
      <w:r>
        <w:t xml:space="preserve">Функционирует школьная библиотека с абонементной зоной и книгохранилищами, обеспечивающими сохранность книжного фонда, медиатекой. </w:t>
      </w:r>
      <w:proofErr w:type="gramStart"/>
      <w:r>
        <w:t xml:space="preserve">Образовательная организация имеет свой сайт (http://kirginschool.uoirbitmo.ru), обновляемый не реже 2-х раз в месяц, электронную почту (E-mail: </w:t>
      </w:r>
      <w:hyperlink r:id="rId17" w:history="1">
        <w:r w:rsidRPr="00F5080B">
          <w:rPr>
            <w:rStyle w:val="af4"/>
            <w:lang w:val="en-US"/>
          </w:rPr>
          <w:t>www</w:t>
        </w:r>
        <w:r w:rsidRPr="00F5080B">
          <w:rPr>
            <w:rStyle w:val="af4"/>
          </w:rPr>
          <w:t>.</w:t>
        </w:r>
        <w:r w:rsidRPr="00F5080B">
          <w:rPr>
            <w:rStyle w:val="af4"/>
            <w:lang w:val="en-US"/>
          </w:rPr>
          <w:t>rechkalovscool</w:t>
        </w:r>
        <w:r w:rsidRPr="00F5080B">
          <w:rPr>
            <w:rStyle w:val="af4"/>
          </w:rPr>
          <w:t>.</w:t>
        </w:r>
        <w:r w:rsidRPr="00F5080B">
          <w:rPr>
            <w:rStyle w:val="af4"/>
            <w:lang w:val="en-US"/>
          </w:rPr>
          <w:t>uoirbitmo</w:t>
        </w:r>
        <w:r w:rsidRPr="00F5080B">
          <w:rPr>
            <w:rStyle w:val="af4"/>
          </w:rPr>
          <w:t>.</w:t>
        </w:r>
        <w:r w:rsidRPr="00F5080B">
          <w:rPr>
            <w:rStyle w:val="af4"/>
            <w:lang w:val="en-US"/>
          </w:rPr>
          <w:t>ru</w:t>
        </w:r>
      </w:hyperlink>
      <w:r>
        <w:t>.</w:t>
      </w:r>
      <w:proofErr w:type="gramEnd"/>
    </w:p>
    <w:p w:rsidR="0046385D" w:rsidRDefault="0046385D" w:rsidP="0046385D">
      <w:pPr>
        <w:pStyle w:val="a6"/>
        <w:spacing w:before="78"/>
        <w:ind w:left="222" w:right="691" w:firstLine="719"/>
        <w:jc w:val="both"/>
      </w:pPr>
      <w:r>
        <w:t>Занятия по внеурочной деятельности проводятся не ранее чем через 30 минут после окончания основных уроков. Горячим питанием обеспечено 100% учащихся.</w:t>
      </w:r>
    </w:p>
    <w:p w:rsidR="0046385D" w:rsidRDefault="0046385D" w:rsidP="0046385D">
      <w:pPr>
        <w:pStyle w:val="a6"/>
        <w:ind w:left="222" w:right="684" w:firstLine="707"/>
        <w:jc w:val="both"/>
      </w:pPr>
      <w:r>
        <w:t>Медицинское обслуживание учащихся осуществляется медицинским работником Речкаловского ФАП и Кирилловского  ФАП на основании договора с ГБУЗ СО «</w:t>
      </w:r>
      <w:r w:rsidRPr="00543E83">
        <w:t>Ирбитская центральная городская больница</w:t>
      </w:r>
      <w:r>
        <w:t xml:space="preserve">». Основными задачами медицинского обслуживания являются организация профилактической работы, оказание медицинской помощи учащимся и персоналу, </w:t>
      </w:r>
      <w:proofErr w:type="gramStart"/>
      <w:r>
        <w:t>контроль за</w:t>
      </w:r>
      <w:proofErr w:type="gramEnd"/>
      <w:r>
        <w:t xml:space="preserve"> организацией питания. В течение учебного года с детьми проводится санитарно -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журнале.</w:t>
      </w:r>
    </w:p>
    <w:p w:rsidR="0046385D" w:rsidRDefault="0046385D" w:rsidP="0046385D">
      <w:pPr>
        <w:pStyle w:val="a6"/>
        <w:ind w:left="0"/>
        <w:rPr>
          <w:sz w:val="26"/>
        </w:rPr>
      </w:pPr>
    </w:p>
    <w:p w:rsidR="0046385D" w:rsidRDefault="0046385D" w:rsidP="0046385D">
      <w:pPr>
        <w:pStyle w:val="a6"/>
        <w:ind w:left="222" w:right="691" w:firstLine="707"/>
        <w:jc w:val="both"/>
      </w:pPr>
      <w:r>
        <w:tab/>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46385D" w:rsidRDefault="0046385D" w:rsidP="0046385D">
      <w:pPr>
        <w:pStyle w:val="a6"/>
        <w:ind w:left="0"/>
      </w:pPr>
    </w:p>
    <w:p w:rsidR="0046385D" w:rsidRDefault="0046385D" w:rsidP="0046385D">
      <w:pPr>
        <w:pStyle w:val="a6"/>
        <w:spacing w:before="1"/>
        <w:ind w:left="222" w:right="687" w:firstLine="707"/>
        <w:jc w:val="both"/>
      </w:pPr>
      <w:r>
        <w:rPr>
          <w:color w:val="000009"/>
        </w:rPr>
        <w:t>Материально-техническое и информационное оснащение образовательного процесса обеспечивает возможность:</w:t>
      </w:r>
    </w:p>
    <w:p w:rsidR="0046385D" w:rsidRDefault="0046385D" w:rsidP="0046385D">
      <w:pPr>
        <w:pStyle w:val="a6"/>
        <w:spacing w:before="2"/>
        <w:ind w:left="222" w:right="689" w:firstLine="707"/>
        <w:jc w:val="both"/>
      </w:pPr>
      <w:r>
        <w:rPr>
          <w:rFonts w:ascii="Symbol" w:hAnsi="Symbol"/>
          <w:color w:val="000009"/>
        </w:rPr>
        <w:t></w:t>
      </w:r>
      <w:r>
        <w:rPr>
          <w:color w:val="000009"/>
        </w:rPr>
        <w:t xml:space="preserve">проведения экспериментов, в </w:t>
      </w:r>
      <w:r>
        <w:rPr>
          <w:color w:val="000009"/>
          <w:spacing w:val="-3"/>
        </w:rPr>
        <w:t xml:space="preserve">том </w:t>
      </w:r>
      <w:r>
        <w:rPr>
          <w:color w:val="000009"/>
        </w:rPr>
        <w:t>числе с использованием учебного</w:t>
      </w:r>
      <w:r>
        <w:rPr>
          <w:color w:val="000009"/>
          <w:spacing w:val="-40"/>
        </w:rPr>
        <w:t xml:space="preserve"> </w:t>
      </w:r>
      <w:r>
        <w:rPr>
          <w:color w:val="000009"/>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color w:val="000009"/>
          <w:spacing w:val="-1"/>
        </w:rPr>
        <w:t xml:space="preserve"> </w:t>
      </w:r>
      <w:r>
        <w:rPr>
          <w:color w:val="000009"/>
        </w:rPr>
        <w:t>измерения;</w:t>
      </w:r>
    </w:p>
    <w:p w:rsidR="0046385D" w:rsidRDefault="0046385D" w:rsidP="0046385D">
      <w:pPr>
        <w:pStyle w:val="a6"/>
        <w:ind w:left="222" w:right="687" w:firstLine="707"/>
        <w:jc w:val="both"/>
      </w:pPr>
      <w:r>
        <w:rPr>
          <w:rFonts w:ascii="Symbol" w:hAnsi="Symbol"/>
          <w:color w:val="000009"/>
        </w:rPr>
        <w:lastRenderedPageBreak/>
        <w:t></w:t>
      </w:r>
      <w:r>
        <w:rPr>
          <w:color w:val="000009"/>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6385D" w:rsidRDefault="0046385D" w:rsidP="0046385D">
      <w:pPr>
        <w:pStyle w:val="a6"/>
        <w:spacing w:line="293" w:lineRule="exact"/>
        <w:ind w:left="930"/>
        <w:jc w:val="both"/>
      </w:pPr>
      <w:r>
        <w:rPr>
          <w:rFonts w:ascii="Symbol" w:hAnsi="Symbol"/>
          <w:color w:val="000009"/>
        </w:rPr>
        <w:t></w:t>
      </w:r>
      <w:r>
        <w:rPr>
          <w:color w:val="000009"/>
        </w:rPr>
        <w:t>создания материальных объектов, в том числе произведений искусства;</w:t>
      </w:r>
    </w:p>
    <w:p w:rsidR="0046385D" w:rsidRDefault="0046385D" w:rsidP="0046385D">
      <w:pPr>
        <w:pStyle w:val="a6"/>
        <w:spacing w:before="2" w:line="237" w:lineRule="auto"/>
        <w:ind w:left="222" w:right="688" w:firstLine="707"/>
        <w:jc w:val="both"/>
      </w:pPr>
      <w:r>
        <w:rPr>
          <w:rFonts w:ascii="Symbol" w:hAnsi="Symbol"/>
          <w:color w:val="000009"/>
        </w:rPr>
        <w:t></w:t>
      </w:r>
      <w:r>
        <w:rPr>
          <w:color w:val="000009"/>
        </w:rPr>
        <w:t xml:space="preserve">создания и использования информации (в </w:t>
      </w:r>
      <w:r>
        <w:rPr>
          <w:color w:val="000009"/>
          <w:spacing w:val="-3"/>
        </w:rPr>
        <w:t xml:space="preserve">том </w:t>
      </w:r>
      <w:r>
        <w:rPr>
          <w:color w:val="000009"/>
        </w:rPr>
        <w:t xml:space="preserve">числе запись и обработка изображений и </w:t>
      </w:r>
      <w:r>
        <w:rPr>
          <w:color w:val="000009"/>
          <w:spacing w:val="-4"/>
        </w:rPr>
        <w:t>звука,</w:t>
      </w:r>
      <w:r>
        <w:rPr>
          <w:color w:val="000009"/>
          <w:spacing w:val="52"/>
        </w:rPr>
        <w:t xml:space="preserve"> </w:t>
      </w:r>
      <w:r>
        <w:rPr>
          <w:color w:val="000009"/>
        </w:rPr>
        <w:t xml:space="preserve">выступления с </w:t>
      </w:r>
      <w:r>
        <w:rPr>
          <w:color w:val="000009"/>
          <w:spacing w:val="-4"/>
        </w:rPr>
        <w:t>аудио-,</w:t>
      </w:r>
      <w:r>
        <w:rPr>
          <w:color w:val="000009"/>
          <w:spacing w:val="52"/>
        </w:rPr>
        <w:t xml:space="preserve"> </w:t>
      </w:r>
      <w:r>
        <w:rPr>
          <w:color w:val="000009"/>
        </w:rPr>
        <w:t>виде</w:t>
      </w:r>
      <w:proofErr w:type="gramStart"/>
      <w:r>
        <w:rPr>
          <w:color w:val="000009"/>
        </w:rPr>
        <w:t>о-</w:t>
      </w:r>
      <w:proofErr w:type="gramEnd"/>
      <w:r>
        <w:rPr>
          <w:color w:val="000009"/>
        </w:rPr>
        <w:t xml:space="preserve"> и графическим сопровождением, общение в сети «Интернет» и другое);</w:t>
      </w:r>
    </w:p>
    <w:p w:rsidR="0046385D" w:rsidRDefault="0046385D" w:rsidP="0046385D">
      <w:pPr>
        <w:pStyle w:val="a6"/>
        <w:spacing w:before="5" w:line="293" w:lineRule="exact"/>
        <w:ind w:left="930"/>
        <w:jc w:val="both"/>
      </w:pPr>
      <w:r>
        <w:rPr>
          <w:rFonts w:ascii="Symbol" w:hAnsi="Symbol"/>
          <w:color w:val="000009"/>
        </w:rPr>
        <w:t></w:t>
      </w:r>
      <w:r>
        <w:rPr>
          <w:color w:val="000009"/>
        </w:rPr>
        <w:t>физического развития, участия в спортивных соревнованиях и играх;</w:t>
      </w:r>
    </w:p>
    <w:p w:rsidR="0046385D" w:rsidRDefault="0046385D" w:rsidP="0046385D">
      <w:pPr>
        <w:pStyle w:val="a6"/>
        <w:spacing w:before="2" w:line="237" w:lineRule="auto"/>
        <w:ind w:left="222" w:right="692" w:firstLine="707"/>
        <w:jc w:val="both"/>
      </w:pPr>
      <w:r>
        <w:rPr>
          <w:rFonts w:ascii="Symbol" w:hAnsi="Symbol"/>
          <w:color w:val="000009"/>
        </w:rPr>
        <w:t></w:t>
      </w:r>
      <w:r>
        <w:rPr>
          <w:color w:val="000009"/>
        </w:rPr>
        <w:t>планирования учебной деятельности, фиксирования его реализации в целом и отдельных этапов (выступлений, дискуссий, экспериментов);</w:t>
      </w:r>
    </w:p>
    <w:p w:rsidR="0046385D" w:rsidRDefault="0046385D" w:rsidP="0046385D">
      <w:pPr>
        <w:pStyle w:val="a6"/>
        <w:spacing w:before="2" w:line="293" w:lineRule="exact"/>
        <w:ind w:left="930"/>
      </w:pPr>
      <w:r>
        <w:rPr>
          <w:rFonts w:ascii="Symbol" w:hAnsi="Symbol"/>
          <w:color w:val="000009"/>
        </w:rPr>
        <w:t></w:t>
      </w:r>
      <w:r>
        <w:rPr>
          <w:color w:val="000009"/>
        </w:rPr>
        <w:t>размещения материалов и работ в информационной среде организации;</w:t>
      </w:r>
    </w:p>
    <w:p w:rsidR="0046385D" w:rsidRDefault="0046385D" w:rsidP="0046385D">
      <w:pPr>
        <w:pStyle w:val="a6"/>
        <w:spacing w:line="293" w:lineRule="exact"/>
        <w:ind w:left="930"/>
      </w:pPr>
      <w:r>
        <w:rPr>
          <w:rFonts w:ascii="Symbol" w:hAnsi="Symbol"/>
          <w:color w:val="000009"/>
        </w:rPr>
        <w:t></w:t>
      </w:r>
      <w:r>
        <w:rPr>
          <w:color w:val="000009"/>
        </w:rPr>
        <w:t>проведения массовых мероприятий, собраний, представлений;</w:t>
      </w:r>
    </w:p>
    <w:p w:rsidR="0046385D" w:rsidRDefault="0046385D" w:rsidP="0046385D">
      <w:pPr>
        <w:pStyle w:val="a6"/>
        <w:spacing w:before="1" w:line="293" w:lineRule="exact"/>
        <w:ind w:left="930"/>
      </w:pPr>
      <w:r>
        <w:rPr>
          <w:rFonts w:ascii="Symbol" w:hAnsi="Symbol"/>
          <w:color w:val="000009"/>
        </w:rPr>
        <w:t></w:t>
      </w:r>
      <w:r>
        <w:rPr>
          <w:color w:val="000009"/>
        </w:rPr>
        <w:t>организации отдыха и питания;</w:t>
      </w:r>
    </w:p>
    <w:p w:rsidR="0046385D" w:rsidRDefault="0046385D" w:rsidP="0046385D">
      <w:pPr>
        <w:pStyle w:val="a6"/>
        <w:tabs>
          <w:tab w:val="left" w:pos="2632"/>
          <w:tab w:val="left" w:pos="3997"/>
          <w:tab w:val="left" w:pos="4421"/>
          <w:tab w:val="left" w:pos="6067"/>
          <w:tab w:val="left" w:pos="7756"/>
          <w:tab w:val="left" w:pos="9473"/>
        </w:tabs>
        <w:spacing w:before="2" w:line="237" w:lineRule="auto"/>
        <w:ind w:left="222" w:right="684" w:firstLine="707"/>
      </w:pPr>
      <w:r>
        <w:rPr>
          <w:rFonts w:ascii="Symbol" w:hAnsi="Symbol"/>
          <w:color w:val="000009"/>
        </w:rPr>
        <w:t></w:t>
      </w:r>
      <w:r>
        <w:rPr>
          <w:color w:val="000009"/>
        </w:rPr>
        <w:t>исполнения,</w:t>
      </w:r>
      <w:r>
        <w:rPr>
          <w:color w:val="000009"/>
        </w:rPr>
        <w:tab/>
        <w:t>сочинения</w:t>
      </w:r>
      <w:r>
        <w:rPr>
          <w:color w:val="000009"/>
        </w:rPr>
        <w:tab/>
        <w:t>и</w:t>
      </w:r>
      <w:r>
        <w:rPr>
          <w:color w:val="000009"/>
        </w:rPr>
        <w:tab/>
        <w:t>аранжировки</w:t>
      </w:r>
      <w:r>
        <w:rPr>
          <w:color w:val="000009"/>
        </w:rPr>
        <w:tab/>
        <w:t>музыкальных</w:t>
      </w:r>
      <w:r>
        <w:rPr>
          <w:color w:val="000009"/>
        </w:rPr>
        <w:tab/>
        <w:t xml:space="preserve">произведений </w:t>
      </w:r>
      <w:r>
        <w:rPr>
          <w:color w:val="000009"/>
          <w:spacing w:val="-18"/>
        </w:rPr>
        <w:t xml:space="preserve">с </w:t>
      </w:r>
      <w:r>
        <w:rPr>
          <w:color w:val="000009"/>
        </w:rPr>
        <w:t>применением традиционных инструментов и цифровых</w:t>
      </w:r>
      <w:r>
        <w:rPr>
          <w:color w:val="000009"/>
          <w:spacing w:val="-5"/>
        </w:rPr>
        <w:t xml:space="preserve"> </w:t>
      </w:r>
      <w:r>
        <w:rPr>
          <w:color w:val="000009"/>
        </w:rPr>
        <w:t>технологий;</w:t>
      </w:r>
    </w:p>
    <w:p w:rsidR="0046385D" w:rsidRDefault="0046385D" w:rsidP="0046385D">
      <w:pPr>
        <w:pStyle w:val="a6"/>
        <w:tabs>
          <w:tab w:val="left" w:pos="2357"/>
          <w:tab w:val="left" w:pos="3752"/>
          <w:tab w:val="left" w:pos="4105"/>
          <w:tab w:val="left" w:pos="5620"/>
          <w:tab w:val="left" w:pos="5951"/>
          <w:tab w:val="left" w:pos="7838"/>
        </w:tabs>
        <w:spacing w:before="5" w:line="237" w:lineRule="auto"/>
        <w:ind w:left="222" w:right="687" w:firstLine="707"/>
      </w:pPr>
      <w:r>
        <w:rPr>
          <w:rFonts w:ascii="Symbol" w:hAnsi="Symbol"/>
        </w:rPr>
        <w:t></w:t>
      </w:r>
      <w:r>
        <w:rPr>
          <w:color w:val="000009"/>
        </w:rPr>
        <w:t>обработки</w:t>
      </w:r>
      <w:r>
        <w:rPr>
          <w:color w:val="000009"/>
        </w:rPr>
        <w:tab/>
        <w:t>материалов</w:t>
      </w:r>
      <w:r>
        <w:rPr>
          <w:color w:val="000009"/>
        </w:rPr>
        <w:tab/>
        <w:t>и</w:t>
      </w:r>
      <w:r>
        <w:rPr>
          <w:color w:val="000009"/>
        </w:rPr>
        <w:tab/>
        <w:t>информации</w:t>
      </w:r>
      <w:r>
        <w:rPr>
          <w:color w:val="000009"/>
        </w:rPr>
        <w:tab/>
        <w:t>с</w:t>
      </w:r>
      <w:r>
        <w:rPr>
          <w:color w:val="000009"/>
        </w:rPr>
        <w:tab/>
        <w:t>использованием</w:t>
      </w:r>
      <w:r>
        <w:rPr>
          <w:color w:val="000009"/>
        </w:rPr>
        <w:tab/>
      </w:r>
      <w:r>
        <w:rPr>
          <w:color w:val="000009"/>
          <w:spacing w:val="-1"/>
        </w:rPr>
        <w:t xml:space="preserve">технологических </w:t>
      </w:r>
      <w:r>
        <w:rPr>
          <w:color w:val="000009"/>
        </w:rPr>
        <w:t>инструментов.</w:t>
      </w:r>
    </w:p>
    <w:p w:rsidR="0046385D" w:rsidRDefault="0046385D" w:rsidP="0046385D">
      <w:pPr>
        <w:pStyle w:val="a6"/>
        <w:ind w:left="930"/>
      </w:pPr>
      <w:r>
        <w:t>Структура требований к материально-техническим условиям включает требования</w:t>
      </w:r>
    </w:p>
    <w:p w:rsidR="0046385D" w:rsidRDefault="0046385D" w:rsidP="0046385D">
      <w:pPr>
        <w:pStyle w:val="a6"/>
        <w:ind w:left="222"/>
      </w:pPr>
      <w:r>
        <w:t>к:</w:t>
      </w:r>
    </w:p>
    <w:p w:rsidR="0046385D" w:rsidRDefault="0046385D" w:rsidP="0046385D">
      <w:pPr>
        <w:pStyle w:val="a6"/>
        <w:spacing w:before="2" w:line="287" w:lineRule="exact"/>
        <w:ind w:left="920"/>
      </w:pPr>
      <w:r>
        <w:rPr>
          <w:rFonts w:ascii="Symbol" w:hAnsi="Symbol"/>
        </w:rPr>
        <w:t></w:t>
      </w:r>
      <w:r>
        <w:rPr>
          <w:position w:val="1"/>
        </w:rPr>
        <w:t>организации пространства, в котором осуществляется реализация АООП;</w:t>
      </w:r>
    </w:p>
    <w:p w:rsidR="0046385D" w:rsidRDefault="0046385D" w:rsidP="0046385D">
      <w:pPr>
        <w:pStyle w:val="a6"/>
        <w:spacing w:line="287" w:lineRule="exact"/>
        <w:ind w:left="920"/>
      </w:pPr>
      <w:r>
        <w:rPr>
          <w:rFonts w:ascii="Symbol" w:hAnsi="Symbol"/>
        </w:rPr>
        <w:t></w:t>
      </w:r>
      <w:r>
        <w:rPr>
          <w:position w:val="1"/>
        </w:rPr>
        <w:t>организации временного режима обучения;</w:t>
      </w:r>
    </w:p>
    <w:p w:rsidR="0046385D" w:rsidRDefault="0046385D" w:rsidP="0046385D">
      <w:pPr>
        <w:pStyle w:val="a6"/>
        <w:ind w:left="222" w:right="691" w:firstLine="707"/>
        <w:jc w:val="both"/>
      </w:pPr>
      <w:r>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46385D" w:rsidRDefault="0046385D" w:rsidP="0046385D">
      <w:pPr>
        <w:pStyle w:val="a6"/>
        <w:ind w:left="0"/>
      </w:pPr>
    </w:p>
    <w:p w:rsidR="0046385D" w:rsidRDefault="0046385D" w:rsidP="0046385D">
      <w:pPr>
        <w:pStyle w:val="a6"/>
        <w:spacing w:before="1"/>
        <w:ind w:left="222" w:right="687" w:firstLine="707"/>
        <w:jc w:val="both"/>
      </w:pPr>
      <w:r>
        <w:rPr>
          <w:color w:val="000009"/>
        </w:rPr>
        <w:t>Материально-техническое и информационное оснащение образовательного процесса обеспечивает возможность:</w:t>
      </w:r>
    </w:p>
    <w:p w:rsidR="0046385D" w:rsidRDefault="0046385D" w:rsidP="0046385D">
      <w:pPr>
        <w:pStyle w:val="a6"/>
        <w:spacing w:before="2"/>
        <w:ind w:left="222" w:right="689" w:firstLine="707"/>
        <w:jc w:val="both"/>
      </w:pPr>
      <w:r>
        <w:rPr>
          <w:rFonts w:ascii="Symbol" w:hAnsi="Symbol"/>
          <w:color w:val="000009"/>
        </w:rPr>
        <w:t></w:t>
      </w:r>
      <w:r>
        <w:rPr>
          <w:color w:val="000009"/>
        </w:rPr>
        <w:t xml:space="preserve">проведения экспериментов, в </w:t>
      </w:r>
      <w:r>
        <w:rPr>
          <w:color w:val="000009"/>
          <w:spacing w:val="-3"/>
        </w:rPr>
        <w:t xml:space="preserve">том </w:t>
      </w:r>
      <w:r>
        <w:rPr>
          <w:color w:val="000009"/>
        </w:rPr>
        <w:t>числе с использованием учебного</w:t>
      </w:r>
      <w:r>
        <w:rPr>
          <w:color w:val="000009"/>
          <w:spacing w:val="-40"/>
        </w:rPr>
        <w:t xml:space="preserve"> </w:t>
      </w:r>
      <w:r>
        <w:rPr>
          <w:color w:val="000009"/>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color w:val="000009"/>
          <w:spacing w:val="-1"/>
        </w:rPr>
        <w:t xml:space="preserve"> </w:t>
      </w:r>
      <w:r>
        <w:rPr>
          <w:color w:val="000009"/>
        </w:rPr>
        <w:t>измерения;</w:t>
      </w:r>
    </w:p>
    <w:p w:rsidR="0046385D" w:rsidRDefault="0046385D" w:rsidP="0046385D">
      <w:pPr>
        <w:pStyle w:val="a6"/>
        <w:ind w:left="222" w:right="687" w:firstLine="707"/>
        <w:jc w:val="both"/>
      </w:pPr>
      <w:r>
        <w:rPr>
          <w:rFonts w:ascii="Symbol" w:hAnsi="Symbol"/>
          <w:color w:val="000009"/>
        </w:rPr>
        <w:t></w:t>
      </w:r>
      <w:r>
        <w:rPr>
          <w:color w:val="000009"/>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6385D" w:rsidRDefault="0046385D" w:rsidP="0046385D">
      <w:pPr>
        <w:pStyle w:val="a6"/>
        <w:spacing w:line="293" w:lineRule="exact"/>
        <w:ind w:left="930"/>
        <w:jc w:val="both"/>
      </w:pPr>
      <w:r>
        <w:rPr>
          <w:rFonts w:ascii="Symbol" w:hAnsi="Symbol"/>
          <w:color w:val="000009"/>
        </w:rPr>
        <w:t></w:t>
      </w:r>
      <w:r>
        <w:rPr>
          <w:color w:val="000009"/>
        </w:rPr>
        <w:t>создания материальных объектов, в том числе произведений искусства;</w:t>
      </w:r>
    </w:p>
    <w:p w:rsidR="0046385D" w:rsidRDefault="0046385D" w:rsidP="0046385D">
      <w:pPr>
        <w:pStyle w:val="a6"/>
        <w:spacing w:before="2" w:line="237" w:lineRule="auto"/>
        <w:ind w:left="222" w:right="688" w:firstLine="707"/>
        <w:jc w:val="both"/>
      </w:pPr>
      <w:r>
        <w:rPr>
          <w:rFonts w:ascii="Symbol" w:hAnsi="Symbol"/>
          <w:color w:val="000009"/>
        </w:rPr>
        <w:t></w:t>
      </w:r>
      <w:r>
        <w:rPr>
          <w:color w:val="000009"/>
        </w:rPr>
        <w:t xml:space="preserve">создания и использования информации (в </w:t>
      </w:r>
      <w:r>
        <w:rPr>
          <w:color w:val="000009"/>
          <w:spacing w:val="-3"/>
        </w:rPr>
        <w:t xml:space="preserve">том </w:t>
      </w:r>
      <w:r>
        <w:rPr>
          <w:color w:val="000009"/>
        </w:rPr>
        <w:t xml:space="preserve">числе запись и обработка изображений и </w:t>
      </w:r>
      <w:r>
        <w:rPr>
          <w:color w:val="000009"/>
          <w:spacing w:val="-4"/>
        </w:rPr>
        <w:t>звука,</w:t>
      </w:r>
      <w:r>
        <w:rPr>
          <w:color w:val="000009"/>
          <w:spacing w:val="52"/>
        </w:rPr>
        <w:t xml:space="preserve"> </w:t>
      </w:r>
      <w:r>
        <w:rPr>
          <w:color w:val="000009"/>
        </w:rPr>
        <w:t xml:space="preserve">выступления с </w:t>
      </w:r>
      <w:r>
        <w:rPr>
          <w:color w:val="000009"/>
          <w:spacing w:val="-4"/>
        </w:rPr>
        <w:t>аудио-,</w:t>
      </w:r>
      <w:r>
        <w:rPr>
          <w:color w:val="000009"/>
          <w:spacing w:val="52"/>
        </w:rPr>
        <w:t xml:space="preserve"> </w:t>
      </w:r>
      <w:r>
        <w:rPr>
          <w:color w:val="000009"/>
        </w:rPr>
        <w:t>виде</w:t>
      </w:r>
      <w:proofErr w:type="gramStart"/>
      <w:r>
        <w:rPr>
          <w:color w:val="000009"/>
        </w:rPr>
        <w:t>о-</w:t>
      </w:r>
      <w:proofErr w:type="gramEnd"/>
      <w:r>
        <w:rPr>
          <w:color w:val="000009"/>
        </w:rPr>
        <w:t xml:space="preserve"> и графическим сопровождением, общение в сети «Интернет» и другое);</w:t>
      </w:r>
    </w:p>
    <w:p w:rsidR="0046385D" w:rsidRDefault="0046385D" w:rsidP="0046385D">
      <w:pPr>
        <w:pStyle w:val="a6"/>
        <w:spacing w:before="5" w:line="293" w:lineRule="exact"/>
        <w:ind w:left="930"/>
        <w:jc w:val="both"/>
      </w:pPr>
      <w:r>
        <w:rPr>
          <w:rFonts w:ascii="Symbol" w:hAnsi="Symbol"/>
          <w:color w:val="000009"/>
        </w:rPr>
        <w:t></w:t>
      </w:r>
      <w:r>
        <w:rPr>
          <w:color w:val="000009"/>
        </w:rPr>
        <w:t>физического развития, участия в спортивных соревнованиях и играх;</w:t>
      </w:r>
    </w:p>
    <w:p w:rsidR="0046385D" w:rsidRDefault="0046385D" w:rsidP="0046385D">
      <w:pPr>
        <w:pStyle w:val="a6"/>
        <w:spacing w:before="2" w:line="237" w:lineRule="auto"/>
        <w:ind w:left="222" w:right="692" w:firstLine="707"/>
        <w:jc w:val="both"/>
      </w:pPr>
      <w:r>
        <w:rPr>
          <w:rFonts w:ascii="Symbol" w:hAnsi="Symbol"/>
          <w:color w:val="000009"/>
        </w:rPr>
        <w:t></w:t>
      </w:r>
      <w:r>
        <w:rPr>
          <w:color w:val="000009"/>
        </w:rPr>
        <w:t>планирования учебной деятельности, фиксирования его реализации в целом и отдельных этапов (выступлений, дискуссий, экспериментов);</w:t>
      </w:r>
    </w:p>
    <w:p w:rsidR="0046385D" w:rsidRDefault="0046385D" w:rsidP="0046385D">
      <w:pPr>
        <w:pStyle w:val="a6"/>
        <w:spacing w:before="2" w:line="293" w:lineRule="exact"/>
        <w:ind w:left="930"/>
      </w:pPr>
      <w:r>
        <w:rPr>
          <w:rFonts w:ascii="Symbol" w:hAnsi="Symbol"/>
          <w:color w:val="000009"/>
        </w:rPr>
        <w:t></w:t>
      </w:r>
      <w:r>
        <w:rPr>
          <w:color w:val="000009"/>
        </w:rPr>
        <w:t>размещения материалов и работ в информационной среде организации;</w:t>
      </w:r>
    </w:p>
    <w:p w:rsidR="0046385D" w:rsidRDefault="0046385D" w:rsidP="0046385D">
      <w:pPr>
        <w:pStyle w:val="a6"/>
        <w:spacing w:line="293" w:lineRule="exact"/>
        <w:ind w:left="930"/>
      </w:pPr>
      <w:r>
        <w:rPr>
          <w:rFonts w:ascii="Symbol" w:hAnsi="Symbol"/>
          <w:color w:val="000009"/>
        </w:rPr>
        <w:t></w:t>
      </w:r>
      <w:r>
        <w:rPr>
          <w:color w:val="000009"/>
        </w:rPr>
        <w:t>проведения массовых мероприятий, собраний, представлений;</w:t>
      </w:r>
    </w:p>
    <w:p w:rsidR="0046385D" w:rsidRDefault="0046385D" w:rsidP="0046385D">
      <w:pPr>
        <w:pStyle w:val="a6"/>
        <w:spacing w:before="1" w:line="293" w:lineRule="exact"/>
        <w:ind w:left="930"/>
      </w:pPr>
      <w:r>
        <w:rPr>
          <w:rFonts w:ascii="Symbol" w:hAnsi="Symbol"/>
          <w:color w:val="000009"/>
        </w:rPr>
        <w:t></w:t>
      </w:r>
      <w:r>
        <w:rPr>
          <w:color w:val="000009"/>
        </w:rPr>
        <w:t>организации отдыха и питания;</w:t>
      </w:r>
    </w:p>
    <w:p w:rsidR="0046385D" w:rsidRDefault="0046385D" w:rsidP="0046385D">
      <w:pPr>
        <w:pStyle w:val="a6"/>
        <w:tabs>
          <w:tab w:val="left" w:pos="2632"/>
          <w:tab w:val="left" w:pos="3997"/>
          <w:tab w:val="left" w:pos="4421"/>
          <w:tab w:val="left" w:pos="6067"/>
          <w:tab w:val="left" w:pos="7756"/>
          <w:tab w:val="left" w:pos="9473"/>
        </w:tabs>
        <w:spacing w:before="2" w:line="237" w:lineRule="auto"/>
        <w:ind w:left="222" w:right="684" w:firstLine="707"/>
      </w:pPr>
      <w:r>
        <w:rPr>
          <w:rFonts w:ascii="Symbol" w:hAnsi="Symbol"/>
          <w:color w:val="000009"/>
        </w:rPr>
        <w:t></w:t>
      </w:r>
      <w:r>
        <w:rPr>
          <w:color w:val="000009"/>
        </w:rPr>
        <w:t>исполнения,</w:t>
      </w:r>
      <w:r>
        <w:rPr>
          <w:color w:val="000009"/>
        </w:rPr>
        <w:tab/>
        <w:t>сочинения</w:t>
      </w:r>
      <w:r>
        <w:rPr>
          <w:color w:val="000009"/>
        </w:rPr>
        <w:tab/>
        <w:t>и</w:t>
      </w:r>
      <w:r>
        <w:rPr>
          <w:color w:val="000009"/>
        </w:rPr>
        <w:tab/>
        <w:t>аранжировки</w:t>
      </w:r>
      <w:r>
        <w:rPr>
          <w:color w:val="000009"/>
        </w:rPr>
        <w:tab/>
        <w:t>музыкальных</w:t>
      </w:r>
      <w:r>
        <w:rPr>
          <w:color w:val="000009"/>
        </w:rPr>
        <w:tab/>
        <w:t xml:space="preserve">произведений </w:t>
      </w:r>
      <w:r>
        <w:rPr>
          <w:color w:val="000009"/>
          <w:spacing w:val="-18"/>
        </w:rPr>
        <w:t xml:space="preserve">с </w:t>
      </w:r>
      <w:r>
        <w:rPr>
          <w:color w:val="000009"/>
        </w:rPr>
        <w:t>применением традиционных инструментов и цифровых</w:t>
      </w:r>
      <w:r>
        <w:rPr>
          <w:color w:val="000009"/>
          <w:spacing w:val="-5"/>
        </w:rPr>
        <w:t xml:space="preserve"> </w:t>
      </w:r>
      <w:r>
        <w:rPr>
          <w:color w:val="000009"/>
        </w:rPr>
        <w:t>технологий;</w:t>
      </w:r>
    </w:p>
    <w:p w:rsidR="0046385D" w:rsidRDefault="0046385D" w:rsidP="0046385D">
      <w:pPr>
        <w:pStyle w:val="a6"/>
        <w:tabs>
          <w:tab w:val="left" w:pos="2357"/>
          <w:tab w:val="left" w:pos="3752"/>
          <w:tab w:val="left" w:pos="4105"/>
          <w:tab w:val="left" w:pos="5620"/>
          <w:tab w:val="left" w:pos="5951"/>
          <w:tab w:val="left" w:pos="7838"/>
        </w:tabs>
        <w:spacing w:before="5" w:line="237" w:lineRule="auto"/>
        <w:ind w:left="222" w:right="687" w:firstLine="707"/>
      </w:pPr>
      <w:r>
        <w:rPr>
          <w:rFonts w:ascii="Symbol" w:hAnsi="Symbol"/>
        </w:rPr>
        <w:t></w:t>
      </w:r>
      <w:r>
        <w:rPr>
          <w:color w:val="000009"/>
        </w:rPr>
        <w:t>обработки</w:t>
      </w:r>
      <w:r>
        <w:rPr>
          <w:color w:val="000009"/>
        </w:rPr>
        <w:tab/>
        <w:t>материалов</w:t>
      </w:r>
      <w:r>
        <w:rPr>
          <w:color w:val="000009"/>
        </w:rPr>
        <w:tab/>
        <w:t>и</w:t>
      </w:r>
      <w:r>
        <w:rPr>
          <w:color w:val="000009"/>
        </w:rPr>
        <w:tab/>
        <w:t>информации</w:t>
      </w:r>
      <w:r>
        <w:rPr>
          <w:color w:val="000009"/>
        </w:rPr>
        <w:tab/>
        <w:t>с</w:t>
      </w:r>
      <w:r>
        <w:rPr>
          <w:color w:val="000009"/>
        </w:rPr>
        <w:tab/>
        <w:t>использованием</w:t>
      </w:r>
      <w:r>
        <w:rPr>
          <w:color w:val="000009"/>
        </w:rPr>
        <w:tab/>
      </w:r>
      <w:r>
        <w:rPr>
          <w:color w:val="000009"/>
          <w:spacing w:val="-1"/>
        </w:rPr>
        <w:t xml:space="preserve">технологических </w:t>
      </w:r>
      <w:r>
        <w:rPr>
          <w:color w:val="000009"/>
        </w:rPr>
        <w:t>инструментов.</w:t>
      </w:r>
    </w:p>
    <w:p w:rsidR="0046385D" w:rsidRDefault="0046385D" w:rsidP="0046385D">
      <w:pPr>
        <w:pStyle w:val="a6"/>
        <w:ind w:left="930"/>
      </w:pPr>
      <w:r>
        <w:t>Структура требований к материально-техническим условиям включает требования</w:t>
      </w:r>
    </w:p>
    <w:p w:rsidR="0046385D" w:rsidRDefault="0046385D" w:rsidP="0046385D">
      <w:pPr>
        <w:pStyle w:val="a6"/>
        <w:ind w:left="222"/>
      </w:pPr>
      <w:r>
        <w:t>к:</w:t>
      </w:r>
    </w:p>
    <w:p w:rsidR="0046385D" w:rsidRDefault="0046385D" w:rsidP="0046385D">
      <w:pPr>
        <w:pStyle w:val="a6"/>
        <w:spacing w:before="2" w:line="287" w:lineRule="exact"/>
        <w:ind w:left="920"/>
      </w:pPr>
      <w:r>
        <w:rPr>
          <w:rFonts w:ascii="Symbol" w:hAnsi="Symbol"/>
        </w:rPr>
        <w:t></w:t>
      </w:r>
      <w:r>
        <w:rPr>
          <w:position w:val="1"/>
        </w:rPr>
        <w:t>организации пространства, в котором осуществляется реализация АООП;</w:t>
      </w:r>
    </w:p>
    <w:p w:rsidR="0046385D" w:rsidRDefault="0046385D" w:rsidP="0046385D">
      <w:pPr>
        <w:pStyle w:val="a6"/>
        <w:spacing w:line="287" w:lineRule="exact"/>
        <w:ind w:left="920"/>
      </w:pPr>
      <w:r>
        <w:rPr>
          <w:rFonts w:ascii="Symbol" w:hAnsi="Symbol"/>
        </w:rPr>
        <w:lastRenderedPageBreak/>
        <w:t></w:t>
      </w:r>
      <w:r>
        <w:rPr>
          <w:position w:val="1"/>
        </w:rPr>
        <w:t>организации временного режима обучения;</w:t>
      </w:r>
    </w:p>
    <w:p w:rsidR="0046385D" w:rsidRDefault="0046385D" w:rsidP="0046385D">
      <w:pPr>
        <w:pStyle w:val="a6"/>
        <w:spacing w:before="88" w:line="288" w:lineRule="exact"/>
        <w:ind w:left="920"/>
        <w:jc w:val="both"/>
      </w:pPr>
      <w:r>
        <w:rPr>
          <w:rFonts w:ascii="Symbol" w:hAnsi="Symbol"/>
        </w:rPr>
        <w:t></w:t>
      </w:r>
      <w:r>
        <w:rPr>
          <w:position w:val="1"/>
        </w:rPr>
        <w:t>техническим средствам обучения;</w:t>
      </w:r>
    </w:p>
    <w:p w:rsidR="0046385D" w:rsidRDefault="0046385D" w:rsidP="0046385D">
      <w:pPr>
        <w:pStyle w:val="a6"/>
        <w:spacing w:before="6" w:line="228" w:lineRule="auto"/>
        <w:ind w:left="222" w:right="692" w:firstLine="698"/>
        <w:jc w:val="both"/>
      </w:pPr>
      <w:r>
        <w:rPr>
          <w:rFonts w:ascii="Symbol" w:hAnsi="Symbol"/>
        </w:rPr>
        <w:t></w:t>
      </w:r>
      <w:r>
        <w:rPr>
          <w:position w:val="1"/>
        </w:rPr>
        <w:t xml:space="preserve">специальным учебникам, рабочим тетрадям, дидактическим материалам, </w:t>
      </w:r>
      <w:r>
        <w:t>компьютерным инструментам обучения.</w:t>
      </w:r>
    </w:p>
    <w:p w:rsidR="0046385D" w:rsidRDefault="0046385D" w:rsidP="0046385D">
      <w:pPr>
        <w:pStyle w:val="a6"/>
        <w:spacing w:before="1"/>
        <w:ind w:left="222" w:right="692" w:firstLine="707"/>
        <w:jc w:val="both"/>
      </w:pPr>
      <w:r>
        <w:rPr>
          <w:i/>
        </w:rPr>
        <w:t>Пространство</w:t>
      </w:r>
      <w:r>
        <w:t xml:space="preserve">,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46385D" w:rsidRDefault="0046385D" w:rsidP="0046385D">
      <w:pPr>
        <w:pStyle w:val="a6"/>
        <w:tabs>
          <w:tab w:val="left" w:pos="2577"/>
          <w:tab w:val="left" w:pos="5510"/>
          <w:tab w:val="left" w:pos="6301"/>
          <w:tab w:val="left" w:pos="7867"/>
        </w:tabs>
        <w:spacing w:before="4" w:line="237" w:lineRule="auto"/>
        <w:ind w:left="222" w:right="689" w:firstLine="698"/>
      </w:pPr>
      <w:r>
        <w:rPr>
          <w:rFonts w:ascii="Symbol" w:hAnsi="Symbol"/>
        </w:rPr>
        <w:t></w:t>
      </w:r>
      <w:r>
        <w:t>соблюдения</w:t>
      </w:r>
      <w:r>
        <w:tab/>
        <w:t>санитарно-гигиенических</w:t>
      </w:r>
      <w:r>
        <w:tab/>
        <w:t>норм</w:t>
      </w:r>
      <w:r>
        <w:tab/>
        <w:t>организации</w:t>
      </w:r>
      <w:r>
        <w:tab/>
      </w:r>
      <w:r>
        <w:rPr>
          <w:spacing w:val="-3"/>
        </w:rPr>
        <w:t xml:space="preserve">образовательной </w:t>
      </w:r>
      <w:r>
        <w:t>деятельности;</w:t>
      </w:r>
    </w:p>
    <w:p w:rsidR="0046385D" w:rsidRDefault="0046385D" w:rsidP="0046385D">
      <w:pPr>
        <w:pStyle w:val="a6"/>
        <w:spacing w:before="2" w:line="293" w:lineRule="exact"/>
        <w:ind w:left="920"/>
      </w:pPr>
      <w:r>
        <w:rPr>
          <w:rFonts w:ascii="Symbol" w:hAnsi="Symbol"/>
        </w:rPr>
        <w:t></w:t>
      </w:r>
      <w:r>
        <w:t>обеспечения санитарно-бытовых и социально-бытовых условий;</w:t>
      </w:r>
    </w:p>
    <w:p w:rsidR="0046385D" w:rsidRDefault="0046385D" w:rsidP="0046385D">
      <w:pPr>
        <w:pStyle w:val="a6"/>
        <w:spacing w:line="293" w:lineRule="exact"/>
        <w:ind w:left="920"/>
      </w:pPr>
      <w:r>
        <w:rPr>
          <w:rFonts w:ascii="Symbol" w:hAnsi="Symbol"/>
        </w:rPr>
        <w:t></w:t>
      </w:r>
      <w:r>
        <w:t xml:space="preserve">соблюдения </w:t>
      </w:r>
      <w:proofErr w:type="gramStart"/>
      <w:r>
        <w:t>пожарной</w:t>
      </w:r>
      <w:proofErr w:type="gramEnd"/>
      <w:r>
        <w:t xml:space="preserve"> и электробезопасности;</w:t>
      </w:r>
    </w:p>
    <w:p w:rsidR="0046385D" w:rsidRDefault="0046385D" w:rsidP="0046385D">
      <w:pPr>
        <w:pStyle w:val="a6"/>
        <w:spacing w:line="293" w:lineRule="exact"/>
        <w:ind w:left="920"/>
      </w:pPr>
      <w:r>
        <w:rPr>
          <w:rFonts w:ascii="Symbol" w:hAnsi="Symbol"/>
        </w:rPr>
        <w:t></w:t>
      </w:r>
      <w:r>
        <w:t>соблюдения требований охраны труда;</w:t>
      </w:r>
    </w:p>
    <w:p w:rsidR="0046385D" w:rsidRDefault="0046385D" w:rsidP="0046385D">
      <w:pPr>
        <w:pStyle w:val="a6"/>
        <w:tabs>
          <w:tab w:val="left" w:pos="2527"/>
          <w:tab w:val="left" w:pos="4335"/>
          <w:tab w:val="left" w:pos="5242"/>
          <w:tab w:val="left" w:pos="5597"/>
          <w:tab w:val="left" w:pos="7197"/>
          <w:tab w:val="left" w:pos="8272"/>
          <w:tab w:val="left" w:pos="9444"/>
        </w:tabs>
        <w:spacing w:before="2" w:line="237" w:lineRule="auto"/>
        <w:ind w:left="222" w:right="691" w:firstLine="698"/>
      </w:pPr>
      <w:r>
        <w:rPr>
          <w:rFonts w:ascii="Symbol" w:hAnsi="Symbol"/>
        </w:rPr>
        <w:t></w:t>
      </w:r>
      <w:r>
        <w:t>соблюдения</w:t>
      </w:r>
      <w:r>
        <w:tab/>
        <w:t>своевременных</w:t>
      </w:r>
      <w:r>
        <w:tab/>
      </w:r>
      <w:r>
        <w:rPr>
          <w:spacing w:val="-3"/>
        </w:rPr>
        <w:t>сроков</w:t>
      </w:r>
      <w:r>
        <w:rPr>
          <w:spacing w:val="-3"/>
        </w:rPr>
        <w:tab/>
      </w:r>
      <w:r>
        <w:t>и</w:t>
      </w:r>
      <w:r>
        <w:tab/>
      </w:r>
      <w:r>
        <w:rPr>
          <w:spacing w:val="-3"/>
        </w:rPr>
        <w:t>необходимых</w:t>
      </w:r>
      <w:r>
        <w:rPr>
          <w:spacing w:val="-3"/>
        </w:rPr>
        <w:tab/>
      </w:r>
      <w:r>
        <w:t>объемов</w:t>
      </w:r>
      <w:r>
        <w:tab/>
        <w:t xml:space="preserve">текущего </w:t>
      </w:r>
      <w:r>
        <w:rPr>
          <w:spacing w:val="-18"/>
        </w:rPr>
        <w:t xml:space="preserve">и </w:t>
      </w:r>
      <w:r>
        <w:t>капитального ремонта.</w:t>
      </w:r>
    </w:p>
    <w:p w:rsidR="0046385D" w:rsidRDefault="0046385D" w:rsidP="0046385D">
      <w:pPr>
        <w:pStyle w:val="a6"/>
        <w:spacing w:before="1"/>
        <w:ind w:left="222" w:right="689" w:firstLine="707"/>
        <w:jc w:val="both"/>
      </w:pPr>
      <w:r>
        <w:rPr>
          <w:i/>
        </w:rPr>
        <w:t xml:space="preserve">Временной режим </w:t>
      </w:r>
      <w:r>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w:t>
      </w:r>
      <w:r>
        <w:rPr>
          <w:spacing w:val="-3"/>
        </w:rPr>
        <w:t xml:space="preserve">«Об </w:t>
      </w:r>
      <w:r>
        <w:t>образовании в РФ», СанПиН, приказы Министерства образования и др.), а также локальными актами МОУ «Речкаловская СОШ»</w:t>
      </w:r>
      <w:r>
        <w:rPr>
          <w:color w:val="FF0000"/>
        </w:rPr>
        <w:t>.</w:t>
      </w:r>
    </w:p>
    <w:p w:rsidR="0046385D" w:rsidRDefault="0046385D" w:rsidP="0046385D">
      <w:pPr>
        <w:pStyle w:val="a6"/>
        <w:spacing w:after="9"/>
        <w:ind w:left="222" w:right="688" w:firstLine="707"/>
        <w:jc w:val="both"/>
      </w:pPr>
      <w:r>
        <w:rPr>
          <w:i/>
        </w:rPr>
        <w:t xml:space="preserve">Технические средства обучения </w:t>
      </w:r>
      <w: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46385D" w:rsidRDefault="0046385D" w:rsidP="00463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46385D" w:rsidRPr="0035393E" w:rsidTr="00162D34">
        <w:tc>
          <w:tcPr>
            <w:tcW w:w="7128" w:type="dxa"/>
          </w:tcPr>
          <w:p w:rsidR="0046385D" w:rsidRPr="0035393E" w:rsidRDefault="0046385D" w:rsidP="00162D34">
            <w:pPr>
              <w:jc w:val="center"/>
              <w:rPr>
                <w:sz w:val="20"/>
                <w:szCs w:val="20"/>
              </w:rPr>
            </w:pPr>
            <w:r w:rsidRPr="0035393E">
              <w:rPr>
                <w:sz w:val="20"/>
                <w:szCs w:val="20"/>
              </w:rPr>
              <w:tab/>
              <w:t>Наименование</w:t>
            </w:r>
          </w:p>
        </w:tc>
        <w:tc>
          <w:tcPr>
            <w:tcW w:w="2340" w:type="dxa"/>
          </w:tcPr>
          <w:p w:rsidR="0046385D" w:rsidRPr="0035393E" w:rsidRDefault="0046385D" w:rsidP="00162D34">
            <w:pPr>
              <w:jc w:val="center"/>
              <w:rPr>
                <w:sz w:val="20"/>
                <w:szCs w:val="20"/>
              </w:rPr>
            </w:pPr>
            <w:r w:rsidRPr="0035393E">
              <w:rPr>
                <w:sz w:val="20"/>
                <w:szCs w:val="20"/>
              </w:rPr>
              <w:t>Количество (шт.)</w:t>
            </w:r>
          </w:p>
        </w:tc>
      </w:tr>
      <w:tr w:rsidR="0046385D" w:rsidRPr="0035393E" w:rsidTr="00162D34">
        <w:tc>
          <w:tcPr>
            <w:tcW w:w="7128" w:type="dxa"/>
          </w:tcPr>
          <w:p w:rsidR="0046385D" w:rsidRPr="0035393E" w:rsidRDefault="0046385D" w:rsidP="00162D34">
            <w:pPr>
              <w:rPr>
                <w:sz w:val="20"/>
                <w:szCs w:val="20"/>
              </w:rPr>
            </w:pPr>
            <w:r w:rsidRPr="0035393E">
              <w:rPr>
                <w:sz w:val="20"/>
                <w:szCs w:val="20"/>
              </w:rPr>
              <w:t>Количество персональных компьютеров (указывается количество всех имеющихся ПК, учитывая ноутбуки, нетбуки и т.п.)</w:t>
            </w:r>
          </w:p>
        </w:tc>
        <w:tc>
          <w:tcPr>
            <w:tcW w:w="2340" w:type="dxa"/>
          </w:tcPr>
          <w:p w:rsidR="0046385D" w:rsidRPr="0035393E" w:rsidRDefault="0046385D" w:rsidP="00162D34">
            <w:pPr>
              <w:jc w:val="both"/>
              <w:rPr>
                <w:sz w:val="20"/>
                <w:szCs w:val="20"/>
              </w:rPr>
            </w:pPr>
            <w:r w:rsidRPr="0035393E">
              <w:rPr>
                <w:sz w:val="20"/>
                <w:szCs w:val="20"/>
              </w:rPr>
              <w:t>59</w:t>
            </w:r>
          </w:p>
        </w:tc>
      </w:tr>
      <w:tr w:rsidR="0046385D" w:rsidRPr="0035393E" w:rsidTr="00162D34">
        <w:tc>
          <w:tcPr>
            <w:tcW w:w="7128" w:type="dxa"/>
          </w:tcPr>
          <w:p w:rsidR="0046385D" w:rsidRPr="0035393E" w:rsidRDefault="0046385D" w:rsidP="00162D34">
            <w:pPr>
              <w:rPr>
                <w:sz w:val="20"/>
                <w:szCs w:val="20"/>
              </w:rPr>
            </w:pPr>
            <w:r w:rsidRPr="0035393E">
              <w:rPr>
                <w:sz w:val="20"/>
                <w:szCs w:val="20"/>
              </w:rPr>
              <w:t>из них:</w:t>
            </w:r>
          </w:p>
        </w:tc>
        <w:tc>
          <w:tcPr>
            <w:tcW w:w="2340" w:type="dxa"/>
          </w:tcPr>
          <w:p w:rsidR="0046385D" w:rsidRPr="0035393E" w:rsidRDefault="0046385D" w:rsidP="00162D34">
            <w:pPr>
              <w:jc w:val="both"/>
              <w:rPr>
                <w:sz w:val="20"/>
                <w:szCs w:val="20"/>
              </w:rPr>
            </w:pPr>
          </w:p>
        </w:tc>
      </w:tr>
      <w:tr w:rsidR="0046385D" w:rsidRPr="0035393E" w:rsidTr="00162D34">
        <w:tc>
          <w:tcPr>
            <w:tcW w:w="7128" w:type="dxa"/>
          </w:tcPr>
          <w:p w:rsidR="0046385D" w:rsidRPr="0035393E" w:rsidRDefault="0046385D" w:rsidP="00162D34">
            <w:pPr>
              <w:rPr>
                <w:sz w:val="20"/>
                <w:szCs w:val="20"/>
              </w:rPr>
            </w:pPr>
            <w:r w:rsidRPr="0035393E">
              <w:rPr>
                <w:sz w:val="20"/>
                <w:szCs w:val="20"/>
              </w:rPr>
              <w:t xml:space="preserve">- приобретённых за последние три года </w:t>
            </w:r>
          </w:p>
        </w:tc>
        <w:tc>
          <w:tcPr>
            <w:tcW w:w="2340" w:type="dxa"/>
          </w:tcPr>
          <w:p w:rsidR="0046385D" w:rsidRPr="0035393E" w:rsidRDefault="0046385D" w:rsidP="00162D34">
            <w:pPr>
              <w:jc w:val="both"/>
              <w:rPr>
                <w:sz w:val="20"/>
                <w:szCs w:val="20"/>
              </w:rPr>
            </w:pPr>
            <w:r w:rsidRPr="0035393E">
              <w:rPr>
                <w:sz w:val="20"/>
                <w:szCs w:val="20"/>
              </w:rPr>
              <w:t>43</w:t>
            </w:r>
          </w:p>
        </w:tc>
      </w:tr>
      <w:tr w:rsidR="0046385D" w:rsidRPr="0035393E" w:rsidTr="00162D34">
        <w:tc>
          <w:tcPr>
            <w:tcW w:w="7128" w:type="dxa"/>
          </w:tcPr>
          <w:p w:rsidR="0046385D" w:rsidRPr="0035393E" w:rsidRDefault="0046385D" w:rsidP="00162D34">
            <w:pPr>
              <w:rPr>
                <w:sz w:val="20"/>
                <w:szCs w:val="20"/>
              </w:rPr>
            </w:pPr>
            <w:r w:rsidRPr="0035393E">
              <w:rPr>
                <w:sz w:val="20"/>
                <w:szCs w:val="20"/>
              </w:rPr>
              <w:t>- используются в учебных целях (указывается количество ПК из всех имеющихся, которые используются в учебных целях)</w:t>
            </w:r>
          </w:p>
        </w:tc>
        <w:tc>
          <w:tcPr>
            <w:tcW w:w="2340" w:type="dxa"/>
          </w:tcPr>
          <w:p w:rsidR="0046385D" w:rsidRPr="0035393E" w:rsidRDefault="0046385D" w:rsidP="00162D34">
            <w:pPr>
              <w:jc w:val="both"/>
              <w:rPr>
                <w:sz w:val="20"/>
                <w:szCs w:val="20"/>
              </w:rPr>
            </w:pPr>
            <w:r w:rsidRPr="0035393E">
              <w:rPr>
                <w:sz w:val="20"/>
                <w:szCs w:val="20"/>
              </w:rPr>
              <w:t>52</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Количество интерактивных досок в классах</w:t>
            </w:r>
          </w:p>
        </w:tc>
        <w:tc>
          <w:tcPr>
            <w:tcW w:w="2340" w:type="dxa"/>
          </w:tcPr>
          <w:p w:rsidR="0046385D" w:rsidRPr="0035393E" w:rsidRDefault="0046385D" w:rsidP="00162D34">
            <w:pPr>
              <w:jc w:val="both"/>
              <w:rPr>
                <w:sz w:val="20"/>
                <w:szCs w:val="20"/>
              </w:rPr>
            </w:pPr>
            <w:r w:rsidRPr="0035393E">
              <w:rPr>
                <w:sz w:val="20"/>
                <w:szCs w:val="20"/>
              </w:rPr>
              <w:t>7</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Количество мультимедийных проекторов в классах</w:t>
            </w:r>
          </w:p>
        </w:tc>
        <w:tc>
          <w:tcPr>
            <w:tcW w:w="2340" w:type="dxa"/>
          </w:tcPr>
          <w:p w:rsidR="0046385D" w:rsidRPr="0035393E" w:rsidRDefault="0046385D" w:rsidP="00162D34">
            <w:pPr>
              <w:jc w:val="both"/>
              <w:rPr>
                <w:sz w:val="20"/>
                <w:szCs w:val="20"/>
              </w:rPr>
            </w:pPr>
            <w:r w:rsidRPr="0035393E">
              <w:rPr>
                <w:sz w:val="20"/>
                <w:szCs w:val="20"/>
              </w:rPr>
              <w:t>9</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Наличие в учреждении сети Интернет (да, нет)</w:t>
            </w:r>
          </w:p>
        </w:tc>
        <w:tc>
          <w:tcPr>
            <w:tcW w:w="2340" w:type="dxa"/>
          </w:tcPr>
          <w:p w:rsidR="0046385D" w:rsidRPr="0035393E" w:rsidRDefault="0046385D" w:rsidP="00162D34">
            <w:pPr>
              <w:jc w:val="both"/>
              <w:rPr>
                <w:sz w:val="20"/>
                <w:szCs w:val="20"/>
              </w:rPr>
            </w:pPr>
            <w:r w:rsidRPr="0035393E">
              <w:rPr>
                <w:sz w:val="20"/>
                <w:szCs w:val="20"/>
              </w:rPr>
              <w:t>да</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 xml:space="preserve">Тип подключения к сети Интернет: модем, выделенная линия, </w:t>
            </w:r>
            <w:proofErr w:type="gramStart"/>
            <w:r w:rsidRPr="0035393E">
              <w:rPr>
                <w:sz w:val="20"/>
                <w:szCs w:val="20"/>
              </w:rPr>
              <w:t>спутниковое</w:t>
            </w:r>
            <w:proofErr w:type="gramEnd"/>
          </w:p>
        </w:tc>
        <w:tc>
          <w:tcPr>
            <w:tcW w:w="2340" w:type="dxa"/>
          </w:tcPr>
          <w:p w:rsidR="0046385D" w:rsidRPr="0035393E" w:rsidRDefault="0046385D" w:rsidP="00162D34">
            <w:pPr>
              <w:jc w:val="both"/>
              <w:rPr>
                <w:sz w:val="20"/>
                <w:szCs w:val="20"/>
              </w:rPr>
            </w:pPr>
            <w:r w:rsidRPr="0035393E">
              <w:rPr>
                <w:sz w:val="20"/>
                <w:szCs w:val="20"/>
              </w:rPr>
              <w:t>выделенная линия</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 xml:space="preserve">Количество ПК, подключенных к сети Интернет </w:t>
            </w:r>
          </w:p>
        </w:tc>
        <w:tc>
          <w:tcPr>
            <w:tcW w:w="2340" w:type="dxa"/>
          </w:tcPr>
          <w:p w:rsidR="0046385D" w:rsidRPr="0035393E" w:rsidRDefault="0046385D" w:rsidP="00162D34">
            <w:pPr>
              <w:jc w:val="both"/>
              <w:rPr>
                <w:sz w:val="20"/>
                <w:szCs w:val="20"/>
              </w:rPr>
            </w:pPr>
            <w:r w:rsidRPr="0035393E">
              <w:rPr>
                <w:sz w:val="20"/>
                <w:szCs w:val="20"/>
              </w:rPr>
              <w:t>58</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 xml:space="preserve">Количество ПК в составе локальных сетей </w:t>
            </w:r>
          </w:p>
        </w:tc>
        <w:tc>
          <w:tcPr>
            <w:tcW w:w="2340" w:type="dxa"/>
          </w:tcPr>
          <w:p w:rsidR="0046385D" w:rsidRPr="0035393E" w:rsidRDefault="0046385D" w:rsidP="00162D34">
            <w:pPr>
              <w:jc w:val="both"/>
              <w:rPr>
                <w:sz w:val="20"/>
                <w:szCs w:val="20"/>
              </w:rPr>
            </w:pPr>
            <w:r w:rsidRPr="0035393E">
              <w:rPr>
                <w:sz w:val="20"/>
                <w:szCs w:val="20"/>
              </w:rPr>
              <w:t>37</w:t>
            </w:r>
          </w:p>
        </w:tc>
      </w:tr>
      <w:tr w:rsidR="0046385D" w:rsidRPr="0035393E" w:rsidTr="00162D34">
        <w:tc>
          <w:tcPr>
            <w:tcW w:w="7128" w:type="dxa"/>
          </w:tcPr>
          <w:p w:rsidR="0046385D" w:rsidRPr="0035393E" w:rsidRDefault="0046385D" w:rsidP="00162D34">
            <w:pPr>
              <w:jc w:val="both"/>
              <w:rPr>
                <w:b/>
                <w:sz w:val="20"/>
                <w:szCs w:val="20"/>
              </w:rPr>
            </w:pPr>
            <w:r w:rsidRPr="0035393E">
              <w:rPr>
                <w:b/>
                <w:sz w:val="20"/>
                <w:szCs w:val="20"/>
              </w:rPr>
              <w:t>Дополнительное оборудование:</w:t>
            </w:r>
          </w:p>
        </w:tc>
        <w:tc>
          <w:tcPr>
            <w:tcW w:w="2340" w:type="dxa"/>
          </w:tcPr>
          <w:p w:rsidR="0046385D" w:rsidRPr="0035393E" w:rsidRDefault="0046385D" w:rsidP="00162D34">
            <w:pPr>
              <w:jc w:val="both"/>
              <w:rPr>
                <w:sz w:val="20"/>
                <w:szCs w:val="20"/>
              </w:rPr>
            </w:pP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Наличие аудио и видеотехники (с указанием наименования)</w:t>
            </w:r>
          </w:p>
        </w:tc>
        <w:tc>
          <w:tcPr>
            <w:tcW w:w="2340" w:type="dxa"/>
          </w:tcPr>
          <w:p w:rsidR="0046385D" w:rsidRPr="0035393E" w:rsidRDefault="0046385D" w:rsidP="00162D34">
            <w:pPr>
              <w:jc w:val="both"/>
              <w:rPr>
                <w:sz w:val="20"/>
                <w:szCs w:val="20"/>
              </w:rPr>
            </w:pP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DVD </w:t>
            </w:r>
            <w:r w:rsidRPr="0035393E">
              <w:rPr>
                <w:sz w:val="20"/>
                <w:szCs w:val="20"/>
              </w:rPr>
              <w:t>Акира</w:t>
            </w:r>
            <w:r w:rsidRPr="0035393E">
              <w:rPr>
                <w:sz w:val="20"/>
                <w:szCs w:val="20"/>
                <w:lang w:val="en-US"/>
              </w:rPr>
              <w:t xml:space="preserve"> PHILIPS DVP 3360K</w:t>
            </w:r>
          </w:p>
        </w:tc>
        <w:tc>
          <w:tcPr>
            <w:tcW w:w="2340" w:type="dxa"/>
          </w:tcPr>
          <w:p w:rsidR="0046385D" w:rsidRPr="0035393E" w:rsidRDefault="0046385D" w:rsidP="00162D34">
            <w:pPr>
              <w:jc w:val="both"/>
              <w:rPr>
                <w:sz w:val="20"/>
                <w:szCs w:val="20"/>
              </w:rPr>
            </w:pPr>
            <w:r w:rsidRPr="0035393E">
              <w:rPr>
                <w:sz w:val="20"/>
                <w:szCs w:val="20"/>
              </w:rPr>
              <w:t>2</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lang w:val="en-US"/>
              </w:rPr>
              <w:t>DVD</w:t>
            </w:r>
            <w:r w:rsidRPr="0035393E">
              <w:rPr>
                <w:sz w:val="20"/>
                <w:szCs w:val="20"/>
              </w:rPr>
              <w:t xml:space="preserve">-плеер </w:t>
            </w:r>
            <w:r w:rsidRPr="0035393E">
              <w:rPr>
                <w:sz w:val="20"/>
                <w:szCs w:val="20"/>
                <w:lang w:val="en-US"/>
              </w:rPr>
              <w:t>LG DCK-778</w:t>
            </w:r>
            <w:r w:rsidRPr="0035393E">
              <w:rPr>
                <w:sz w:val="20"/>
                <w:szCs w:val="20"/>
              </w:rPr>
              <w:t xml:space="preserve">  </w:t>
            </w:r>
          </w:p>
        </w:tc>
        <w:tc>
          <w:tcPr>
            <w:tcW w:w="2340" w:type="dxa"/>
          </w:tcPr>
          <w:p w:rsidR="0046385D" w:rsidRPr="0035393E" w:rsidRDefault="0046385D" w:rsidP="00162D34">
            <w:pPr>
              <w:jc w:val="both"/>
              <w:rPr>
                <w:sz w:val="20"/>
                <w:szCs w:val="20"/>
                <w:lang w:val="en-US"/>
              </w:rPr>
            </w:pPr>
            <w:r w:rsidRPr="0035393E">
              <w:rPr>
                <w:sz w:val="20"/>
                <w:szCs w:val="20"/>
                <w:lang w:val="en-US"/>
              </w:rPr>
              <w:t>4</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 xml:space="preserve">Домашний кинотеатр Акира </w:t>
            </w:r>
            <w:r w:rsidRPr="0035393E">
              <w:rPr>
                <w:sz w:val="20"/>
                <w:szCs w:val="20"/>
                <w:lang w:val="en-US"/>
              </w:rPr>
              <w:t>HTS 292 998</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Магнитола LG</w:t>
            </w:r>
          </w:p>
        </w:tc>
        <w:tc>
          <w:tcPr>
            <w:tcW w:w="2340" w:type="dxa"/>
          </w:tcPr>
          <w:p w:rsidR="0046385D" w:rsidRPr="0035393E" w:rsidRDefault="0046385D" w:rsidP="00162D34">
            <w:pPr>
              <w:jc w:val="both"/>
              <w:rPr>
                <w:sz w:val="20"/>
                <w:szCs w:val="20"/>
                <w:lang w:val="en-US"/>
              </w:rPr>
            </w:pPr>
            <w:r w:rsidRPr="0035393E">
              <w:rPr>
                <w:sz w:val="20"/>
                <w:szCs w:val="20"/>
                <w:lang w:val="en-US"/>
              </w:rPr>
              <w:t>3</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Моноблок </w:t>
            </w:r>
            <w:r w:rsidRPr="0035393E">
              <w:rPr>
                <w:sz w:val="20"/>
                <w:szCs w:val="20"/>
              </w:rPr>
              <w:t>ROLSEN D29R25TDPL</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Музыкальный </w:t>
            </w:r>
            <w:r w:rsidRPr="0035393E">
              <w:rPr>
                <w:sz w:val="20"/>
                <w:szCs w:val="20"/>
              </w:rPr>
              <w:t xml:space="preserve">центр Samsung </w:t>
            </w:r>
          </w:p>
        </w:tc>
        <w:tc>
          <w:tcPr>
            <w:tcW w:w="2340" w:type="dxa"/>
          </w:tcPr>
          <w:p w:rsidR="0046385D" w:rsidRPr="0035393E" w:rsidRDefault="0046385D" w:rsidP="00162D34">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Мультимедийный </w:t>
            </w:r>
            <w:r w:rsidRPr="0035393E">
              <w:rPr>
                <w:sz w:val="20"/>
                <w:szCs w:val="20"/>
              </w:rPr>
              <w:t>проектор BenQ</w:t>
            </w:r>
          </w:p>
        </w:tc>
        <w:tc>
          <w:tcPr>
            <w:tcW w:w="2340" w:type="dxa"/>
          </w:tcPr>
          <w:p w:rsidR="0046385D" w:rsidRPr="0035393E" w:rsidRDefault="0046385D" w:rsidP="00162D34">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Мультимедийный </w:t>
            </w:r>
            <w:r w:rsidRPr="0035393E">
              <w:rPr>
                <w:sz w:val="20"/>
                <w:szCs w:val="20"/>
              </w:rPr>
              <w:t>проектор</w:t>
            </w:r>
            <w:r w:rsidRPr="0035393E">
              <w:rPr>
                <w:sz w:val="20"/>
                <w:szCs w:val="20"/>
                <w:lang w:val="en-US"/>
              </w:rPr>
              <w:t xml:space="preserve"> ERSON EMP-1800</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Мультимедийный </w:t>
            </w:r>
            <w:r w:rsidRPr="0035393E">
              <w:rPr>
                <w:sz w:val="20"/>
                <w:szCs w:val="20"/>
              </w:rPr>
              <w:t>проектор BenQ</w:t>
            </w:r>
            <w:r w:rsidRPr="0035393E">
              <w:rPr>
                <w:sz w:val="20"/>
                <w:szCs w:val="20"/>
                <w:lang w:val="en-US"/>
              </w:rPr>
              <w:t xml:space="preserve"> 3D</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lang w:val="en-US"/>
              </w:rPr>
              <w:t xml:space="preserve">Мультимедийный </w:t>
            </w:r>
            <w:r w:rsidRPr="0035393E">
              <w:rPr>
                <w:sz w:val="20"/>
                <w:szCs w:val="20"/>
              </w:rPr>
              <w:t>проектор</w:t>
            </w:r>
            <w:r w:rsidRPr="0035393E">
              <w:rPr>
                <w:sz w:val="20"/>
                <w:szCs w:val="20"/>
                <w:lang w:val="en-US"/>
              </w:rPr>
              <w:t xml:space="preserve"> фокусный</w:t>
            </w:r>
          </w:p>
        </w:tc>
        <w:tc>
          <w:tcPr>
            <w:tcW w:w="2340" w:type="dxa"/>
          </w:tcPr>
          <w:p w:rsidR="0046385D" w:rsidRPr="0035393E" w:rsidRDefault="0046385D" w:rsidP="00162D34">
            <w:pPr>
              <w:jc w:val="both"/>
              <w:rPr>
                <w:sz w:val="20"/>
                <w:szCs w:val="20"/>
              </w:rPr>
            </w:pPr>
            <w:r w:rsidRPr="0035393E">
              <w:rPr>
                <w:sz w:val="20"/>
                <w:szCs w:val="20"/>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Телевизор AKAI 29CTF 05BS</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Телевизор</w:t>
            </w:r>
            <w:r w:rsidRPr="0035393E">
              <w:rPr>
                <w:sz w:val="20"/>
                <w:szCs w:val="20"/>
                <w:lang w:val="en-US"/>
              </w:rPr>
              <w:t xml:space="preserve"> 21LG</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Телевизор</w:t>
            </w:r>
            <w:r w:rsidRPr="0035393E">
              <w:rPr>
                <w:sz w:val="20"/>
                <w:szCs w:val="20"/>
                <w:lang w:val="en-US"/>
              </w:rPr>
              <w:t xml:space="preserve"> 72AKIRA CT-29CFP5AN</w:t>
            </w:r>
          </w:p>
        </w:tc>
        <w:tc>
          <w:tcPr>
            <w:tcW w:w="2340" w:type="dxa"/>
          </w:tcPr>
          <w:p w:rsidR="0046385D" w:rsidRPr="0035393E" w:rsidRDefault="0046385D" w:rsidP="00162D34">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 xml:space="preserve">Телевизор ЖК </w:t>
            </w:r>
            <w:r w:rsidRPr="0035393E">
              <w:rPr>
                <w:sz w:val="20"/>
                <w:szCs w:val="20"/>
                <w:lang w:val="en-US"/>
              </w:rPr>
              <w:t>Samsung</w:t>
            </w:r>
            <w:r w:rsidRPr="0035393E">
              <w:rPr>
                <w:sz w:val="20"/>
                <w:szCs w:val="20"/>
              </w:rPr>
              <w:t xml:space="preserve"> </w:t>
            </w:r>
            <w:r w:rsidRPr="0035393E">
              <w:rPr>
                <w:sz w:val="20"/>
                <w:szCs w:val="20"/>
                <w:lang w:val="en-US"/>
              </w:rPr>
              <w:t>LE</w:t>
            </w:r>
            <w:r w:rsidRPr="0035393E">
              <w:rPr>
                <w:sz w:val="20"/>
                <w:szCs w:val="20"/>
              </w:rPr>
              <w:t>-26</w:t>
            </w:r>
            <w:r w:rsidRPr="0035393E">
              <w:rPr>
                <w:sz w:val="20"/>
                <w:szCs w:val="20"/>
                <w:lang w:val="en-US"/>
              </w:rPr>
              <w:t>R</w:t>
            </w:r>
            <w:r w:rsidRPr="0035393E">
              <w:rPr>
                <w:sz w:val="20"/>
                <w:szCs w:val="20"/>
              </w:rPr>
              <w:t>81</w:t>
            </w:r>
            <w:r w:rsidRPr="0035393E">
              <w:rPr>
                <w:sz w:val="20"/>
                <w:szCs w:val="20"/>
                <w:lang w:val="en-US"/>
              </w:rPr>
              <w:t>B</w:t>
            </w:r>
          </w:p>
        </w:tc>
        <w:tc>
          <w:tcPr>
            <w:tcW w:w="2340" w:type="dxa"/>
          </w:tcPr>
          <w:p w:rsidR="0046385D" w:rsidRPr="0035393E" w:rsidRDefault="0046385D" w:rsidP="00162D34">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Телевизор</w:t>
            </w:r>
            <w:r w:rsidRPr="0035393E">
              <w:rPr>
                <w:sz w:val="20"/>
                <w:szCs w:val="20"/>
                <w:lang w:val="en-US"/>
              </w:rPr>
              <w:t xml:space="preserve"> Шиваки 2573</w:t>
            </w:r>
          </w:p>
        </w:tc>
        <w:tc>
          <w:tcPr>
            <w:tcW w:w="2340" w:type="dxa"/>
          </w:tcPr>
          <w:p w:rsidR="0046385D" w:rsidRPr="0035393E" w:rsidRDefault="0046385D" w:rsidP="00162D34">
            <w:pPr>
              <w:jc w:val="both"/>
              <w:rPr>
                <w:sz w:val="20"/>
                <w:szCs w:val="20"/>
              </w:rPr>
            </w:pPr>
            <w:r w:rsidRPr="0035393E">
              <w:rPr>
                <w:sz w:val="20"/>
                <w:szCs w:val="20"/>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Плазменная панель Panasonik TH-42 PV600R</w:t>
            </w:r>
          </w:p>
        </w:tc>
        <w:tc>
          <w:tcPr>
            <w:tcW w:w="2340" w:type="dxa"/>
          </w:tcPr>
          <w:p w:rsidR="0046385D" w:rsidRPr="0035393E" w:rsidRDefault="0046385D" w:rsidP="00162D34">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Наличие множительной и копировальной техники (с указанием наименования)</w:t>
            </w:r>
          </w:p>
        </w:tc>
        <w:tc>
          <w:tcPr>
            <w:tcW w:w="2340" w:type="dxa"/>
          </w:tcPr>
          <w:p w:rsidR="0046385D" w:rsidRPr="0035393E" w:rsidRDefault="0046385D" w:rsidP="00162D34">
            <w:pPr>
              <w:jc w:val="both"/>
              <w:rPr>
                <w:sz w:val="20"/>
                <w:szCs w:val="20"/>
              </w:rPr>
            </w:pP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lastRenderedPageBreak/>
              <w:t>Xerox Workcentre V118i</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 xml:space="preserve">Копировальный аппарат </w:t>
            </w:r>
            <w:r w:rsidRPr="0035393E">
              <w:rPr>
                <w:sz w:val="20"/>
                <w:szCs w:val="20"/>
                <w:lang w:val="en-US"/>
              </w:rPr>
              <w:t>Canon FC</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МФУ Canon MF3010</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Принтер </w:t>
            </w:r>
            <w:r w:rsidRPr="0035393E">
              <w:rPr>
                <w:sz w:val="20"/>
                <w:szCs w:val="20"/>
              </w:rPr>
              <w:t xml:space="preserve">Samsung </w:t>
            </w:r>
            <w:r w:rsidRPr="0035393E">
              <w:rPr>
                <w:sz w:val="20"/>
                <w:szCs w:val="20"/>
                <w:lang w:val="en-US"/>
              </w:rPr>
              <w:t>ML 1230</w:t>
            </w:r>
          </w:p>
        </w:tc>
        <w:tc>
          <w:tcPr>
            <w:tcW w:w="2340" w:type="dxa"/>
          </w:tcPr>
          <w:p w:rsidR="0046385D" w:rsidRPr="0035393E" w:rsidRDefault="0046385D" w:rsidP="00162D34">
            <w:pPr>
              <w:jc w:val="both"/>
              <w:rPr>
                <w:sz w:val="20"/>
                <w:szCs w:val="20"/>
              </w:rPr>
            </w:pPr>
            <w:r w:rsidRPr="0035393E">
              <w:rPr>
                <w:sz w:val="20"/>
                <w:szCs w:val="20"/>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 xml:space="preserve">Принтер </w:t>
            </w:r>
            <w:r w:rsidRPr="0035393E">
              <w:rPr>
                <w:sz w:val="20"/>
                <w:szCs w:val="20"/>
                <w:lang w:val="en-US"/>
              </w:rPr>
              <w:t>Canon</w:t>
            </w:r>
            <w:r w:rsidRPr="0035393E">
              <w:rPr>
                <w:sz w:val="20"/>
                <w:szCs w:val="20"/>
              </w:rPr>
              <w:t xml:space="preserve"> </w:t>
            </w:r>
            <w:r w:rsidRPr="0035393E">
              <w:rPr>
                <w:sz w:val="20"/>
                <w:szCs w:val="20"/>
                <w:lang w:val="en-US"/>
              </w:rPr>
              <w:t>LBP-1120</w:t>
            </w:r>
          </w:p>
        </w:tc>
        <w:tc>
          <w:tcPr>
            <w:tcW w:w="2340" w:type="dxa"/>
          </w:tcPr>
          <w:p w:rsidR="0046385D" w:rsidRPr="0035393E" w:rsidRDefault="0046385D" w:rsidP="00162D34">
            <w:pPr>
              <w:jc w:val="both"/>
              <w:rPr>
                <w:sz w:val="20"/>
                <w:szCs w:val="20"/>
              </w:rPr>
            </w:pPr>
            <w:r w:rsidRPr="0035393E">
              <w:rPr>
                <w:sz w:val="20"/>
                <w:szCs w:val="20"/>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 xml:space="preserve">Принтер </w:t>
            </w:r>
            <w:r w:rsidRPr="0035393E">
              <w:rPr>
                <w:sz w:val="20"/>
                <w:szCs w:val="20"/>
                <w:lang w:val="en-US"/>
              </w:rPr>
              <w:t>Canon</w:t>
            </w:r>
            <w:r w:rsidRPr="0035393E">
              <w:rPr>
                <w:sz w:val="20"/>
                <w:szCs w:val="20"/>
              </w:rPr>
              <w:t xml:space="preserve"> L</w:t>
            </w:r>
            <w:r w:rsidRPr="0035393E">
              <w:rPr>
                <w:sz w:val="20"/>
                <w:szCs w:val="20"/>
                <w:lang w:val="en-US"/>
              </w:rPr>
              <w:t>BP-2900</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 xml:space="preserve">Принтер </w:t>
            </w:r>
            <w:r w:rsidRPr="0035393E">
              <w:rPr>
                <w:sz w:val="20"/>
                <w:szCs w:val="20"/>
                <w:lang w:val="en-US"/>
              </w:rPr>
              <w:t>Canon</w:t>
            </w:r>
            <w:r w:rsidRPr="0035393E">
              <w:rPr>
                <w:sz w:val="20"/>
                <w:szCs w:val="20"/>
              </w:rPr>
              <w:t xml:space="preserve"> L</w:t>
            </w:r>
            <w:r w:rsidRPr="0035393E">
              <w:rPr>
                <w:sz w:val="20"/>
                <w:szCs w:val="20"/>
                <w:lang w:val="en-US"/>
              </w:rPr>
              <w:t>BP-6000</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 xml:space="preserve">Принтер </w:t>
            </w:r>
            <w:r w:rsidRPr="0035393E">
              <w:rPr>
                <w:sz w:val="20"/>
                <w:szCs w:val="20"/>
                <w:lang w:val="en-US"/>
              </w:rPr>
              <w:t>Canon</w:t>
            </w:r>
            <w:r w:rsidRPr="0035393E">
              <w:rPr>
                <w:sz w:val="20"/>
                <w:szCs w:val="20"/>
              </w:rPr>
              <w:t xml:space="preserve"> </w:t>
            </w:r>
            <w:r w:rsidRPr="0035393E">
              <w:rPr>
                <w:sz w:val="20"/>
                <w:szCs w:val="20"/>
                <w:lang w:val="en-US"/>
              </w:rPr>
              <w:t>MF3228</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Принтер</w:t>
            </w:r>
            <w:r w:rsidRPr="0035393E">
              <w:rPr>
                <w:sz w:val="20"/>
                <w:szCs w:val="20"/>
                <w:lang w:val="en-US"/>
              </w:rPr>
              <w:t xml:space="preserve"> EPSON</w:t>
            </w:r>
            <w:proofErr w:type="gramStart"/>
            <w:r w:rsidRPr="0035393E">
              <w:rPr>
                <w:sz w:val="20"/>
                <w:szCs w:val="20"/>
                <w:lang w:val="en-US"/>
              </w:rPr>
              <w:t xml:space="preserve"> С</w:t>
            </w:r>
            <w:proofErr w:type="gramEnd"/>
            <w:r w:rsidRPr="0035393E">
              <w:rPr>
                <w:sz w:val="20"/>
                <w:szCs w:val="20"/>
                <w:lang w:val="en-US"/>
              </w:rPr>
              <w:t xml:space="preserve"> 67</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rPr>
              <w:t>Принтер</w:t>
            </w:r>
            <w:r w:rsidRPr="0035393E">
              <w:rPr>
                <w:sz w:val="20"/>
                <w:szCs w:val="20"/>
                <w:lang w:val="en-US"/>
              </w:rPr>
              <w:t xml:space="preserve"> hp LaserJet 1005</w:t>
            </w:r>
          </w:p>
        </w:tc>
        <w:tc>
          <w:tcPr>
            <w:tcW w:w="2340" w:type="dxa"/>
          </w:tcPr>
          <w:p w:rsidR="0046385D" w:rsidRPr="0035393E" w:rsidRDefault="0046385D" w:rsidP="00162D34">
            <w:pPr>
              <w:jc w:val="both"/>
              <w:rPr>
                <w:sz w:val="20"/>
                <w:szCs w:val="20"/>
                <w:lang w:val="en-US"/>
              </w:rPr>
            </w:pPr>
            <w:r w:rsidRPr="0035393E">
              <w:rPr>
                <w:sz w:val="20"/>
                <w:szCs w:val="20"/>
                <w:lang w:val="en-US"/>
              </w:rPr>
              <w:t>2</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 xml:space="preserve">Принтер </w:t>
            </w:r>
            <w:r w:rsidRPr="0035393E">
              <w:rPr>
                <w:sz w:val="20"/>
                <w:szCs w:val="20"/>
              </w:rPr>
              <w:t>Samsung</w:t>
            </w:r>
            <w:r w:rsidRPr="0035393E">
              <w:rPr>
                <w:sz w:val="20"/>
                <w:szCs w:val="20"/>
                <w:lang w:val="en-US"/>
              </w:rPr>
              <w:t xml:space="preserve"> SCX-4220</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Принтер HP ColorLaser Jet2600 Color A-4</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jc w:val="both"/>
              <w:rPr>
                <w:sz w:val="20"/>
                <w:szCs w:val="20"/>
              </w:rPr>
            </w:pPr>
            <w:r w:rsidRPr="0035393E">
              <w:rPr>
                <w:sz w:val="20"/>
                <w:szCs w:val="20"/>
              </w:rPr>
              <w:t xml:space="preserve">Другое оборудование </w:t>
            </w:r>
          </w:p>
        </w:tc>
        <w:tc>
          <w:tcPr>
            <w:tcW w:w="2340" w:type="dxa"/>
          </w:tcPr>
          <w:p w:rsidR="0046385D" w:rsidRPr="0035393E" w:rsidRDefault="0046385D" w:rsidP="00162D34">
            <w:pPr>
              <w:jc w:val="both"/>
              <w:rPr>
                <w:sz w:val="20"/>
                <w:szCs w:val="20"/>
              </w:rPr>
            </w:pPr>
          </w:p>
        </w:tc>
      </w:tr>
      <w:tr w:rsidR="0046385D" w:rsidRPr="0035393E" w:rsidTr="00162D34">
        <w:tc>
          <w:tcPr>
            <w:tcW w:w="7128" w:type="dxa"/>
          </w:tcPr>
          <w:p w:rsidR="0046385D" w:rsidRPr="0035393E" w:rsidRDefault="0046385D" w:rsidP="00162D34">
            <w:pPr>
              <w:ind w:firstLine="284"/>
              <w:jc w:val="both"/>
              <w:rPr>
                <w:sz w:val="20"/>
                <w:szCs w:val="20"/>
                <w:lang w:val="en-US"/>
              </w:rPr>
            </w:pPr>
            <w:r w:rsidRPr="0035393E">
              <w:rPr>
                <w:sz w:val="20"/>
                <w:szCs w:val="20"/>
                <w:lang w:val="en-US"/>
              </w:rPr>
              <w:t xml:space="preserve">   </w:t>
            </w:r>
            <w:r w:rsidRPr="0035393E">
              <w:rPr>
                <w:sz w:val="20"/>
                <w:szCs w:val="20"/>
              </w:rPr>
              <w:t xml:space="preserve">Видеокамера </w:t>
            </w:r>
            <w:r w:rsidRPr="0035393E">
              <w:rPr>
                <w:sz w:val="20"/>
                <w:szCs w:val="20"/>
                <w:lang w:val="en-US"/>
              </w:rPr>
              <w:t>JVC GZ-MG134</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284"/>
              <w:jc w:val="both"/>
              <w:rPr>
                <w:sz w:val="20"/>
                <w:szCs w:val="20"/>
              </w:rPr>
            </w:pPr>
            <w:r w:rsidRPr="0035393E">
              <w:rPr>
                <w:sz w:val="20"/>
                <w:szCs w:val="20"/>
              </w:rPr>
              <w:t xml:space="preserve">   Документ – камера </w:t>
            </w:r>
            <w:r w:rsidRPr="0035393E">
              <w:rPr>
                <w:sz w:val="20"/>
                <w:szCs w:val="20"/>
                <w:lang w:val="en-US"/>
              </w:rPr>
              <w:t>Ken</w:t>
            </w:r>
            <w:r w:rsidRPr="0035393E">
              <w:rPr>
                <w:sz w:val="20"/>
                <w:szCs w:val="20"/>
              </w:rPr>
              <w:t>-</w:t>
            </w:r>
            <w:r w:rsidRPr="0035393E">
              <w:rPr>
                <w:sz w:val="20"/>
                <w:szCs w:val="20"/>
                <w:lang w:val="en-US"/>
              </w:rPr>
              <w:t>a</w:t>
            </w:r>
            <w:r w:rsidRPr="0035393E">
              <w:rPr>
                <w:sz w:val="20"/>
                <w:szCs w:val="20"/>
              </w:rPr>
              <w:t>-</w:t>
            </w:r>
            <w:r w:rsidRPr="0035393E">
              <w:rPr>
                <w:sz w:val="20"/>
                <w:szCs w:val="20"/>
                <w:lang w:val="en-US"/>
              </w:rPr>
              <w:t>vision</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284"/>
              <w:jc w:val="both"/>
              <w:rPr>
                <w:sz w:val="20"/>
                <w:szCs w:val="20"/>
                <w:lang w:val="en-US"/>
              </w:rPr>
            </w:pPr>
            <w:r w:rsidRPr="0035393E">
              <w:rPr>
                <w:sz w:val="20"/>
                <w:szCs w:val="20"/>
                <w:lang w:val="en-US"/>
              </w:rPr>
              <w:t xml:space="preserve">   </w:t>
            </w:r>
            <w:r w:rsidRPr="0035393E">
              <w:rPr>
                <w:sz w:val="20"/>
                <w:szCs w:val="20"/>
              </w:rPr>
              <w:t xml:space="preserve">Интерактивная доска </w:t>
            </w:r>
            <w:r w:rsidRPr="0035393E">
              <w:rPr>
                <w:sz w:val="20"/>
                <w:szCs w:val="20"/>
                <w:lang w:val="en-US"/>
              </w:rPr>
              <w:t>SMART BOARD</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284"/>
              <w:jc w:val="both"/>
              <w:rPr>
                <w:sz w:val="20"/>
                <w:szCs w:val="20"/>
                <w:lang w:val="en-US"/>
              </w:rPr>
            </w:pPr>
            <w:r w:rsidRPr="0035393E">
              <w:rPr>
                <w:sz w:val="20"/>
                <w:szCs w:val="20"/>
                <w:lang w:val="en-US"/>
              </w:rPr>
              <w:t xml:space="preserve">   </w:t>
            </w:r>
            <w:r w:rsidRPr="0035393E">
              <w:rPr>
                <w:sz w:val="20"/>
                <w:szCs w:val="20"/>
              </w:rPr>
              <w:t xml:space="preserve">Интерактивная доска </w:t>
            </w:r>
            <w:r w:rsidRPr="0035393E">
              <w:rPr>
                <w:sz w:val="20"/>
                <w:szCs w:val="20"/>
                <w:lang w:val="en-US"/>
              </w:rPr>
              <w:t>SMART</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284"/>
              <w:jc w:val="both"/>
              <w:rPr>
                <w:sz w:val="20"/>
                <w:szCs w:val="20"/>
                <w:lang w:val="en-US"/>
              </w:rPr>
            </w:pPr>
            <w:r w:rsidRPr="0035393E">
              <w:rPr>
                <w:sz w:val="20"/>
                <w:szCs w:val="20"/>
                <w:lang w:val="en-US"/>
              </w:rPr>
              <w:t xml:space="preserve">   </w:t>
            </w:r>
            <w:r w:rsidRPr="0035393E">
              <w:rPr>
                <w:sz w:val="20"/>
                <w:szCs w:val="20"/>
              </w:rPr>
              <w:t xml:space="preserve">Интерактивная доска </w:t>
            </w:r>
            <w:r w:rsidRPr="0035393E">
              <w:rPr>
                <w:sz w:val="20"/>
                <w:szCs w:val="20"/>
                <w:lang w:val="en-US"/>
              </w:rPr>
              <w:t>Activboard</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Радиомикрофон</w:t>
            </w:r>
          </w:p>
        </w:tc>
        <w:tc>
          <w:tcPr>
            <w:tcW w:w="2340" w:type="dxa"/>
          </w:tcPr>
          <w:p w:rsidR="0046385D" w:rsidRPr="0035393E" w:rsidRDefault="0046385D" w:rsidP="00162D34">
            <w:pPr>
              <w:jc w:val="both"/>
              <w:rPr>
                <w:sz w:val="20"/>
                <w:szCs w:val="20"/>
              </w:rPr>
            </w:pPr>
            <w:r w:rsidRPr="0035393E">
              <w:rPr>
                <w:sz w:val="20"/>
                <w:szCs w:val="20"/>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 xml:space="preserve">Система контроля качества знаний </w:t>
            </w:r>
            <w:r w:rsidRPr="0035393E">
              <w:rPr>
                <w:sz w:val="20"/>
                <w:szCs w:val="20"/>
                <w:lang w:val="en-US"/>
              </w:rPr>
              <w:t>ProCLASS</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Модульная система Prolog</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rPr>
              <w:t>Цифровой фотоаппарат Panasonic PMS LZ5EE</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Швейная машина Draqonfiy 202</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rPr>
            </w:pPr>
            <w:r w:rsidRPr="0035393E">
              <w:rPr>
                <w:sz w:val="20"/>
                <w:szCs w:val="20"/>
                <w:lang w:val="en-US"/>
              </w:rPr>
              <w:t>Швейная машина Draqonfiy 515</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Швейная машина Singer 3820</w:t>
            </w:r>
          </w:p>
        </w:tc>
        <w:tc>
          <w:tcPr>
            <w:tcW w:w="2340" w:type="dxa"/>
          </w:tcPr>
          <w:p w:rsidR="0046385D" w:rsidRPr="0035393E" w:rsidRDefault="0046385D" w:rsidP="00162D34">
            <w:pPr>
              <w:jc w:val="both"/>
              <w:rPr>
                <w:sz w:val="20"/>
                <w:szCs w:val="20"/>
                <w:lang w:val="en-US"/>
              </w:rPr>
            </w:pPr>
            <w:r w:rsidRPr="0035393E">
              <w:rPr>
                <w:sz w:val="20"/>
                <w:szCs w:val="20"/>
                <w:lang w:val="en-US"/>
              </w:rPr>
              <w:t>3</w:t>
            </w:r>
          </w:p>
        </w:tc>
      </w:tr>
      <w:tr w:rsidR="0046385D" w:rsidRPr="0035393E" w:rsidTr="00162D34">
        <w:tc>
          <w:tcPr>
            <w:tcW w:w="7128" w:type="dxa"/>
          </w:tcPr>
          <w:p w:rsidR="0046385D" w:rsidRPr="0035393E" w:rsidRDefault="0046385D" w:rsidP="00162D34">
            <w:pPr>
              <w:ind w:firstLine="426"/>
              <w:jc w:val="both"/>
              <w:rPr>
                <w:sz w:val="20"/>
                <w:szCs w:val="20"/>
                <w:lang w:val="en-US"/>
              </w:rPr>
            </w:pPr>
            <w:r w:rsidRPr="0035393E">
              <w:rPr>
                <w:sz w:val="20"/>
                <w:szCs w:val="20"/>
                <w:lang w:val="en-US"/>
              </w:rPr>
              <w:t>Швейная машина Singer 3827</w:t>
            </w:r>
          </w:p>
        </w:tc>
        <w:tc>
          <w:tcPr>
            <w:tcW w:w="2340" w:type="dxa"/>
          </w:tcPr>
          <w:p w:rsidR="0046385D" w:rsidRPr="0035393E" w:rsidRDefault="0046385D" w:rsidP="00162D34">
            <w:pPr>
              <w:jc w:val="both"/>
              <w:rPr>
                <w:sz w:val="20"/>
                <w:szCs w:val="20"/>
                <w:lang w:val="en-US"/>
              </w:rPr>
            </w:pPr>
            <w:r w:rsidRPr="0035393E">
              <w:rPr>
                <w:sz w:val="20"/>
                <w:szCs w:val="20"/>
                <w:lang w:val="en-US"/>
              </w:rPr>
              <w:t>1</w:t>
            </w:r>
          </w:p>
        </w:tc>
      </w:tr>
    </w:tbl>
    <w:p w:rsidR="0046385D" w:rsidRDefault="0046385D" w:rsidP="0046385D">
      <w:pPr>
        <w:pStyle w:val="a6"/>
        <w:spacing w:before="90"/>
        <w:ind w:left="222" w:right="684" w:firstLine="707"/>
        <w:jc w:val="both"/>
      </w:pPr>
      <w:r>
        <w:t>Учет особых образовательных потребностей обучающихся с умственной о</w:t>
      </w:r>
      <w:proofErr w:type="gramStart"/>
      <w:r>
        <w:t>т-</w:t>
      </w:r>
      <w:proofErr w:type="gramEnd"/>
      <w:r>
        <w:t xml:space="preserve"> сталостью (интеллектуальными нарушениями) обусловливает необходимость использова- ния </w:t>
      </w:r>
      <w:r>
        <w:rPr>
          <w:i/>
        </w:rPr>
        <w:t>специальных учебников</w:t>
      </w:r>
      <w:r>
        <w:t>, адресованных данной категории обучающихся. В МОУ</w:t>
      </w:r>
    </w:p>
    <w:p w:rsidR="0046385D" w:rsidRDefault="0046385D" w:rsidP="0046385D">
      <w:pPr>
        <w:pStyle w:val="a6"/>
        <w:ind w:left="222" w:right="697"/>
        <w:jc w:val="both"/>
      </w:pPr>
      <w:r>
        <w:t>«Речкаловская СОШ» используются программы и учебная литература под редакцией В. В. Воронковой.</w:t>
      </w:r>
    </w:p>
    <w:p w:rsidR="0046385D" w:rsidRDefault="0046385D" w:rsidP="0046385D">
      <w:pPr>
        <w:pStyle w:val="a6"/>
        <w:ind w:left="222" w:right="687" w:firstLine="707"/>
        <w:jc w:val="both"/>
      </w:pPr>
      <w:r>
        <w:t xml:space="preserve">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обусловливают необходимость специального подбора учебного и дидактического материала.</w:t>
      </w:r>
    </w:p>
    <w:p w:rsidR="0046385D" w:rsidRDefault="0046385D" w:rsidP="0046385D">
      <w:pPr>
        <w:pStyle w:val="a6"/>
        <w:ind w:left="222" w:right="684" w:firstLine="707"/>
        <w:jc w:val="both"/>
      </w:pPr>
      <w:r>
        <w:rPr>
          <w:i/>
        </w:rPr>
        <w:t xml:space="preserve">Информационное обеспечение </w:t>
      </w:r>
      <w: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46385D" w:rsidRDefault="0046385D" w:rsidP="0046385D">
      <w:pPr>
        <w:pStyle w:val="a6"/>
        <w:ind w:left="222" w:right="682" w:firstLine="707"/>
        <w:jc w:val="both"/>
      </w:pPr>
      <w:r>
        <w:t>Информационно-методическое обеспечение реализации АОПП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w:t>
      </w:r>
      <w:proofErr w:type="gramStart"/>
      <w:r>
        <w:t>о-</w:t>
      </w:r>
      <w:proofErr w:type="gramEnd"/>
      <w:r>
        <w:t xml:space="preserve"> цесса к любой информации, связанной с реализацией программы, планируемыми резуль- татами, организацией образовательного процесса и условиями его осуществления.</w:t>
      </w:r>
    </w:p>
    <w:p w:rsidR="0046385D" w:rsidRDefault="0046385D" w:rsidP="0046385D">
      <w:pPr>
        <w:pStyle w:val="a6"/>
        <w:ind w:left="222" w:right="689" w:firstLine="707"/>
        <w:jc w:val="both"/>
      </w:pPr>
      <w:r>
        <w:t>Требования к информационно-методическому обеспечению образовательного процесса включают:</w:t>
      </w:r>
    </w:p>
    <w:p w:rsidR="0046385D" w:rsidRDefault="0046385D" w:rsidP="009B13EA">
      <w:pPr>
        <w:pStyle w:val="a8"/>
        <w:numPr>
          <w:ilvl w:val="0"/>
          <w:numId w:val="44"/>
        </w:numPr>
        <w:tabs>
          <w:tab w:val="left" w:pos="1216"/>
        </w:tabs>
        <w:spacing w:before="10" w:line="232" w:lineRule="auto"/>
        <w:ind w:right="691" w:firstLine="707"/>
        <w:jc w:val="both"/>
        <w:rPr>
          <w:sz w:val="24"/>
        </w:rPr>
      </w:pPr>
      <w:r>
        <w:rPr>
          <w:spacing w:val="-4"/>
          <w:sz w:val="24"/>
        </w:rPr>
        <w:t xml:space="preserve">Необходимую </w:t>
      </w:r>
      <w:r>
        <w:rPr>
          <w:sz w:val="24"/>
        </w:rPr>
        <w:t xml:space="preserve">нормативную правовую базу образования </w:t>
      </w:r>
      <w:proofErr w:type="gramStart"/>
      <w:r>
        <w:rPr>
          <w:sz w:val="24"/>
        </w:rPr>
        <w:t>обучающихся</w:t>
      </w:r>
      <w:proofErr w:type="gramEnd"/>
      <w:r>
        <w:rPr>
          <w:sz w:val="24"/>
        </w:rPr>
        <w:t xml:space="preserve"> с умственной отсталостью (интеллектуальными</w:t>
      </w:r>
      <w:r>
        <w:rPr>
          <w:spacing w:val="-2"/>
          <w:sz w:val="24"/>
        </w:rPr>
        <w:t xml:space="preserve"> </w:t>
      </w:r>
      <w:r>
        <w:rPr>
          <w:sz w:val="24"/>
        </w:rPr>
        <w:t>нарушениями);</w:t>
      </w:r>
    </w:p>
    <w:p w:rsidR="0046385D" w:rsidRDefault="0046385D" w:rsidP="009B13EA">
      <w:pPr>
        <w:pStyle w:val="a8"/>
        <w:numPr>
          <w:ilvl w:val="0"/>
          <w:numId w:val="44"/>
        </w:numPr>
        <w:tabs>
          <w:tab w:val="left" w:pos="1216"/>
        </w:tabs>
        <w:spacing w:before="13" w:line="230" w:lineRule="auto"/>
        <w:ind w:right="690" w:firstLine="707"/>
        <w:jc w:val="both"/>
        <w:rPr>
          <w:sz w:val="24"/>
        </w:rPr>
      </w:pPr>
      <w:r>
        <w:rPr>
          <w:sz w:val="24"/>
        </w:rPr>
        <w:t>Характеристики предполагаемых информационных связей участников образовательного</w:t>
      </w:r>
      <w:r>
        <w:rPr>
          <w:spacing w:val="-1"/>
          <w:sz w:val="24"/>
        </w:rPr>
        <w:t xml:space="preserve"> </w:t>
      </w:r>
      <w:r>
        <w:rPr>
          <w:sz w:val="24"/>
        </w:rPr>
        <w:t>процесса;</w:t>
      </w:r>
    </w:p>
    <w:p w:rsidR="0046385D" w:rsidRDefault="0046385D" w:rsidP="009B13EA">
      <w:pPr>
        <w:pStyle w:val="a8"/>
        <w:numPr>
          <w:ilvl w:val="0"/>
          <w:numId w:val="44"/>
        </w:numPr>
        <w:tabs>
          <w:tab w:val="left" w:pos="1216"/>
        </w:tabs>
        <w:spacing w:before="9" w:line="235" w:lineRule="auto"/>
        <w:ind w:right="684" w:firstLine="707"/>
        <w:jc w:val="both"/>
        <w:rPr>
          <w:sz w:val="24"/>
        </w:rPr>
      </w:pPr>
      <w:r>
        <w:rPr>
          <w:sz w:val="24"/>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3"/>
          <w:sz w:val="24"/>
        </w:rPr>
        <w:t xml:space="preserve">том </w:t>
      </w:r>
      <w:r>
        <w:rPr>
          <w:sz w:val="24"/>
        </w:rPr>
        <w:t>числе к электронным образовательным ресурсам, размещенным в федеральных и региональных базах</w:t>
      </w:r>
      <w:r>
        <w:rPr>
          <w:spacing w:val="-26"/>
          <w:sz w:val="24"/>
        </w:rPr>
        <w:t xml:space="preserve"> </w:t>
      </w:r>
      <w:r>
        <w:rPr>
          <w:sz w:val="24"/>
        </w:rPr>
        <w:t>данных;</w:t>
      </w:r>
    </w:p>
    <w:p w:rsidR="0046385D" w:rsidRDefault="0046385D" w:rsidP="009B13EA">
      <w:pPr>
        <w:pStyle w:val="a8"/>
        <w:numPr>
          <w:ilvl w:val="0"/>
          <w:numId w:val="44"/>
        </w:numPr>
        <w:tabs>
          <w:tab w:val="left" w:pos="1216"/>
        </w:tabs>
        <w:spacing w:before="10" w:line="235" w:lineRule="auto"/>
        <w:ind w:right="692" w:firstLine="707"/>
        <w:jc w:val="both"/>
        <w:rPr>
          <w:sz w:val="24"/>
        </w:rPr>
      </w:pPr>
      <w:r>
        <w:rPr>
          <w:sz w:val="24"/>
        </w:rPr>
        <w:t xml:space="preserve">Возможность размещения материалов и работ в информационной среде </w:t>
      </w:r>
      <w:r>
        <w:rPr>
          <w:sz w:val="24"/>
        </w:rPr>
        <w:lastRenderedPageBreak/>
        <w:t xml:space="preserve">общеобразовательной организации (статей, выступлений, дискуссий, </w:t>
      </w:r>
      <w:r>
        <w:rPr>
          <w:spacing w:val="-3"/>
          <w:sz w:val="24"/>
        </w:rPr>
        <w:t xml:space="preserve">результатов </w:t>
      </w:r>
      <w:r>
        <w:rPr>
          <w:sz w:val="24"/>
        </w:rPr>
        <w:t>экспериментальных</w:t>
      </w:r>
      <w:r>
        <w:rPr>
          <w:spacing w:val="1"/>
          <w:sz w:val="24"/>
        </w:rPr>
        <w:t xml:space="preserve"> </w:t>
      </w:r>
      <w:r>
        <w:rPr>
          <w:sz w:val="24"/>
        </w:rPr>
        <w:t>исследований).</w:t>
      </w:r>
    </w:p>
    <w:p w:rsidR="0046385D" w:rsidRDefault="0046385D" w:rsidP="0046385D">
      <w:pPr>
        <w:pStyle w:val="a6"/>
        <w:spacing w:before="6"/>
        <w:ind w:left="0"/>
      </w:pPr>
    </w:p>
    <w:p w:rsidR="0046385D" w:rsidRDefault="0046385D" w:rsidP="0046385D">
      <w:pPr>
        <w:pStyle w:val="1"/>
        <w:ind w:left="222"/>
        <w:jc w:val="both"/>
      </w:pPr>
      <w:proofErr w:type="gramStart"/>
      <w:r>
        <w:t>Контроль за</w:t>
      </w:r>
      <w:proofErr w:type="gramEnd"/>
      <w:r>
        <w:t xml:space="preserve"> состоянием системы условий</w:t>
      </w:r>
    </w:p>
    <w:p w:rsidR="0046385D" w:rsidRPr="00410E9A" w:rsidRDefault="0046385D" w:rsidP="0046385D"/>
    <w:p w:rsidR="0046385D" w:rsidRDefault="0046385D" w:rsidP="0046385D">
      <w:pPr>
        <w:pStyle w:val="a6"/>
        <w:spacing w:before="66"/>
        <w:ind w:left="222" w:right="682" w:firstLine="707"/>
        <w:jc w:val="both"/>
      </w:pPr>
      <w:r>
        <w:t>В ходе создания системы условий реализации АООП проводится мониторинг с целью ее управления. Оценке подлежат: кадровые, финансовые, материально- технические условия, учебно-методическое и информационное</w:t>
      </w:r>
      <w:r>
        <w:rPr>
          <w:spacing w:val="1"/>
        </w:rPr>
        <w:t xml:space="preserve"> </w:t>
      </w:r>
      <w:r>
        <w:t>обеспечение.</w:t>
      </w:r>
    </w:p>
    <w:p w:rsidR="0046385D" w:rsidRDefault="0046385D" w:rsidP="0046385D">
      <w:pPr>
        <w:pStyle w:val="a6"/>
        <w:spacing w:before="1"/>
        <w:ind w:left="930"/>
        <w:jc w:val="both"/>
      </w:pPr>
      <w:r>
        <w:t>Для оценки используется набор показателей:</w:t>
      </w:r>
    </w:p>
    <w:p w:rsidR="0046385D" w:rsidRDefault="0046385D" w:rsidP="0046385D">
      <w:pPr>
        <w:pStyle w:val="a6"/>
        <w:spacing w:before="1"/>
        <w:ind w:left="930"/>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260"/>
        <w:gridCol w:w="1529"/>
        <w:gridCol w:w="1726"/>
        <w:gridCol w:w="1858"/>
      </w:tblGrid>
      <w:tr w:rsidR="0046385D" w:rsidTr="00162D34">
        <w:trPr>
          <w:trHeight w:val="842"/>
        </w:trPr>
        <w:tc>
          <w:tcPr>
            <w:tcW w:w="1385" w:type="dxa"/>
          </w:tcPr>
          <w:p w:rsidR="0046385D" w:rsidRDefault="0046385D" w:rsidP="00162D34">
            <w:pPr>
              <w:pStyle w:val="TableParagraph"/>
              <w:ind w:right="500"/>
              <w:rPr>
                <w:sz w:val="24"/>
              </w:rPr>
            </w:pPr>
            <w:r>
              <w:rPr>
                <w:sz w:val="24"/>
              </w:rPr>
              <w:t>Объект оценки</w:t>
            </w:r>
          </w:p>
        </w:tc>
        <w:tc>
          <w:tcPr>
            <w:tcW w:w="3260" w:type="dxa"/>
          </w:tcPr>
          <w:p w:rsidR="0046385D" w:rsidRDefault="0046385D" w:rsidP="00162D34">
            <w:pPr>
              <w:pStyle w:val="TableParagraph"/>
              <w:spacing w:line="270" w:lineRule="exact"/>
              <w:ind w:left="105"/>
              <w:rPr>
                <w:sz w:val="24"/>
              </w:rPr>
            </w:pPr>
            <w:r>
              <w:rPr>
                <w:sz w:val="24"/>
              </w:rPr>
              <w:t>Содержание</w:t>
            </w:r>
          </w:p>
        </w:tc>
        <w:tc>
          <w:tcPr>
            <w:tcW w:w="1529" w:type="dxa"/>
          </w:tcPr>
          <w:p w:rsidR="0046385D" w:rsidRDefault="0046385D" w:rsidP="00162D34">
            <w:pPr>
              <w:pStyle w:val="TableParagraph"/>
              <w:ind w:right="586"/>
              <w:rPr>
                <w:sz w:val="24"/>
              </w:rPr>
            </w:pPr>
            <w:r>
              <w:rPr>
                <w:sz w:val="24"/>
              </w:rPr>
              <w:t>Частота сбора</w:t>
            </w:r>
          </w:p>
          <w:p w:rsidR="0046385D" w:rsidRDefault="0046385D" w:rsidP="00162D34">
            <w:pPr>
              <w:pStyle w:val="TableParagraph"/>
              <w:rPr>
                <w:sz w:val="24"/>
              </w:rPr>
            </w:pPr>
            <w:r>
              <w:rPr>
                <w:sz w:val="24"/>
              </w:rPr>
              <w:t>информации</w:t>
            </w:r>
          </w:p>
        </w:tc>
        <w:tc>
          <w:tcPr>
            <w:tcW w:w="1726" w:type="dxa"/>
          </w:tcPr>
          <w:p w:rsidR="0046385D" w:rsidRDefault="0046385D" w:rsidP="00162D34">
            <w:pPr>
              <w:pStyle w:val="TableParagraph"/>
              <w:spacing w:line="270" w:lineRule="exact"/>
              <w:rPr>
                <w:sz w:val="24"/>
              </w:rPr>
            </w:pPr>
            <w:r>
              <w:rPr>
                <w:sz w:val="24"/>
              </w:rPr>
              <w:t>Форма</w:t>
            </w:r>
          </w:p>
          <w:p w:rsidR="0046385D" w:rsidRDefault="0046385D" w:rsidP="00162D34">
            <w:pPr>
              <w:pStyle w:val="TableParagraph"/>
              <w:spacing w:line="270" w:lineRule="atLeast"/>
              <w:ind w:right="87"/>
              <w:rPr>
                <w:sz w:val="24"/>
              </w:rPr>
            </w:pPr>
            <w:r>
              <w:rPr>
                <w:sz w:val="24"/>
              </w:rPr>
              <w:t>представления результатов</w:t>
            </w:r>
          </w:p>
        </w:tc>
        <w:tc>
          <w:tcPr>
            <w:tcW w:w="1858" w:type="dxa"/>
          </w:tcPr>
          <w:p w:rsidR="0046385D" w:rsidRDefault="0046385D" w:rsidP="00162D34">
            <w:pPr>
              <w:pStyle w:val="TableParagraph"/>
              <w:ind w:right="429"/>
              <w:rPr>
                <w:sz w:val="24"/>
              </w:rPr>
            </w:pPr>
            <w:r>
              <w:rPr>
                <w:sz w:val="24"/>
              </w:rPr>
              <w:t>Ответственн ый</w:t>
            </w:r>
          </w:p>
        </w:tc>
      </w:tr>
      <w:tr w:rsidR="0046385D" w:rsidTr="00162D34">
        <w:trPr>
          <w:trHeight w:val="1380"/>
        </w:trPr>
        <w:tc>
          <w:tcPr>
            <w:tcW w:w="1385" w:type="dxa"/>
            <w:vMerge w:val="restart"/>
          </w:tcPr>
          <w:p w:rsidR="0046385D" w:rsidRDefault="0046385D" w:rsidP="00162D34">
            <w:pPr>
              <w:pStyle w:val="TableParagraph"/>
              <w:ind w:right="238"/>
              <w:rPr>
                <w:sz w:val="24"/>
              </w:rPr>
            </w:pPr>
            <w:r>
              <w:rPr>
                <w:sz w:val="24"/>
              </w:rPr>
              <w:t>Кадровые условия</w:t>
            </w:r>
          </w:p>
        </w:tc>
        <w:tc>
          <w:tcPr>
            <w:tcW w:w="3260" w:type="dxa"/>
          </w:tcPr>
          <w:p w:rsidR="0046385D" w:rsidRPr="00410E9A" w:rsidRDefault="0046385D" w:rsidP="00162D34">
            <w:pPr>
              <w:pStyle w:val="TableParagraph"/>
              <w:ind w:left="105" w:right="642"/>
              <w:rPr>
                <w:sz w:val="24"/>
                <w:lang w:val="ru-RU"/>
              </w:rPr>
            </w:pPr>
            <w:r w:rsidRPr="00410E9A">
              <w:rPr>
                <w:sz w:val="24"/>
                <w:lang w:val="ru-RU"/>
              </w:rPr>
              <w:t>Укомплектованность учреждения руководящими и иными работниками</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ind w:right="737"/>
              <w:rPr>
                <w:sz w:val="24"/>
              </w:rPr>
            </w:pPr>
            <w:r>
              <w:rPr>
                <w:sz w:val="24"/>
              </w:rPr>
              <w:t>Справка (раздел</w:t>
            </w:r>
          </w:p>
          <w:p w:rsidR="0046385D" w:rsidRDefault="0046385D" w:rsidP="00162D34">
            <w:pPr>
              <w:pStyle w:val="TableParagraph"/>
              <w:ind w:right="97"/>
              <w:rPr>
                <w:sz w:val="24"/>
              </w:rPr>
            </w:pPr>
            <w:r>
              <w:rPr>
                <w:sz w:val="24"/>
              </w:rPr>
              <w:t>тематического контроля)</w:t>
            </w:r>
          </w:p>
        </w:tc>
        <w:tc>
          <w:tcPr>
            <w:tcW w:w="1858" w:type="dxa"/>
          </w:tcPr>
          <w:p w:rsidR="0046385D" w:rsidRDefault="0046385D" w:rsidP="00162D34">
            <w:pPr>
              <w:pStyle w:val="TableParagraph"/>
              <w:ind w:right="455"/>
              <w:rPr>
                <w:sz w:val="24"/>
              </w:rPr>
            </w:pPr>
            <w:r>
              <w:rPr>
                <w:sz w:val="24"/>
              </w:rPr>
              <w:t>Заместитель директора</w:t>
            </w:r>
          </w:p>
        </w:tc>
      </w:tr>
      <w:tr w:rsidR="0046385D" w:rsidTr="00162D34">
        <w:trPr>
          <w:trHeight w:val="1655"/>
        </w:trPr>
        <w:tc>
          <w:tcPr>
            <w:tcW w:w="1385" w:type="dxa"/>
            <w:vMerge/>
            <w:tcBorders>
              <w:top w:val="nil"/>
            </w:tcBorders>
          </w:tcPr>
          <w:p w:rsidR="0046385D" w:rsidRDefault="0046385D" w:rsidP="00162D34">
            <w:pPr>
              <w:rPr>
                <w:sz w:val="2"/>
                <w:szCs w:val="2"/>
              </w:rPr>
            </w:pPr>
          </w:p>
        </w:tc>
        <w:tc>
          <w:tcPr>
            <w:tcW w:w="3260" w:type="dxa"/>
          </w:tcPr>
          <w:p w:rsidR="0046385D" w:rsidRPr="00410E9A" w:rsidRDefault="0046385D" w:rsidP="00162D34">
            <w:pPr>
              <w:pStyle w:val="TableParagraph"/>
              <w:ind w:left="105" w:right="642"/>
              <w:rPr>
                <w:sz w:val="24"/>
                <w:lang w:val="ru-RU"/>
              </w:rPr>
            </w:pPr>
            <w:r w:rsidRPr="00410E9A">
              <w:rPr>
                <w:sz w:val="24"/>
                <w:lang w:val="ru-RU"/>
              </w:rPr>
              <w:t>Установление соответствия уровня квалификации</w:t>
            </w:r>
          </w:p>
          <w:p w:rsidR="0046385D" w:rsidRPr="00410E9A" w:rsidRDefault="0046385D" w:rsidP="00162D34">
            <w:pPr>
              <w:pStyle w:val="TableParagraph"/>
              <w:spacing w:line="270" w:lineRule="atLeast"/>
              <w:ind w:left="105" w:right="655"/>
              <w:rPr>
                <w:sz w:val="24"/>
                <w:lang w:val="ru-RU"/>
              </w:rPr>
            </w:pPr>
            <w:r w:rsidRPr="00410E9A">
              <w:rPr>
                <w:sz w:val="24"/>
                <w:lang w:val="ru-RU"/>
              </w:rPr>
              <w:t>педагогических и иных работников учреждения требованиям ЕКС</w:t>
            </w:r>
          </w:p>
        </w:tc>
        <w:tc>
          <w:tcPr>
            <w:tcW w:w="1529" w:type="dxa"/>
          </w:tcPr>
          <w:p w:rsidR="0046385D" w:rsidRDefault="0046385D" w:rsidP="00162D34">
            <w:pPr>
              <w:pStyle w:val="TableParagraph"/>
              <w:ind w:right="168"/>
              <w:rPr>
                <w:sz w:val="24"/>
              </w:rPr>
            </w:pPr>
            <w:r>
              <w:rPr>
                <w:sz w:val="24"/>
              </w:rPr>
              <w:t>При приеме на работу</w:t>
            </w:r>
          </w:p>
        </w:tc>
        <w:tc>
          <w:tcPr>
            <w:tcW w:w="1726" w:type="dxa"/>
          </w:tcPr>
          <w:p w:rsidR="0046385D" w:rsidRDefault="0046385D" w:rsidP="00162D34">
            <w:pPr>
              <w:pStyle w:val="TableParagraph"/>
              <w:ind w:left="0"/>
              <w:rPr>
                <w:sz w:val="24"/>
              </w:rPr>
            </w:pPr>
          </w:p>
        </w:tc>
        <w:tc>
          <w:tcPr>
            <w:tcW w:w="1858" w:type="dxa"/>
          </w:tcPr>
          <w:p w:rsidR="0046385D" w:rsidRDefault="0046385D" w:rsidP="00162D34">
            <w:pPr>
              <w:pStyle w:val="TableParagraph"/>
              <w:spacing w:line="268" w:lineRule="exact"/>
              <w:rPr>
                <w:sz w:val="24"/>
              </w:rPr>
            </w:pPr>
            <w:r>
              <w:rPr>
                <w:sz w:val="24"/>
              </w:rPr>
              <w:t>Директор</w:t>
            </w:r>
          </w:p>
        </w:tc>
      </w:tr>
      <w:tr w:rsidR="0046385D" w:rsidTr="00162D34">
        <w:trPr>
          <w:trHeight w:val="1379"/>
        </w:trPr>
        <w:tc>
          <w:tcPr>
            <w:tcW w:w="1385" w:type="dxa"/>
            <w:vMerge/>
            <w:tcBorders>
              <w:top w:val="nil"/>
            </w:tcBorders>
          </w:tcPr>
          <w:p w:rsidR="0046385D" w:rsidRDefault="0046385D" w:rsidP="00162D34">
            <w:pPr>
              <w:rPr>
                <w:sz w:val="2"/>
                <w:szCs w:val="2"/>
              </w:rPr>
            </w:pPr>
          </w:p>
        </w:tc>
        <w:tc>
          <w:tcPr>
            <w:tcW w:w="3260" w:type="dxa"/>
          </w:tcPr>
          <w:p w:rsidR="0046385D" w:rsidRPr="00410E9A" w:rsidRDefault="0046385D" w:rsidP="00162D34">
            <w:pPr>
              <w:pStyle w:val="TableParagraph"/>
              <w:ind w:left="105" w:right="550"/>
              <w:rPr>
                <w:sz w:val="24"/>
                <w:lang w:val="ru-RU"/>
              </w:rPr>
            </w:pPr>
            <w:r w:rsidRPr="00410E9A">
              <w:rPr>
                <w:sz w:val="24"/>
                <w:lang w:val="ru-RU"/>
              </w:rPr>
              <w:t xml:space="preserve">Обеспеченность непрерывного профессионального развития </w:t>
            </w:r>
            <w:proofErr w:type="gramStart"/>
            <w:r w:rsidRPr="00410E9A">
              <w:rPr>
                <w:sz w:val="24"/>
                <w:lang w:val="ru-RU"/>
              </w:rPr>
              <w:t>педагогических</w:t>
            </w:r>
            <w:proofErr w:type="gramEnd"/>
          </w:p>
          <w:p w:rsidR="0046385D" w:rsidRPr="00410E9A" w:rsidRDefault="0046385D" w:rsidP="00162D34">
            <w:pPr>
              <w:pStyle w:val="TableParagraph"/>
              <w:spacing w:line="264" w:lineRule="exact"/>
              <w:ind w:left="105"/>
              <w:rPr>
                <w:sz w:val="24"/>
                <w:lang w:val="ru-RU"/>
              </w:rPr>
            </w:pPr>
            <w:r w:rsidRPr="00410E9A">
              <w:rPr>
                <w:sz w:val="24"/>
                <w:lang w:val="ru-RU"/>
              </w:rPr>
              <w:t>работников</w:t>
            </w:r>
          </w:p>
        </w:tc>
        <w:tc>
          <w:tcPr>
            <w:tcW w:w="1529" w:type="dxa"/>
          </w:tcPr>
          <w:p w:rsidR="0046385D" w:rsidRDefault="0046385D" w:rsidP="00162D34">
            <w:pPr>
              <w:pStyle w:val="TableParagraph"/>
              <w:spacing w:line="267" w:lineRule="exact"/>
              <w:rPr>
                <w:sz w:val="24"/>
              </w:rPr>
            </w:pPr>
            <w:r>
              <w:rPr>
                <w:sz w:val="24"/>
              </w:rPr>
              <w:t>1 раз в год</w:t>
            </w:r>
          </w:p>
        </w:tc>
        <w:tc>
          <w:tcPr>
            <w:tcW w:w="1726" w:type="dxa"/>
          </w:tcPr>
          <w:p w:rsidR="0046385D" w:rsidRDefault="0046385D" w:rsidP="00162D34">
            <w:pPr>
              <w:pStyle w:val="TableParagraph"/>
              <w:spacing w:line="267" w:lineRule="exact"/>
              <w:rPr>
                <w:sz w:val="24"/>
              </w:rPr>
            </w:pPr>
            <w:r>
              <w:rPr>
                <w:sz w:val="24"/>
              </w:rPr>
              <w:t>Таблица</w:t>
            </w:r>
          </w:p>
        </w:tc>
        <w:tc>
          <w:tcPr>
            <w:tcW w:w="1858" w:type="dxa"/>
          </w:tcPr>
          <w:p w:rsidR="0046385D" w:rsidRDefault="0046385D" w:rsidP="00162D34">
            <w:pPr>
              <w:pStyle w:val="TableParagraph"/>
              <w:ind w:right="455"/>
              <w:rPr>
                <w:sz w:val="24"/>
              </w:rPr>
            </w:pPr>
            <w:r>
              <w:rPr>
                <w:sz w:val="24"/>
              </w:rPr>
              <w:t>Заместитель директора</w:t>
            </w:r>
          </w:p>
        </w:tc>
      </w:tr>
      <w:tr w:rsidR="0046385D" w:rsidTr="00162D34">
        <w:trPr>
          <w:trHeight w:val="1103"/>
        </w:trPr>
        <w:tc>
          <w:tcPr>
            <w:tcW w:w="1385" w:type="dxa"/>
          </w:tcPr>
          <w:p w:rsidR="0046385D" w:rsidRDefault="0046385D" w:rsidP="00162D34">
            <w:pPr>
              <w:pStyle w:val="TableParagraph"/>
              <w:ind w:right="101"/>
              <w:rPr>
                <w:sz w:val="24"/>
              </w:rPr>
            </w:pPr>
            <w:r>
              <w:rPr>
                <w:sz w:val="24"/>
              </w:rPr>
              <w:t>Финансов ые условия</w:t>
            </w:r>
          </w:p>
        </w:tc>
        <w:tc>
          <w:tcPr>
            <w:tcW w:w="3260" w:type="dxa"/>
          </w:tcPr>
          <w:p w:rsidR="0046385D" w:rsidRDefault="0046385D" w:rsidP="00162D34">
            <w:pPr>
              <w:pStyle w:val="TableParagraph"/>
              <w:spacing w:line="268" w:lineRule="exact"/>
              <w:ind w:left="105"/>
              <w:rPr>
                <w:sz w:val="24"/>
              </w:rPr>
            </w:pPr>
            <w:r>
              <w:rPr>
                <w:sz w:val="24"/>
              </w:rPr>
              <w:t>Условия финансирования</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Pr>
          <w:p w:rsidR="0046385D" w:rsidRDefault="0046385D" w:rsidP="00162D34">
            <w:pPr>
              <w:pStyle w:val="TableParagraph"/>
              <w:spacing w:line="268" w:lineRule="exact"/>
              <w:rPr>
                <w:sz w:val="24"/>
              </w:rPr>
            </w:pPr>
            <w:r>
              <w:rPr>
                <w:sz w:val="24"/>
              </w:rPr>
              <w:t>Директор</w:t>
            </w:r>
          </w:p>
        </w:tc>
      </w:tr>
      <w:tr w:rsidR="0046385D" w:rsidTr="00162D34">
        <w:trPr>
          <w:trHeight w:val="1103"/>
        </w:trPr>
        <w:tc>
          <w:tcPr>
            <w:tcW w:w="1385" w:type="dxa"/>
          </w:tcPr>
          <w:p w:rsidR="0046385D" w:rsidRDefault="0046385D" w:rsidP="00162D34">
            <w:pPr>
              <w:pStyle w:val="TableParagraph"/>
              <w:ind w:left="0"/>
              <w:rPr>
                <w:sz w:val="24"/>
              </w:rPr>
            </w:pPr>
          </w:p>
        </w:tc>
        <w:tc>
          <w:tcPr>
            <w:tcW w:w="3260" w:type="dxa"/>
          </w:tcPr>
          <w:p w:rsidR="0046385D" w:rsidRDefault="0046385D" w:rsidP="00162D34">
            <w:pPr>
              <w:pStyle w:val="TableParagraph"/>
              <w:spacing w:line="268" w:lineRule="exact"/>
              <w:ind w:left="105"/>
              <w:rPr>
                <w:sz w:val="24"/>
              </w:rPr>
            </w:pPr>
            <w:r>
              <w:rPr>
                <w:sz w:val="24"/>
              </w:rPr>
              <w:t>Привлечение</w:t>
            </w:r>
          </w:p>
          <w:p w:rsidR="0046385D" w:rsidRDefault="0046385D" w:rsidP="00162D34">
            <w:pPr>
              <w:pStyle w:val="TableParagraph"/>
              <w:ind w:left="105"/>
              <w:rPr>
                <w:sz w:val="24"/>
              </w:rPr>
            </w:pPr>
            <w:r>
              <w:rPr>
                <w:sz w:val="24"/>
              </w:rPr>
              <w:t>дополнительных</w:t>
            </w:r>
          </w:p>
          <w:p w:rsidR="0046385D" w:rsidRDefault="0046385D" w:rsidP="00162D34">
            <w:pPr>
              <w:pStyle w:val="TableParagraph"/>
              <w:ind w:left="105"/>
              <w:rPr>
                <w:sz w:val="24"/>
              </w:rPr>
            </w:pPr>
            <w:r>
              <w:rPr>
                <w:sz w:val="24"/>
              </w:rPr>
              <w:t>финансовых средств</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Pr>
          <w:p w:rsidR="0046385D" w:rsidRDefault="0046385D" w:rsidP="00162D34">
            <w:pPr>
              <w:pStyle w:val="TableParagraph"/>
              <w:spacing w:line="268" w:lineRule="exact"/>
              <w:rPr>
                <w:sz w:val="24"/>
              </w:rPr>
            </w:pPr>
            <w:r>
              <w:rPr>
                <w:sz w:val="24"/>
              </w:rPr>
              <w:t>Директор</w:t>
            </w:r>
          </w:p>
        </w:tc>
      </w:tr>
      <w:tr w:rsidR="0046385D" w:rsidTr="00162D34">
        <w:trPr>
          <w:trHeight w:val="2484"/>
        </w:trPr>
        <w:tc>
          <w:tcPr>
            <w:tcW w:w="1385" w:type="dxa"/>
          </w:tcPr>
          <w:p w:rsidR="0046385D" w:rsidRPr="00410E9A" w:rsidRDefault="0046385D" w:rsidP="00162D34">
            <w:pPr>
              <w:pStyle w:val="TableParagraph"/>
              <w:ind w:right="98"/>
              <w:rPr>
                <w:sz w:val="24"/>
                <w:lang w:val="ru-RU"/>
              </w:rPr>
            </w:pPr>
            <w:r w:rsidRPr="00410E9A">
              <w:rPr>
                <w:sz w:val="24"/>
                <w:lang w:val="ru-RU"/>
              </w:rPr>
              <w:t>Материаль н</w:t>
            </w:r>
            <w:proofErr w:type="gramStart"/>
            <w:r w:rsidRPr="00410E9A">
              <w:rPr>
                <w:sz w:val="24"/>
                <w:lang w:val="ru-RU"/>
              </w:rPr>
              <w:t>о-</w:t>
            </w:r>
            <w:proofErr w:type="gramEnd"/>
            <w:r w:rsidRPr="00410E9A">
              <w:rPr>
                <w:sz w:val="24"/>
                <w:lang w:val="ru-RU"/>
              </w:rPr>
              <w:t xml:space="preserve"> технически е условия</w:t>
            </w:r>
          </w:p>
        </w:tc>
        <w:tc>
          <w:tcPr>
            <w:tcW w:w="3260" w:type="dxa"/>
          </w:tcPr>
          <w:p w:rsidR="0046385D" w:rsidRPr="00410E9A" w:rsidRDefault="0046385D" w:rsidP="00162D34">
            <w:pPr>
              <w:pStyle w:val="TableParagraph"/>
              <w:tabs>
                <w:tab w:val="left" w:pos="3020"/>
              </w:tabs>
              <w:ind w:left="105" w:right="98"/>
              <w:rPr>
                <w:sz w:val="24"/>
                <w:lang w:val="ru-RU"/>
              </w:rPr>
            </w:pPr>
            <w:r w:rsidRPr="00410E9A">
              <w:rPr>
                <w:sz w:val="24"/>
                <w:lang w:val="ru-RU"/>
              </w:rPr>
              <w:t>Соблюдение санитарн</w:t>
            </w:r>
            <w:proofErr w:type="gramStart"/>
            <w:r w:rsidRPr="00410E9A">
              <w:rPr>
                <w:sz w:val="24"/>
                <w:lang w:val="ru-RU"/>
              </w:rPr>
              <w:t>о-</w:t>
            </w:r>
            <w:proofErr w:type="gramEnd"/>
            <w:r w:rsidRPr="00410E9A">
              <w:rPr>
                <w:sz w:val="24"/>
                <w:lang w:val="ru-RU"/>
              </w:rPr>
              <w:t xml:space="preserve"> гигиенических норм, пожарной</w:t>
            </w:r>
            <w:r w:rsidRPr="00410E9A">
              <w:rPr>
                <w:sz w:val="24"/>
                <w:lang w:val="ru-RU"/>
              </w:rPr>
              <w:tab/>
            </w:r>
            <w:r w:rsidRPr="00410E9A">
              <w:rPr>
                <w:spacing w:val="-17"/>
                <w:sz w:val="24"/>
                <w:lang w:val="ru-RU"/>
              </w:rPr>
              <w:t>и</w:t>
            </w:r>
          </w:p>
          <w:p w:rsidR="0046385D" w:rsidRPr="00410E9A" w:rsidRDefault="0046385D" w:rsidP="00162D34">
            <w:pPr>
              <w:pStyle w:val="TableParagraph"/>
              <w:ind w:left="105" w:right="436"/>
              <w:rPr>
                <w:sz w:val="24"/>
                <w:lang w:val="ru-RU"/>
              </w:rPr>
            </w:pPr>
            <w:r w:rsidRPr="00410E9A">
              <w:rPr>
                <w:sz w:val="24"/>
                <w:lang w:val="ru-RU"/>
              </w:rPr>
              <w:t>электробезопасности, требований охраны труда,</w:t>
            </w:r>
          </w:p>
          <w:p w:rsidR="0046385D" w:rsidRPr="00410E9A" w:rsidRDefault="0046385D" w:rsidP="00162D34">
            <w:pPr>
              <w:pStyle w:val="TableParagraph"/>
              <w:tabs>
                <w:tab w:val="left" w:pos="2006"/>
                <w:tab w:val="left" w:pos="3019"/>
              </w:tabs>
              <w:spacing w:line="270" w:lineRule="atLeast"/>
              <w:ind w:left="105" w:right="100"/>
              <w:rPr>
                <w:sz w:val="24"/>
                <w:lang w:val="ru-RU"/>
              </w:rPr>
            </w:pPr>
            <w:r w:rsidRPr="00410E9A">
              <w:rPr>
                <w:sz w:val="24"/>
                <w:lang w:val="ru-RU"/>
              </w:rPr>
              <w:t>своевременных</w:t>
            </w:r>
            <w:r w:rsidRPr="00410E9A">
              <w:rPr>
                <w:sz w:val="24"/>
                <w:lang w:val="ru-RU"/>
              </w:rPr>
              <w:tab/>
              <w:t>сроков</w:t>
            </w:r>
            <w:r w:rsidRPr="00410E9A">
              <w:rPr>
                <w:sz w:val="24"/>
                <w:lang w:val="ru-RU"/>
              </w:rPr>
              <w:tab/>
            </w:r>
            <w:r w:rsidRPr="00410E9A">
              <w:rPr>
                <w:spacing w:val="-18"/>
                <w:sz w:val="24"/>
                <w:lang w:val="ru-RU"/>
              </w:rPr>
              <w:t xml:space="preserve">и </w:t>
            </w:r>
            <w:r w:rsidRPr="00410E9A">
              <w:rPr>
                <w:sz w:val="24"/>
                <w:lang w:val="ru-RU"/>
              </w:rPr>
              <w:t>необходимых условий текущего и капитального ремонтов</w:t>
            </w:r>
          </w:p>
        </w:tc>
        <w:tc>
          <w:tcPr>
            <w:tcW w:w="1529" w:type="dxa"/>
          </w:tcPr>
          <w:p w:rsidR="0046385D" w:rsidRDefault="0046385D" w:rsidP="00162D34">
            <w:pPr>
              <w:pStyle w:val="TableParagraph"/>
              <w:spacing w:line="267" w:lineRule="exact"/>
              <w:rPr>
                <w:sz w:val="24"/>
              </w:rPr>
            </w:pPr>
            <w:r>
              <w:rPr>
                <w:sz w:val="24"/>
              </w:rPr>
              <w:t>1 раз в год</w:t>
            </w:r>
          </w:p>
        </w:tc>
        <w:tc>
          <w:tcPr>
            <w:tcW w:w="1726" w:type="dxa"/>
          </w:tcPr>
          <w:p w:rsidR="0046385D" w:rsidRPr="00410E9A" w:rsidRDefault="0046385D" w:rsidP="00162D34">
            <w:pPr>
              <w:pStyle w:val="TableParagraph"/>
              <w:ind w:right="183"/>
              <w:rPr>
                <w:sz w:val="24"/>
                <w:lang w:val="ru-RU"/>
              </w:rPr>
            </w:pPr>
            <w:r w:rsidRPr="00410E9A">
              <w:rPr>
                <w:sz w:val="24"/>
                <w:lang w:val="ru-RU"/>
              </w:rPr>
              <w:t>Акт приемки учреждения к началу</w:t>
            </w:r>
          </w:p>
          <w:p w:rsidR="0046385D" w:rsidRPr="00410E9A" w:rsidRDefault="0046385D" w:rsidP="00162D34">
            <w:pPr>
              <w:pStyle w:val="TableParagraph"/>
              <w:rPr>
                <w:sz w:val="24"/>
                <w:lang w:val="ru-RU"/>
              </w:rPr>
            </w:pPr>
            <w:r w:rsidRPr="00410E9A">
              <w:rPr>
                <w:sz w:val="24"/>
                <w:lang w:val="ru-RU"/>
              </w:rPr>
              <w:t>учебного года</w:t>
            </w:r>
          </w:p>
        </w:tc>
        <w:tc>
          <w:tcPr>
            <w:tcW w:w="1858" w:type="dxa"/>
          </w:tcPr>
          <w:p w:rsidR="0046385D" w:rsidRDefault="0046385D" w:rsidP="00162D34">
            <w:pPr>
              <w:pStyle w:val="TableParagraph"/>
              <w:spacing w:line="267" w:lineRule="exact"/>
              <w:rPr>
                <w:sz w:val="24"/>
              </w:rPr>
            </w:pPr>
            <w:r>
              <w:rPr>
                <w:sz w:val="24"/>
              </w:rPr>
              <w:t>Директор</w:t>
            </w:r>
          </w:p>
        </w:tc>
      </w:tr>
      <w:tr w:rsidR="0046385D" w:rsidTr="00162D34">
        <w:trPr>
          <w:trHeight w:val="1655"/>
        </w:trPr>
        <w:tc>
          <w:tcPr>
            <w:tcW w:w="1385" w:type="dxa"/>
            <w:vMerge w:val="restart"/>
          </w:tcPr>
          <w:p w:rsidR="0046385D" w:rsidRPr="00410E9A" w:rsidRDefault="0046385D" w:rsidP="00162D34">
            <w:pPr>
              <w:pStyle w:val="TableParagraph"/>
              <w:tabs>
                <w:tab w:val="left" w:pos="1146"/>
              </w:tabs>
              <w:ind w:right="98"/>
              <w:rPr>
                <w:sz w:val="24"/>
                <w:lang w:val="ru-RU"/>
              </w:rPr>
            </w:pPr>
            <w:r w:rsidRPr="00410E9A">
              <w:rPr>
                <w:sz w:val="24"/>
                <w:lang w:val="ru-RU"/>
              </w:rPr>
              <w:t>Учебн</w:t>
            </w:r>
            <w:proofErr w:type="gramStart"/>
            <w:r w:rsidRPr="00410E9A">
              <w:rPr>
                <w:sz w:val="24"/>
                <w:lang w:val="ru-RU"/>
              </w:rPr>
              <w:t>о-</w:t>
            </w:r>
            <w:proofErr w:type="gramEnd"/>
            <w:r w:rsidRPr="00410E9A">
              <w:rPr>
                <w:sz w:val="24"/>
                <w:lang w:val="ru-RU"/>
              </w:rPr>
              <w:t xml:space="preserve"> методичес кое</w:t>
            </w:r>
            <w:r w:rsidRPr="00410E9A">
              <w:rPr>
                <w:sz w:val="24"/>
                <w:lang w:val="ru-RU"/>
              </w:rPr>
              <w:tab/>
            </w:r>
            <w:r w:rsidRPr="00410E9A">
              <w:rPr>
                <w:spacing w:val="-18"/>
                <w:sz w:val="24"/>
                <w:lang w:val="ru-RU"/>
              </w:rPr>
              <w:t>и</w:t>
            </w:r>
          </w:p>
          <w:p w:rsidR="0046385D" w:rsidRPr="00410E9A" w:rsidRDefault="0046385D" w:rsidP="00162D34">
            <w:pPr>
              <w:pStyle w:val="TableParagraph"/>
              <w:ind w:right="80"/>
              <w:rPr>
                <w:sz w:val="24"/>
                <w:lang w:val="ru-RU"/>
              </w:rPr>
            </w:pPr>
            <w:proofErr w:type="gramStart"/>
            <w:r w:rsidRPr="00410E9A">
              <w:rPr>
                <w:sz w:val="24"/>
                <w:lang w:val="ru-RU"/>
              </w:rPr>
              <w:t>информаци онное</w:t>
            </w:r>
            <w:proofErr w:type="gramEnd"/>
            <w:r w:rsidRPr="00410E9A">
              <w:rPr>
                <w:sz w:val="24"/>
                <w:lang w:val="ru-RU"/>
              </w:rPr>
              <w:t xml:space="preserve"> </w:t>
            </w:r>
            <w:r w:rsidRPr="00410E9A">
              <w:rPr>
                <w:sz w:val="24"/>
                <w:lang w:val="ru-RU"/>
              </w:rPr>
              <w:lastRenderedPageBreak/>
              <w:t>обеспечен ие</w:t>
            </w:r>
          </w:p>
        </w:tc>
        <w:tc>
          <w:tcPr>
            <w:tcW w:w="3260" w:type="dxa"/>
          </w:tcPr>
          <w:p w:rsidR="0046385D" w:rsidRPr="00410E9A" w:rsidRDefault="0046385D" w:rsidP="00162D34">
            <w:pPr>
              <w:pStyle w:val="TableParagraph"/>
              <w:ind w:left="105" w:right="977"/>
              <w:rPr>
                <w:sz w:val="24"/>
                <w:lang w:val="ru-RU"/>
              </w:rPr>
            </w:pPr>
            <w:r w:rsidRPr="00410E9A">
              <w:rPr>
                <w:sz w:val="24"/>
                <w:lang w:val="ru-RU"/>
              </w:rPr>
              <w:lastRenderedPageBreak/>
              <w:t>Обеспеченность учебниками, учебн</w:t>
            </w:r>
            <w:proofErr w:type="gramStart"/>
            <w:r w:rsidRPr="00410E9A">
              <w:rPr>
                <w:sz w:val="24"/>
                <w:lang w:val="ru-RU"/>
              </w:rPr>
              <w:t>о-</w:t>
            </w:r>
            <w:proofErr w:type="gramEnd"/>
            <w:r w:rsidRPr="00410E9A">
              <w:rPr>
                <w:sz w:val="24"/>
                <w:lang w:val="ru-RU"/>
              </w:rPr>
              <w:t xml:space="preserve"> методическими и</w:t>
            </w:r>
          </w:p>
          <w:p w:rsidR="0046385D" w:rsidRPr="00410E9A" w:rsidRDefault="0046385D" w:rsidP="00162D34">
            <w:pPr>
              <w:pStyle w:val="TableParagraph"/>
              <w:ind w:left="105" w:right="100"/>
              <w:rPr>
                <w:sz w:val="24"/>
                <w:lang w:val="ru-RU"/>
              </w:rPr>
            </w:pPr>
            <w:r w:rsidRPr="00410E9A">
              <w:rPr>
                <w:sz w:val="24"/>
                <w:lang w:val="ru-RU"/>
              </w:rPr>
              <w:t>дидактическими материалами, наглядными</w:t>
            </w:r>
          </w:p>
          <w:p w:rsidR="0046385D" w:rsidRDefault="0046385D" w:rsidP="00162D34">
            <w:pPr>
              <w:pStyle w:val="TableParagraph"/>
              <w:spacing w:line="264" w:lineRule="exact"/>
              <w:ind w:left="105"/>
              <w:rPr>
                <w:sz w:val="24"/>
              </w:rPr>
            </w:pPr>
            <w:proofErr w:type="gramStart"/>
            <w:r>
              <w:rPr>
                <w:sz w:val="24"/>
              </w:rPr>
              <w:t>пособиями</w:t>
            </w:r>
            <w:proofErr w:type="gramEnd"/>
            <w:r>
              <w:rPr>
                <w:sz w:val="24"/>
              </w:rPr>
              <w:t xml:space="preserve"> и др.</w:t>
            </w:r>
          </w:p>
        </w:tc>
        <w:tc>
          <w:tcPr>
            <w:tcW w:w="1529" w:type="dxa"/>
          </w:tcPr>
          <w:p w:rsidR="0046385D" w:rsidRDefault="0046385D" w:rsidP="00162D34">
            <w:pPr>
              <w:pStyle w:val="TableParagraph"/>
              <w:spacing w:line="268" w:lineRule="exact"/>
              <w:rPr>
                <w:sz w:val="24"/>
              </w:rPr>
            </w:pPr>
            <w:r>
              <w:rPr>
                <w:sz w:val="24"/>
              </w:rPr>
              <w:t>1 раз в год</w:t>
            </w:r>
          </w:p>
        </w:tc>
        <w:tc>
          <w:tcPr>
            <w:tcW w:w="1726" w:type="dxa"/>
          </w:tcPr>
          <w:p w:rsidR="0046385D" w:rsidRDefault="0046385D" w:rsidP="00162D34">
            <w:pPr>
              <w:pStyle w:val="TableParagraph"/>
              <w:spacing w:line="268" w:lineRule="exact"/>
              <w:rPr>
                <w:sz w:val="24"/>
              </w:rPr>
            </w:pPr>
            <w:r>
              <w:rPr>
                <w:sz w:val="24"/>
              </w:rPr>
              <w:t>Справка</w:t>
            </w:r>
          </w:p>
        </w:tc>
        <w:tc>
          <w:tcPr>
            <w:tcW w:w="1858" w:type="dxa"/>
          </w:tcPr>
          <w:p w:rsidR="0046385D" w:rsidRDefault="0046385D" w:rsidP="00162D34">
            <w:pPr>
              <w:pStyle w:val="TableParagraph"/>
              <w:ind w:right="473"/>
              <w:rPr>
                <w:sz w:val="24"/>
              </w:rPr>
            </w:pPr>
            <w:r>
              <w:rPr>
                <w:sz w:val="24"/>
              </w:rPr>
              <w:t>Заместитель директора, педагог-</w:t>
            </w:r>
          </w:p>
          <w:p w:rsidR="0046385D" w:rsidRDefault="0046385D" w:rsidP="00162D34">
            <w:pPr>
              <w:pStyle w:val="TableParagraph"/>
              <w:rPr>
                <w:sz w:val="24"/>
              </w:rPr>
            </w:pPr>
            <w:r>
              <w:rPr>
                <w:sz w:val="24"/>
              </w:rPr>
              <w:t>библиотекарь</w:t>
            </w:r>
          </w:p>
        </w:tc>
      </w:tr>
      <w:tr w:rsidR="0046385D" w:rsidTr="00162D34">
        <w:trPr>
          <w:trHeight w:val="830"/>
        </w:trPr>
        <w:tc>
          <w:tcPr>
            <w:tcW w:w="1385" w:type="dxa"/>
            <w:vMerge/>
            <w:tcBorders>
              <w:top w:val="nil"/>
              <w:bottom w:val="single" w:sz="4" w:space="0" w:color="auto"/>
            </w:tcBorders>
          </w:tcPr>
          <w:p w:rsidR="0046385D" w:rsidRDefault="0046385D" w:rsidP="00162D34">
            <w:pPr>
              <w:rPr>
                <w:sz w:val="2"/>
                <w:szCs w:val="2"/>
              </w:rPr>
            </w:pPr>
          </w:p>
        </w:tc>
        <w:tc>
          <w:tcPr>
            <w:tcW w:w="3260" w:type="dxa"/>
            <w:tcBorders>
              <w:bottom w:val="single" w:sz="4" w:space="0" w:color="auto"/>
            </w:tcBorders>
          </w:tcPr>
          <w:p w:rsidR="0046385D" w:rsidRPr="00410E9A" w:rsidRDefault="0046385D" w:rsidP="00162D34">
            <w:pPr>
              <w:pStyle w:val="TableParagraph"/>
              <w:ind w:left="105" w:right="563"/>
              <w:rPr>
                <w:sz w:val="24"/>
                <w:lang w:val="ru-RU"/>
              </w:rPr>
            </w:pPr>
            <w:r w:rsidRPr="00410E9A">
              <w:rPr>
                <w:sz w:val="24"/>
                <w:lang w:val="ru-RU"/>
              </w:rPr>
              <w:t>Обеспечение реализации обязательной части</w:t>
            </w:r>
          </w:p>
          <w:p w:rsidR="0046385D" w:rsidRPr="00410E9A" w:rsidRDefault="0046385D" w:rsidP="00162D34">
            <w:pPr>
              <w:pStyle w:val="TableParagraph"/>
              <w:spacing w:line="264" w:lineRule="exact"/>
              <w:ind w:left="105"/>
              <w:rPr>
                <w:sz w:val="24"/>
                <w:lang w:val="ru-RU"/>
              </w:rPr>
            </w:pPr>
            <w:r w:rsidRPr="00410E9A">
              <w:rPr>
                <w:sz w:val="24"/>
                <w:lang w:val="ru-RU"/>
              </w:rPr>
              <w:t>адаптированной основной</w:t>
            </w:r>
          </w:p>
        </w:tc>
        <w:tc>
          <w:tcPr>
            <w:tcW w:w="1529" w:type="dxa"/>
            <w:tcBorders>
              <w:bottom w:val="single" w:sz="4" w:space="0" w:color="auto"/>
            </w:tcBorders>
          </w:tcPr>
          <w:p w:rsidR="0046385D" w:rsidRDefault="0046385D" w:rsidP="00162D34">
            <w:pPr>
              <w:pStyle w:val="TableParagraph"/>
              <w:spacing w:line="270" w:lineRule="exact"/>
              <w:rPr>
                <w:sz w:val="24"/>
              </w:rPr>
            </w:pPr>
            <w:r>
              <w:rPr>
                <w:sz w:val="24"/>
              </w:rPr>
              <w:t>1 раз в год</w:t>
            </w:r>
          </w:p>
        </w:tc>
        <w:tc>
          <w:tcPr>
            <w:tcW w:w="1726" w:type="dxa"/>
            <w:tcBorders>
              <w:bottom w:val="single" w:sz="4" w:space="0" w:color="auto"/>
            </w:tcBorders>
          </w:tcPr>
          <w:p w:rsidR="0046385D" w:rsidRDefault="0046385D" w:rsidP="00162D34">
            <w:pPr>
              <w:pStyle w:val="TableParagraph"/>
              <w:spacing w:line="270" w:lineRule="exact"/>
              <w:rPr>
                <w:sz w:val="24"/>
              </w:rPr>
            </w:pPr>
            <w:r>
              <w:rPr>
                <w:sz w:val="24"/>
              </w:rPr>
              <w:t>Учебный план</w:t>
            </w:r>
          </w:p>
        </w:tc>
        <w:tc>
          <w:tcPr>
            <w:tcW w:w="1858" w:type="dxa"/>
            <w:tcBorders>
              <w:bottom w:val="single" w:sz="4" w:space="0" w:color="auto"/>
            </w:tcBorders>
          </w:tcPr>
          <w:p w:rsidR="0046385D" w:rsidRDefault="0046385D" w:rsidP="00162D34">
            <w:pPr>
              <w:pStyle w:val="TableParagraph"/>
              <w:ind w:right="455"/>
              <w:rPr>
                <w:sz w:val="24"/>
              </w:rPr>
            </w:pPr>
            <w:r>
              <w:rPr>
                <w:sz w:val="24"/>
              </w:rPr>
              <w:t>Заместитель директора</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2"/>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500"/>
              <w:rPr>
                <w:sz w:val="24"/>
              </w:rPr>
            </w:pPr>
            <w:r>
              <w:rPr>
                <w:sz w:val="24"/>
              </w:rPr>
              <w:lastRenderedPageBreak/>
              <w:t>Объект оценки</w:t>
            </w: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ind w:left="105"/>
              <w:rPr>
                <w:sz w:val="24"/>
              </w:rPr>
            </w:pPr>
            <w:r>
              <w:rPr>
                <w:sz w:val="24"/>
              </w:rPr>
              <w:t>Содержание</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586"/>
              <w:rPr>
                <w:sz w:val="24"/>
              </w:rPr>
            </w:pPr>
            <w:r>
              <w:rPr>
                <w:sz w:val="24"/>
              </w:rPr>
              <w:t>Частота сбора</w:t>
            </w:r>
          </w:p>
          <w:p w:rsidR="0046385D" w:rsidRDefault="0046385D" w:rsidP="00162D34">
            <w:pPr>
              <w:pStyle w:val="TableParagraph"/>
              <w:rPr>
                <w:sz w:val="24"/>
              </w:rPr>
            </w:pPr>
            <w:r>
              <w:rPr>
                <w:sz w:val="24"/>
              </w:rPr>
              <w:t>информации</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rPr>
                <w:sz w:val="24"/>
              </w:rPr>
            </w:pPr>
            <w:r>
              <w:rPr>
                <w:sz w:val="24"/>
              </w:rPr>
              <w:t>Форма</w:t>
            </w:r>
          </w:p>
          <w:p w:rsidR="0046385D" w:rsidRDefault="0046385D" w:rsidP="00162D34">
            <w:pPr>
              <w:pStyle w:val="TableParagraph"/>
              <w:spacing w:line="270" w:lineRule="atLeast"/>
              <w:ind w:right="87"/>
              <w:rPr>
                <w:sz w:val="24"/>
              </w:rPr>
            </w:pPr>
            <w:r>
              <w:rPr>
                <w:sz w:val="24"/>
              </w:rPr>
              <w:t>представления результатов</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29"/>
              <w:rPr>
                <w:sz w:val="24"/>
              </w:rPr>
            </w:pPr>
            <w:r>
              <w:rPr>
                <w:sz w:val="24"/>
              </w:rPr>
              <w:t>Ответственн ый</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1385" w:type="dxa"/>
            <w:vMerge w:val="restart"/>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238"/>
              <w:rPr>
                <w:sz w:val="24"/>
              </w:rPr>
            </w:pPr>
            <w:r>
              <w:rPr>
                <w:sz w:val="24"/>
              </w:rPr>
              <w:t>Кадровые условия</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642"/>
              <w:rPr>
                <w:sz w:val="24"/>
                <w:lang w:val="ru-RU"/>
              </w:rPr>
            </w:pPr>
            <w:r w:rsidRPr="00410E9A">
              <w:rPr>
                <w:sz w:val="24"/>
                <w:lang w:val="ru-RU"/>
              </w:rPr>
              <w:t>Укомплектованность учреждения руководящими и иными работниками</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737"/>
              <w:rPr>
                <w:sz w:val="24"/>
              </w:rPr>
            </w:pPr>
            <w:r>
              <w:rPr>
                <w:sz w:val="24"/>
              </w:rPr>
              <w:t>Справка (раздел</w:t>
            </w:r>
          </w:p>
          <w:p w:rsidR="0046385D" w:rsidRDefault="0046385D" w:rsidP="00162D34">
            <w:pPr>
              <w:pStyle w:val="TableParagraph"/>
              <w:ind w:right="97"/>
              <w:rPr>
                <w:sz w:val="24"/>
              </w:rPr>
            </w:pPr>
            <w:r>
              <w:rPr>
                <w:sz w:val="24"/>
              </w:rPr>
              <w:t>тематического контроля)</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55"/>
              <w:rPr>
                <w:sz w:val="24"/>
              </w:rPr>
            </w:pPr>
            <w:r>
              <w:rPr>
                <w:sz w:val="24"/>
              </w:rPr>
              <w:t>Заместитель директора</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642"/>
              <w:rPr>
                <w:sz w:val="24"/>
                <w:lang w:val="ru-RU"/>
              </w:rPr>
            </w:pPr>
            <w:r w:rsidRPr="00410E9A">
              <w:rPr>
                <w:sz w:val="24"/>
                <w:lang w:val="ru-RU"/>
              </w:rPr>
              <w:t>Установление соответствия уровня квалификации</w:t>
            </w:r>
          </w:p>
          <w:p w:rsidR="0046385D" w:rsidRPr="00410E9A" w:rsidRDefault="0046385D" w:rsidP="00162D34">
            <w:pPr>
              <w:pStyle w:val="TableParagraph"/>
              <w:spacing w:line="270" w:lineRule="atLeast"/>
              <w:ind w:left="105" w:right="655"/>
              <w:rPr>
                <w:sz w:val="24"/>
                <w:lang w:val="ru-RU"/>
              </w:rPr>
            </w:pPr>
            <w:r w:rsidRPr="00410E9A">
              <w:rPr>
                <w:sz w:val="24"/>
                <w:lang w:val="ru-RU"/>
              </w:rPr>
              <w:t>педагогических и иных работников учреждения требованиям ЕКС</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168"/>
              <w:rPr>
                <w:sz w:val="24"/>
              </w:rPr>
            </w:pPr>
            <w:r>
              <w:rPr>
                <w:sz w:val="24"/>
              </w:rPr>
              <w:t>При приеме на работу</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550"/>
              <w:rPr>
                <w:sz w:val="24"/>
                <w:lang w:val="ru-RU"/>
              </w:rPr>
            </w:pPr>
            <w:r w:rsidRPr="00410E9A">
              <w:rPr>
                <w:sz w:val="24"/>
                <w:lang w:val="ru-RU"/>
              </w:rPr>
              <w:t xml:space="preserve">Обеспеченность непрерывного профессионального развития </w:t>
            </w:r>
            <w:proofErr w:type="gramStart"/>
            <w:r w:rsidRPr="00410E9A">
              <w:rPr>
                <w:sz w:val="24"/>
                <w:lang w:val="ru-RU"/>
              </w:rPr>
              <w:t>педагогических</w:t>
            </w:r>
            <w:proofErr w:type="gramEnd"/>
          </w:p>
          <w:p w:rsidR="0046385D" w:rsidRPr="00410E9A" w:rsidRDefault="0046385D" w:rsidP="00162D34">
            <w:pPr>
              <w:pStyle w:val="TableParagraph"/>
              <w:spacing w:line="264" w:lineRule="exact"/>
              <w:ind w:left="105"/>
              <w:rPr>
                <w:sz w:val="24"/>
                <w:lang w:val="ru-RU"/>
              </w:rPr>
            </w:pPr>
            <w:r w:rsidRPr="00410E9A">
              <w:rPr>
                <w:sz w:val="24"/>
                <w:lang w:val="ru-RU"/>
              </w:rPr>
              <w:t>работников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Таблица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55"/>
              <w:rPr>
                <w:sz w:val="24"/>
              </w:rPr>
            </w:pPr>
            <w:r>
              <w:rPr>
                <w:sz w:val="24"/>
              </w:rPr>
              <w:t>Заместитель директора</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101"/>
              <w:rPr>
                <w:sz w:val="24"/>
              </w:rPr>
            </w:pPr>
            <w:r>
              <w:rPr>
                <w:sz w:val="24"/>
              </w:rPr>
              <w:t>Финансов ые условия</w:t>
            </w: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ind w:left="105"/>
              <w:rPr>
                <w:sz w:val="24"/>
              </w:rPr>
            </w:pPr>
            <w:r>
              <w:rPr>
                <w:sz w:val="24"/>
              </w:rPr>
              <w:t>Условия финансирования</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ind w:left="105"/>
              <w:rPr>
                <w:sz w:val="24"/>
              </w:rPr>
            </w:pPr>
            <w:r>
              <w:rPr>
                <w:sz w:val="24"/>
              </w:rPr>
              <w:t>Привлечение</w:t>
            </w:r>
          </w:p>
          <w:p w:rsidR="0046385D" w:rsidRDefault="0046385D" w:rsidP="00162D34">
            <w:pPr>
              <w:pStyle w:val="TableParagraph"/>
              <w:ind w:left="105"/>
              <w:rPr>
                <w:sz w:val="24"/>
              </w:rPr>
            </w:pPr>
            <w:r>
              <w:rPr>
                <w:sz w:val="24"/>
              </w:rPr>
              <w:t>дополнительных</w:t>
            </w:r>
          </w:p>
          <w:p w:rsidR="0046385D" w:rsidRDefault="0046385D" w:rsidP="00162D34">
            <w:pPr>
              <w:pStyle w:val="TableParagraph"/>
              <w:ind w:left="105"/>
              <w:rPr>
                <w:sz w:val="24"/>
              </w:rPr>
            </w:pPr>
            <w:r>
              <w:rPr>
                <w:sz w:val="24"/>
              </w:rPr>
              <w:t>финансовых средств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266"/>
              <w:rPr>
                <w:sz w:val="24"/>
              </w:rPr>
            </w:pPr>
            <w:r>
              <w:rPr>
                <w:sz w:val="24"/>
              </w:rPr>
              <w:t>Информация для</w:t>
            </w:r>
          </w:p>
          <w:p w:rsidR="0046385D" w:rsidRDefault="0046385D" w:rsidP="00162D34">
            <w:pPr>
              <w:pStyle w:val="TableParagraph"/>
              <w:spacing w:line="270" w:lineRule="atLeast"/>
              <w:ind w:right="382"/>
              <w:rPr>
                <w:sz w:val="24"/>
              </w:rPr>
            </w:pPr>
            <w:r>
              <w:rPr>
                <w:sz w:val="24"/>
              </w:rPr>
              <w:t>публичного доклада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1385"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right="98"/>
              <w:rPr>
                <w:sz w:val="24"/>
                <w:lang w:val="ru-RU"/>
              </w:rPr>
            </w:pPr>
            <w:r w:rsidRPr="00410E9A">
              <w:rPr>
                <w:sz w:val="24"/>
                <w:lang w:val="ru-RU"/>
              </w:rPr>
              <w:t>Материаль н</w:t>
            </w:r>
            <w:proofErr w:type="gramStart"/>
            <w:r w:rsidRPr="00410E9A">
              <w:rPr>
                <w:sz w:val="24"/>
                <w:lang w:val="ru-RU"/>
              </w:rPr>
              <w:t>о-</w:t>
            </w:r>
            <w:proofErr w:type="gramEnd"/>
            <w:r w:rsidRPr="00410E9A">
              <w:rPr>
                <w:sz w:val="24"/>
                <w:lang w:val="ru-RU"/>
              </w:rPr>
              <w:t xml:space="preserve"> технически е условия</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tabs>
                <w:tab w:val="left" w:pos="3020"/>
              </w:tabs>
              <w:ind w:left="105" w:right="98"/>
              <w:rPr>
                <w:sz w:val="24"/>
                <w:lang w:val="ru-RU"/>
              </w:rPr>
            </w:pPr>
            <w:r w:rsidRPr="00410E9A">
              <w:rPr>
                <w:sz w:val="24"/>
                <w:lang w:val="ru-RU"/>
              </w:rPr>
              <w:t>Соблюдение санитарн</w:t>
            </w:r>
            <w:proofErr w:type="gramStart"/>
            <w:r w:rsidRPr="00410E9A">
              <w:rPr>
                <w:sz w:val="24"/>
                <w:lang w:val="ru-RU"/>
              </w:rPr>
              <w:t>о-</w:t>
            </w:r>
            <w:proofErr w:type="gramEnd"/>
            <w:r w:rsidRPr="00410E9A">
              <w:rPr>
                <w:sz w:val="24"/>
                <w:lang w:val="ru-RU"/>
              </w:rPr>
              <w:t xml:space="preserve"> гигиенических норм, пожарной</w:t>
            </w:r>
            <w:r w:rsidRPr="00410E9A">
              <w:rPr>
                <w:sz w:val="24"/>
                <w:lang w:val="ru-RU"/>
              </w:rPr>
              <w:tab/>
            </w:r>
            <w:r w:rsidRPr="00410E9A">
              <w:rPr>
                <w:spacing w:val="-17"/>
                <w:sz w:val="24"/>
                <w:lang w:val="ru-RU"/>
              </w:rPr>
              <w:t>и</w:t>
            </w:r>
          </w:p>
          <w:p w:rsidR="0046385D" w:rsidRPr="00410E9A" w:rsidRDefault="0046385D" w:rsidP="00162D34">
            <w:pPr>
              <w:pStyle w:val="TableParagraph"/>
              <w:ind w:left="105" w:right="436"/>
              <w:rPr>
                <w:sz w:val="24"/>
                <w:lang w:val="ru-RU"/>
              </w:rPr>
            </w:pPr>
            <w:r w:rsidRPr="00410E9A">
              <w:rPr>
                <w:sz w:val="24"/>
                <w:lang w:val="ru-RU"/>
              </w:rPr>
              <w:t>электробезопасности, требований охраны труда,</w:t>
            </w:r>
          </w:p>
          <w:p w:rsidR="0046385D" w:rsidRPr="00410E9A" w:rsidRDefault="0046385D" w:rsidP="00162D34">
            <w:pPr>
              <w:pStyle w:val="TableParagraph"/>
              <w:tabs>
                <w:tab w:val="left" w:pos="2006"/>
                <w:tab w:val="left" w:pos="3019"/>
              </w:tabs>
              <w:spacing w:line="270" w:lineRule="atLeast"/>
              <w:ind w:left="105" w:right="100"/>
              <w:rPr>
                <w:sz w:val="24"/>
                <w:lang w:val="ru-RU"/>
              </w:rPr>
            </w:pPr>
            <w:r w:rsidRPr="00410E9A">
              <w:rPr>
                <w:sz w:val="24"/>
                <w:lang w:val="ru-RU"/>
              </w:rPr>
              <w:t>своевременных</w:t>
            </w:r>
            <w:r w:rsidRPr="00410E9A">
              <w:rPr>
                <w:sz w:val="24"/>
                <w:lang w:val="ru-RU"/>
              </w:rPr>
              <w:tab/>
              <w:t>сроков</w:t>
            </w:r>
            <w:r w:rsidRPr="00410E9A">
              <w:rPr>
                <w:sz w:val="24"/>
                <w:lang w:val="ru-RU"/>
              </w:rPr>
              <w:tab/>
            </w:r>
            <w:r w:rsidRPr="00410E9A">
              <w:rPr>
                <w:spacing w:val="-18"/>
                <w:sz w:val="24"/>
                <w:lang w:val="ru-RU"/>
              </w:rPr>
              <w:t xml:space="preserve">и </w:t>
            </w:r>
            <w:r w:rsidRPr="00410E9A">
              <w:rPr>
                <w:sz w:val="24"/>
                <w:lang w:val="ru-RU"/>
              </w:rPr>
              <w:t>необходимых условий текущего и капитального ремонтов</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right="183"/>
              <w:rPr>
                <w:sz w:val="24"/>
                <w:lang w:val="ru-RU"/>
              </w:rPr>
            </w:pPr>
            <w:r w:rsidRPr="00410E9A">
              <w:rPr>
                <w:sz w:val="24"/>
                <w:lang w:val="ru-RU"/>
              </w:rPr>
              <w:t>Акт приемки учреждения к началу</w:t>
            </w:r>
          </w:p>
          <w:p w:rsidR="0046385D" w:rsidRPr="00410E9A" w:rsidRDefault="0046385D" w:rsidP="00162D34">
            <w:pPr>
              <w:pStyle w:val="TableParagraph"/>
              <w:rPr>
                <w:sz w:val="24"/>
                <w:lang w:val="ru-RU"/>
              </w:rPr>
            </w:pPr>
            <w:r w:rsidRPr="00410E9A">
              <w:rPr>
                <w:sz w:val="24"/>
                <w:lang w:val="ru-RU"/>
              </w:rPr>
              <w:t>учебного года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7" w:lineRule="exact"/>
              <w:rPr>
                <w:sz w:val="24"/>
              </w:rPr>
            </w:pPr>
            <w:r>
              <w:rPr>
                <w:sz w:val="24"/>
              </w:rPr>
              <w:t>Директор</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1385" w:type="dxa"/>
            <w:vMerge w:val="restart"/>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tabs>
                <w:tab w:val="left" w:pos="1146"/>
              </w:tabs>
              <w:ind w:right="98"/>
              <w:rPr>
                <w:sz w:val="24"/>
                <w:lang w:val="ru-RU"/>
              </w:rPr>
            </w:pPr>
            <w:r w:rsidRPr="00410E9A">
              <w:rPr>
                <w:sz w:val="24"/>
                <w:lang w:val="ru-RU"/>
              </w:rPr>
              <w:t>Учебн</w:t>
            </w:r>
            <w:proofErr w:type="gramStart"/>
            <w:r w:rsidRPr="00410E9A">
              <w:rPr>
                <w:sz w:val="24"/>
                <w:lang w:val="ru-RU"/>
              </w:rPr>
              <w:t>о-</w:t>
            </w:r>
            <w:proofErr w:type="gramEnd"/>
            <w:r w:rsidRPr="00410E9A">
              <w:rPr>
                <w:sz w:val="24"/>
                <w:lang w:val="ru-RU"/>
              </w:rPr>
              <w:t xml:space="preserve"> методичес кое</w:t>
            </w:r>
            <w:r w:rsidRPr="00410E9A">
              <w:rPr>
                <w:sz w:val="24"/>
                <w:lang w:val="ru-RU"/>
              </w:rPr>
              <w:tab/>
            </w:r>
            <w:r w:rsidRPr="00410E9A">
              <w:rPr>
                <w:spacing w:val="-18"/>
                <w:sz w:val="24"/>
                <w:lang w:val="ru-RU"/>
              </w:rPr>
              <w:t>и</w:t>
            </w:r>
          </w:p>
          <w:p w:rsidR="0046385D" w:rsidRPr="00410E9A" w:rsidRDefault="0046385D" w:rsidP="00162D34">
            <w:pPr>
              <w:pStyle w:val="TableParagraph"/>
              <w:ind w:right="80"/>
              <w:rPr>
                <w:sz w:val="24"/>
                <w:lang w:val="ru-RU"/>
              </w:rPr>
            </w:pPr>
            <w:proofErr w:type="gramStart"/>
            <w:r w:rsidRPr="00410E9A">
              <w:rPr>
                <w:sz w:val="24"/>
                <w:lang w:val="ru-RU"/>
              </w:rPr>
              <w:t>информаци онное</w:t>
            </w:r>
            <w:proofErr w:type="gramEnd"/>
            <w:r w:rsidRPr="00410E9A">
              <w:rPr>
                <w:sz w:val="24"/>
                <w:lang w:val="ru-RU"/>
              </w:rPr>
              <w:t xml:space="preserve"> обеспечен ие</w:t>
            </w: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977"/>
              <w:rPr>
                <w:sz w:val="24"/>
                <w:lang w:val="ru-RU"/>
              </w:rPr>
            </w:pPr>
            <w:r w:rsidRPr="00410E9A">
              <w:rPr>
                <w:sz w:val="24"/>
                <w:lang w:val="ru-RU"/>
              </w:rPr>
              <w:t>Обеспеченность учебниками, учебн</w:t>
            </w:r>
            <w:proofErr w:type="gramStart"/>
            <w:r w:rsidRPr="00410E9A">
              <w:rPr>
                <w:sz w:val="24"/>
                <w:lang w:val="ru-RU"/>
              </w:rPr>
              <w:t>о-</w:t>
            </w:r>
            <w:proofErr w:type="gramEnd"/>
            <w:r w:rsidRPr="00410E9A">
              <w:rPr>
                <w:sz w:val="24"/>
                <w:lang w:val="ru-RU"/>
              </w:rPr>
              <w:t xml:space="preserve"> методическими и</w:t>
            </w:r>
          </w:p>
          <w:p w:rsidR="0046385D" w:rsidRPr="00410E9A" w:rsidRDefault="0046385D" w:rsidP="00162D34">
            <w:pPr>
              <w:pStyle w:val="TableParagraph"/>
              <w:ind w:left="105" w:right="100"/>
              <w:rPr>
                <w:sz w:val="24"/>
                <w:lang w:val="ru-RU"/>
              </w:rPr>
            </w:pPr>
            <w:r w:rsidRPr="00410E9A">
              <w:rPr>
                <w:sz w:val="24"/>
                <w:lang w:val="ru-RU"/>
              </w:rPr>
              <w:t>дидактическими материалами, наглядными</w:t>
            </w:r>
          </w:p>
          <w:p w:rsidR="0046385D" w:rsidRDefault="0046385D" w:rsidP="00162D34">
            <w:pPr>
              <w:pStyle w:val="TableParagraph"/>
              <w:spacing w:line="264" w:lineRule="exact"/>
              <w:ind w:left="105"/>
              <w:rPr>
                <w:sz w:val="24"/>
              </w:rPr>
            </w:pPr>
            <w:proofErr w:type="gramStart"/>
            <w:r>
              <w:rPr>
                <w:sz w:val="24"/>
              </w:rPr>
              <w:t>пособиями</w:t>
            </w:r>
            <w:proofErr w:type="gramEnd"/>
            <w:r>
              <w:rPr>
                <w:sz w:val="24"/>
              </w:rPr>
              <w:t xml:space="preserve"> и др.</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8" w:lineRule="exact"/>
              <w:rPr>
                <w:sz w:val="24"/>
              </w:rPr>
            </w:pPr>
            <w:r>
              <w:rPr>
                <w:sz w:val="24"/>
              </w:rPr>
              <w:t>Справка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73"/>
              <w:rPr>
                <w:sz w:val="24"/>
              </w:rPr>
            </w:pPr>
            <w:r>
              <w:rPr>
                <w:sz w:val="24"/>
              </w:rPr>
              <w:t>Заместитель директора, педагог-</w:t>
            </w:r>
          </w:p>
          <w:p w:rsidR="0046385D" w:rsidRDefault="0046385D" w:rsidP="00162D34">
            <w:pPr>
              <w:pStyle w:val="TableParagraph"/>
              <w:rPr>
                <w:sz w:val="24"/>
              </w:rPr>
            </w:pPr>
            <w:r>
              <w:rPr>
                <w:sz w:val="24"/>
              </w:rPr>
              <w:t>библиотекарь</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563"/>
              <w:rPr>
                <w:sz w:val="24"/>
                <w:lang w:val="ru-RU"/>
              </w:rPr>
            </w:pPr>
            <w:r w:rsidRPr="00410E9A">
              <w:rPr>
                <w:sz w:val="24"/>
                <w:lang w:val="ru-RU"/>
              </w:rPr>
              <w:t>Обеспечение реализации обязательной части</w:t>
            </w:r>
          </w:p>
          <w:p w:rsidR="0046385D" w:rsidRPr="00410E9A" w:rsidRDefault="0046385D" w:rsidP="00162D34">
            <w:pPr>
              <w:pStyle w:val="TableParagraph"/>
              <w:spacing w:line="264" w:lineRule="exact"/>
              <w:ind w:left="105"/>
              <w:rPr>
                <w:sz w:val="24"/>
                <w:lang w:val="ru-RU"/>
              </w:rPr>
            </w:pPr>
            <w:r w:rsidRPr="00410E9A">
              <w:rPr>
                <w:sz w:val="24"/>
                <w:lang w:val="ru-RU"/>
              </w:rPr>
              <w:t>адаптированной основной</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70" w:lineRule="exact"/>
              <w:rPr>
                <w:sz w:val="24"/>
              </w:rPr>
            </w:pPr>
            <w:r>
              <w:rPr>
                <w:sz w:val="24"/>
              </w:rPr>
              <w:t>Учебный план</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right="455"/>
              <w:rPr>
                <w:sz w:val="24"/>
              </w:rPr>
            </w:pPr>
            <w:r>
              <w:rPr>
                <w:sz w:val="24"/>
              </w:rPr>
              <w:t>Заместитель директора</w:t>
            </w:r>
          </w:p>
        </w:tc>
      </w:tr>
    </w:tbl>
    <w:p w:rsidR="0046385D" w:rsidRDefault="0046385D" w:rsidP="0046385D">
      <w:pPr>
        <w:pStyle w:val="a6"/>
        <w:spacing w:before="7" w:after="1"/>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260"/>
        <w:gridCol w:w="1529"/>
        <w:gridCol w:w="1726"/>
        <w:gridCol w:w="1858"/>
      </w:tblGrid>
      <w:tr w:rsidR="0046385D" w:rsidTr="00162D34">
        <w:trPr>
          <w:trHeight w:val="1934"/>
        </w:trPr>
        <w:tc>
          <w:tcPr>
            <w:tcW w:w="1385" w:type="dxa"/>
          </w:tcPr>
          <w:p w:rsidR="0046385D" w:rsidRDefault="0046385D" w:rsidP="00162D34">
            <w:pPr>
              <w:pStyle w:val="TableParagraph"/>
              <w:ind w:left="0"/>
              <w:rPr>
                <w:sz w:val="24"/>
              </w:rPr>
            </w:pPr>
          </w:p>
        </w:tc>
        <w:tc>
          <w:tcPr>
            <w:tcW w:w="3260" w:type="dxa"/>
          </w:tcPr>
          <w:p w:rsidR="0046385D" w:rsidRPr="00410E9A" w:rsidRDefault="0046385D" w:rsidP="00162D34">
            <w:pPr>
              <w:pStyle w:val="TableParagraph"/>
              <w:ind w:left="105" w:right="870"/>
              <w:rPr>
                <w:sz w:val="24"/>
                <w:lang w:val="ru-RU"/>
              </w:rPr>
            </w:pPr>
            <w:r w:rsidRPr="00410E9A">
              <w:rPr>
                <w:sz w:val="24"/>
                <w:lang w:val="ru-RU"/>
              </w:rPr>
              <w:t>общеобразовательной программы и части,</w:t>
            </w:r>
          </w:p>
          <w:p w:rsidR="0046385D" w:rsidRPr="00410E9A" w:rsidRDefault="0046385D" w:rsidP="00162D34">
            <w:pPr>
              <w:pStyle w:val="TableParagraph"/>
              <w:ind w:left="105" w:right="1371"/>
              <w:rPr>
                <w:sz w:val="24"/>
                <w:lang w:val="ru-RU"/>
              </w:rPr>
            </w:pPr>
            <w:proofErr w:type="gramStart"/>
            <w:r w:rsidRPr="00410E9A">
              <w:rPr>
                <w:sz w:val="24"/>
                <w:lang w:val="ru-RU"/>
              </w:rPr>
              <w:t>формируемой</w:t>
            </w:r>
            <w:proofErr w:type="gramEnd"/>
            <w:r w:rsidRPr="00410E9A">
              <w:rPr>
                <w:sz w:val="24"/>
                <w:lang w:val="ru-RU"/>
              </w:rPr>
              <w:t xml:space="preserve"> участниками образовательных отношений</w:t>
            </w:r>
          </w:p>
        </w:tc>
        <w:tc>
          <w:tcPr>
            <w:tcW w:w="1529" w:type="dxa"/>
          </w:tcPr>
          <w:p w:rsidR="0046385D" w:rsidRPr="00410E9A" w:rsidRDefault="0046385D" w:rsidP="00162D34">
            <w:pPr>
              <w:pStyle w:val="TableParagraph"/>
              <w:ind w:left="0"/>
              <w:rPr>
                <w:sz w:val="24"/>
                <w:lang w:val="ru-RU"/>
              </w:rPr>
            </w:pPr>
          </w:p>
        </w:tc>
        <w:tc>
          <w:tcPr>
            <w:tcW w:w="1726" w:type="dxa"/>
          </w:tcPr>
          <w:p w:rsidR="0046385D" w:rsidRPr="00410E9A" w:rsidRDefault="0046385D" w:rsidP="00162D34">
            <w:pPr>
              <w:pStyle w:val="TableParagraph"/>
              <w:ind w:left="0"/>
              <w:rPr>
                <w:sz w:val="24"/>
                <w:lang w:val="ru-RU"/>
              </w:rPr>
            </w:pPr>
          </w:p>
        </w:tc>
        <w:tc>
          <w:tcPr>
            <w:tcW w:w="1858" w:type="dxa"/>
          </w:tcPr>
          <w:p w:rsidR="0046385D" w:rsidRPr="00410E9A" w:rsidRDefault="0046385D" w:rsidP="00162D34">
            <w:pPr>
              <w:pStyle w:val="TableParagraph"/>
              <w:ind w:left="0"/>
              <w:rPr>
                <w:sz w:val="24"/>
                <w:lang w:val="ru-RU"/>
              </w:rPr>
            </w:pPr>
          </w:p>
        </w:tc>
      </w:tr>
      <w:tr w:rsidR="0046385D" w:rsidTr="00162D34">
        <w:trPr>
          <w:trHeight w:val="2208"/>
        </w:trPr>
        <w:tc>
          <w:tcPr>
            <w:tcW w:w="1385" w:type="dxa"/>
            <w:vMerge w:val="restart"/>
          </w:tcPr>
          <w:p w:rsidR="0046385D" w:rsidRPr="00410E9A" w:rsidRDefault="0046385D" w:rsidP="00162D34">
            <w:pPr>
              <w:pStyle w:val="TableParagraph"/>
              <w:ind w:left="0"/>
              <w:rPr>
                <w:sz w:val="24"/>
                <w:lang w:val="ru-RU"/>
              </w:rPr>
            </w:pPr>
          </w:p>
        </w:tc>
        <w:tc>
          <w:tcPr>
            <w:tcW w:w="3260" w:type="dxa"/>
          </w:tcPr>
          <w:p w:rsidR="0046385D" w:rsidRPr="00410E9A" w:rsidRDefault="0046385D" w:rsidP="00162D34">
            <w:pPr>
              <w:pStyle w:val="TableParagraph"/>
              <w:ind w:left="105" w:right="437"/>
              <w:rPr>
                <w:sz w:val="24"/>
                <w:lang w:val="ru-RU"/>
              </w:rPr>
            </w:pPr>
            <w:r w:rsidRPr="00410E9A">
              <w:rPr>
                <w:sz w:val="24"/>
                <w:lang w:val="ru-RU"/>
              </w:rPr>
              <w:t>Обеспеченность доступа для всех участников образовательного процесса к информации, связанной с реализацией адаптированной основной</w:t>
            </w:r>
          </w:p>
          <w:p w:rsidR="0046385D" w:rsidRDefault="0046385D" w:rsidP="00162D34">
            <w:pPr>
              <w:pStyle w:val="TableParagraph"/>
              <w:spacing w:line="270" w:lineRule="atLeast"/>
              <w:ind w:left="105" w:right="870"/>
              <w:rPr>
                <w:sz w:val="24"/>
              </w:rPr>
            </w:pPr>
            <w:r>
              <w:rPr>
                <w:sz w:val="24"/>
              </w:rPr>
              <w:t>общеобразовательной программы</w:t>
            </w:r>
          </w:p>
        </w:tc>
        <w:tc>
          <w:tcPr>
            <w:tcW w:w="1529" w:type="dxa"/>
          </w:tcPr>
          <w:p w:rsidR="0046385D" w:rsidRDefault="0046385D" w:rsidP="00162D34">
            <w:pPr>
              <w:pStyle w:val="TableParagraph"/>
              <w:spacing w:line="262" w:lineRule="exact"/>
              <w:rPr>
                <w:sz w:val="24"/>
              </w:rPr>
            </w:pPr>
            <w:r>
              <w:rPr>
                <w:sz w:val="24"/>
              </w:rPr>
              <w:t>1 раз в год</w:t>
            </w:r>
          </w:p>
        </w:tc>
        <w:tc>
          <w:tcPr>
            <w:tcW w:w="1726" w:type="dxa"/>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Pr>
          <w:p w:rsidR="0046385D" w:rsidRDefault="0046385D" w:rsidP="00162D34">
            <w:pPr>
              <w:pStyle w:val="TableParagraph"/>
              <w:spacing w:line="262" w:lineRule="exact"/>
              <w:rPr>
                <w:sz w:val="24"/>
              </w:rPr>
            </w:pPr>
            <w:r>
              <w:rPr>
                <w:sz w:val="24"/>
              </w:rPr>
              <w:t>Администрация</w:t>
            </w:r>
          </w:p>
        </w:tc>
      </w:tr>
      <w:tr w:rsidR="0046385D" w:rsidTr="00162D34">
        <w:trPr>
          <w:trHeight w:val="2207"/>
        </w:trPr>
        <w:tc>
          <w:tcPr>
            <w:tcW w:w="1385" w:type="dxa"/>
            <w:vMerge/>
            <w:tcBorders>
              <w:top w:val="nil"/>
            </w:tcBorders>
          </w:tcPr>
          <w:p w:rsidR="0046385D" w:rsidRDefault="0046385D" w:rsidP="00162D34">
            <w:pPr>
              <w:rPr>
                <w:sz w:val="2"/>
                <w:szCs w:val="2"/>
              </w:rPr>
            </w:pPr>
          </w:p>
        </w:tc>
        <w:tc>
          <w:tcPr>
            <w:tcW w:w="3260" w:type="dxa"/>
          </w:tcPr>
          <w:p w:rsidR="0046385D" w:rsidRPr="00410E9A" w:rsidRDefault="0046385D" w:rsidP="00162D34">
            <w:pPr>
              <w:pStyle w:val="TableParagraph"/>
              <w:ind w:left="105" w:right="421"/>
              <w:rPr>
                <w:sz w:val="24"/>
                <w:lang w:val="ru-RU"/>
              </w:rPr>
            </w:pPr>
            <w:r w:rsidRPr="00410E9A">
              <w:rPr>
                <w:sz w:val="24"/>
                <w:lang w:val="ru-RU"/>
              </w:rPr>
              <w:t xml:space="preserve">Обеспеченность доступа к печатным и электронным образовательным ресурсам (ЭОР), в том числе размещѐнным </w:t>
            </w:r>
            <w:proofErr w:type="gramStart"/>
            <w:r w:rsidRPr="00410E9A">
              <w:rPr>
                <w:sz w:val="24"/>
                <w:lang w:val="ru-RU"/>
              </w:rPr>
              <w:t>в</w:t>
            </w:r>
            <w:proofErr w:type="gramEnd"/>
          </w:p>
          <w:p w:rsidR="0046385D" w:rsidRPr="00410E9A" w:rsidRDefault="0046385D" w:rsidP="00162D34">
            <w:pPr>
              <w:pStyle w:val="TableParagraph"/>
              <w:spacing w:line="270" w:lineRule="atLeast"/>
              <w:ind w:left="105" w:right="1067"/>
              <w:rPr>
                <w:sz w:val="24"/>
                <w:lang w:val="ru-RU"/>
              </w:rPr>
            </w:pPr>
            <w:r w:rsidRPr="00410E9A">
              <w:rPr>
                <w:sz w:val="24"/>
                <w:lang w:val="ru-RU"/>
              </w:rPr>
              <w:t xml:space="preserve">федеральных и региональных </w:t>
            </w:r>
            <w:proofErr w:type="gramStart"/>
            <w:r w:rsidRPr="00410E9A">
              <w:rPr>
                <w:sz w:val="24"/>
                <w:lang w:val="ru-RU"/>
              </w:rPr>
              <w:t>базах</w:t>
            </w:r>
            <w:proofErr w:type="gramEnd"/>
            <w:r w:rsidRPr="00410E9A">
              <w:rPr>
                <w:sz w:val="24"/>
                <w:lang w:val="ru-RU"/>
              </w:rPr>
              <w:t xml:space="preserve"> данных</w:t>
            </w:r>
          </w:p>
        </w:tc>
        <w:tc>
          <w:tcPr>
            <w:tcW w:w="1529" w:type="dxa"/>
          </w:tcPr>
          <w:p w:rsidR="0046385D" w:rsidRDefault="0046385D" w:rsidP="00162D34">
            <w:pPr>
              <w:pStyle w:val="TableParagraph"/>
              <w:spacing w:line="262" w:lineRule="exact"/>
              <w:rPr>
                <w:sz w:val="24"/>
              </w:rPr>
            </w:pPr>
            <w:r>
              <w:rPr>
                <w:sz w:val="24"/>
              </w:rPr>
              <w:t>1 раз в год</w:t>
            </w:r>
          </w:p>
        </w:tc>
        <w:tc>
          <w:tcPr>
            <w:tcW w:w="1726" w:type="dxa"/>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Pr>
          <w:p w:rsidR="0046385D" w:rsidRDefault="0046385D" w:rsidP="00162D34">
            <w:pPr>
              <w:pStyle w:val="TableParagraph"/>
              <w:spacing w:line="262" w:lineRule="exact"/>
              <w:rPr>
                <w:sz w:val="24"/>
              </w:rPr>
            </w:pPr>
            <w:r>
              <w:rPr>
                <w:sz w:val="24"/>
              </w:rPr>
              <w:t>Администрация</w:t>
            </w:r>
          </w:p>
        </w:tc>
      </w:tr>
      <w:tr w:rsidR="0046385D" w:rsidTr="00162D34">
        <w:trPr>
          <w:trHeight w:val="268"/>
        </w:trPr>
        <w:tc>
          <w:tcPr>
            <w:tcW w:w="1385" w:type="dxa"/>
            <w:vMerge w:val="restart"/>
          </w:tcPr>
          <w:p w:rsidR="0046385D" w:rsidRDefault="0046385D" w:rsidP="00162D34">
            <w:pPr>
              <w:pStyle w:val="TableParagraph"/>
              <w:ind w:left="0"/>
              <w:rPr>
                <w:sz w:val="24"/>
              </w:rPr>
            </w:pPr>
          </w:p>
        </w:tc>
        <w:tc>
          <w:tcPr>
            <w:tcW w:w="3260" w:type="dxa"/>
            <w:tcBorders>
              <w:bottom w:val="nil"/>
            </w:tcBorders>
          </w:tcPr>
          <w:p w:rsidR="0046385D" w:rsidRDefault="0046385D" w:rsidP="00162D34">
            <w:pPr>
              <w:pStyle w:val="TableParagraph"/>
              <w:spacing w:line="248" w:lineRule="exact"/>
              <w:ind w:left="105"/>
              <w:rPr>
                <w:sz w:val="24"/>
              </w:rPr>
            </w:pPr>
            <w:r>
              <w:rPr>
                <w:sz w:val="24"/>
              </w:rPr>
              <w:t>Обеспеченность</w:t>
            </w:r>
          </w:p>
        </w:tc>
        <w:tc>
          <w:tcPr>
            <w:tcW w:w="1529" w:type="dxa"/>
            <w:tcBorders>
              <w:bottom w:val="nil"/>
            </w:tcBorders>
          </w:tcPr>
          <w:p w:rsidR="0046385D" w:rsidRDefault="0046385D" w:rsidP="00162D34">
            <w:pPr>
              <w:pStyle w:val="TableParagraph"/>
              <w:spacing w:line="248" w:lineRule="exact"/>
              <w:rPr>
                <w:sz w:val="24"/>
              </w:rPr>
            </w:pPr>
            <w:r>
              <w:rPr>
                <w:sz w:val="24"/>
              </w:rPr>
              <w:t>1 раз в год</w:t>
            </w:r>
          </w:p>
        </w:tc>
        <w:tc>
          <w:tcPr>
            <w:tcW w:w="1726" w:type="dxa"/>
            <w:tcBorders>
              <w:bottom w:val="nil"/>
            </w:tcBorders>
          </w:tcPr>
          <w:p w:rsidR="0046385D" w:rsidRDefault="0046385D" w:rsidP="00162D34">
            <w:pPr>
              <w:pStyle w:val="TableParagraph"/>
              <w:spacing w:line="248" w:lineRule="exact"/>
              <w:rPr>
                <w:sz w:val="24"/>
              </w:rPr>
            </w:pPr>
            <w:r>
              <w:rPr>
                <w:sz w:val="24"/>
              </w:rPr>
              <w:t>Справка</w:t>
            </w:r>
          </w:p>
        </w:tc>
        <w:tc>
          <w:tcPr>
            <w:tcW w:w="1858" w:type="dxa"/>
            <w:tcBorders>
              <w:bottom w:val="nil"/>
            </w:tcBorders>
          </w:tcPr>
          <w:p w:rsidR="0046385D" w:rsidRDefault="0046385D" w:rsidP="00162D34">
            <w:pPr>
              <w:pStyle w:val="TableParagraph"/>
              <w:spacing w:line="248" w:lineRule="exact"/>
              <w:rPr>
                <w:sz w:val="24"/>
              </w:rPr>
            </w:pPr>
            <w:r>
              <w:rPr>
                <w:sz w:val="24"/>
              </w:rPr>
              <w:t>Заместитель</w:t>
            </w: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учебниками с</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spacing w:line="246" w:lineRule="exact"/>
              <w:rPr>
                <w:sz w:val="24"/>
              </w:rPr>
            </w:pPr>
            <w:r>
              <w:rPr>
                <w:sz w:val="24"/>
              </w:rPr>
              <w:t>директора,</w:t>
            </w: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электронными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spacing w:line="246" w:lineRule="exact"/>
              <w:rPr>
                <w:sz w:val="24"/>
              </w:rPr>
            </w:pPr>
            <w:r>
              <w:rPr>
                <w:sz w:val="24"/>
              </w:rPr>
              <w:t>педагог-</w:t>
            </w: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приложениями,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spacing w:line="246" w:lineRule="exact"/>
              <w:rPr>
                <w:sz w:val="24"/>
              </w:rPr>
            </w:pPr>
            <w:r>
              <w:rPr>
                <w:sz w:val="24"/>
              </w:rPr>
              <w:t>библиотекарь</w:t>
            </w: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являющимися их</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составной частью, учебно-</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методической</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литературой 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дидактическими</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материалами по всем</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5"/>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учебным предметам</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адаптированной основной</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66"/>
        </w:trPr>
        <w:tc>
          <w:tcPr>
            <w:tcW w:w="1385" w:type="dxa"/>
            <w:vMerge/>
            <w:tcBorders>
              <w:top w:val="nil"/>
            </w:tcBorders>
          </w:tcPr>
          <w:p w:rsidR="0046385D" w:rsidRDefault="0046385D" w:rsidP="00162D34">
            <w:pPr>
              <w:rPr>
                <w:sz w:val="2"/>
                <w:szCs w:val="2"/>
              </w:rPr>
            </w:pPr>
          </w:p>
        </w:tc>
        <w:tc>
          <w:tcPr>
            <w:tcW w:w="3260" w:type="dxa"/>
            <w:tcBorders>
              <w:top w:val="nil"/>
              <w:bottom w:val="nil"/>
            </w:tcBorders>
          </w:tcPr>
          <w:p w:rsidR="0046385D" w:rsidRDefault="0046385D" w:rsidP="00162D34">
            <w:pPr>
              <w:pStyle w:val="TableParagraph"/>
              <w:spacing w:line="246" w:lineRule="exact"/>
              <w:ind w:left="105"/>
              <w:rPr>
                <w:sz w:val="24"/>
              </w:rPr>
            </w:pPr>
            <w:r>
              <w:rPr>
                <w:sz w:val="24"/>
              </w:rPr>
              <w:t>общеобразовательной</w:t>
            </w:r>
          </w:p>
        </w:tc>
        <w:tc>
          <w:tcPr>
            <w:tcW w:w="1529" w:type="dxa"/>
            <w:tcBorders>
              <w:top w:val="nil"/>
              <w:bottom w:val="nil"/>
            </w:tcBorders>
          </w:tcPr>
          <w:p w:rsidR="0046385D" w:rsidRDefault="0046385D" w:rsidP="00162D34">
            <w:pPr>
              <w:pStyle w:val="TableParagraph"/>
              <w:ind w:left="0"/>
              <w:rPr>
                <w:sz w:val="18"/>
              </w:rPr>
            </w:pPr>
          </w:p>
        </w:tc>
        <w:tc>
          <w:tcPr>
            <w:tcW w:w="1726" w:type="dxa"/>
            <w:tcBorders>
              <w:top w:val="nil"/>
              <w:bottom w:val="nil"/>
            </w:tcBorders>
          </w:tcPr>
          <w:p w:rsidR="0046385D" w:rsidRDefault="0046385D" w:rsidP="00162D34">
            <w:pPr>
              <w:pStyle w:val="TableParagraph"/>
              <w:ind w:left="0"/>
              <w:rPr>
                <w:sz w:val="18"/>
              </w:rPr>
            </w:pPr>
          </w:p>
        </w:tc>
        <w:tc>
          <w:tcPr>
            <w:tcW w:w="1858" w:type="dxa"/>
            <w:tcBorders>
              <w:top w:val="nil"/>
              <w:bottom w:val="nil"/>
            </w:tcBorders>
          </w:tcPr>
          <w:p w:rsidR="0046385D" w:rsidRDefault="0046385D" w:rsidP="00162D34">
            <w:pPr>
              <w:pStyle w:val="TableParagraph"/>
              <w:ind w:left="0"/>
              <w:rPr>
                <w:sz w:val="18"/>
              </w:rPr>
            </w:pPr>
          </w:p>
        </w:tc>
      </w:tr>
      <w:tr w:rsidR="0046385D" w:rsidTr="00162D34">
        <w:trPr>
          <w:trHeight w:val="273"/>
        </w:trPr>
        <w:tc>
          <w:tcPr>
            <w:tcW w:w="1385" w:type="dxa"/>
            <w:vMerge/>
            <w:tcBorders>
              <w:top w:val="nil"/>
              <w:bottom w:val="single" w:sz="4" w:space="0" w:color="auto"/>
            </w:tcBorders>
          </w:tcPr>
          <w:p w:rsidR="0046385D" w:rsidRDefault="0046385D" w:rsidP="00162D34">
            <w:pPr>
              <w:rPr>
                <w:sz w:val="2"/>
                <w:szCs w:val="2"/>
              </w:rPr>
            </w:pPr>
          </w:p>
        </w:tc>
        <w:tc>
          <w:tcPr>
            <w:tcW w:w="3260" w:type="dxa"/>
            <w:tcBorders>
              <w:top w:val="nil"/>
              <w:bottom w:val="single" w:sz="4" w:space="0" w:color="auto"/>
            </w:tcBorders>
          </w:tcPr>
          <w:p w:rsidR="0046385D" w:rsidRDefault="0046385D" w:rsidP="00162D34">
            <w:pPr>
              <w:pStyle w:val="TableParagraph"/>
              <w:spacing w:line="254" w:lineRule="exact"/>
              <w:ind w:left="105"/>
              <w:rPr>
                <w:sz w:val="24"/>
              </w:rPr>
            </w:pPr>
            <w:r>
              <w:rPr>
                <w:sz w:val="24"/>
              </w:rPr>
              <w:t>программы</w:t>
            </w:r>
          </w:p>
        </w:tc>
        <w:tc>
          <w:tcPr>
            <w:tcW w:w="1529" w:type="dxa"/>
            <w:tcBorders>
              <w:top w:val="nil"/>
              <w:bottom w:val="single" w:sz="4" w:space="0" w:color="auto"/>
            </w:tcBorders>
          </w:tcPr>
          <w:p w:rsidR="0046385D" w:rsidRDefault="0046385D" w:rsidP="00162D34">
            <w:pPr>
              <w:pStyle w:val="TableParagraph"/>
              <w:ind w:left="0"/>
              <w:rPr>
                <w:sz w:val="20"/>
              </w:rPr>
            </w:pPr>
          </w:p>
        </w:tc>
        <w:tc>
          <w:tcPr>
            <w:tcW w:w="1726" w:type="dxa"/>
            <w:tcBorders>
              <w:top w:val="nil"/>
              <w:bottom w:val="single" w:sz="4" w:space="0" w:color="auto"/>
            </w:tcBorders>
          </w:tcPr>
          <w:p w:rsidR="0046385D" w:rsidRDefault="0046385D" w:rsidP="00162D34">
            <w:pPr>
              <w:pStyle w:val="TableParagraph"/>
              <w:ind w:left="0"/>
              <w:rPr>
                <w:sz w:val="20"/>
              </w:rPr>
            </w:pPr>
          </w:p>
        </w:tc>
        <w:tc>
          <w:tcPr>
            <w:tcW w:w="1858" w:type="dxa"/>
            <w:tcBorders>
              <w:top w:val="nil"/>
              <w:bottom w:val="single" w:sz="4" w:space="0" w:color="auto"/>
            </w:tcBorders>
          </w:tcPr>
          <w:p w:rsidR="0046385D" w:rsidRDefault="0046385D" w:rsidP="00162D34">
            <w:pPr>
              <w:pStyle w:val="TableParagraph"/>
              <w:ind w:left="0"/>
              <w:rPr>
                <w:sz w:val="20"/>
              </w:rPr>
            </w:pP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4"/>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870"/>
              <w:rPr>
                <w:sz w:val="24"/>
                <w:lang w:val="ru-RU"/>
              </w:rPr>
            </w:pPr>
            <w:r w:rsidRPr="00410E9A">
              <w:rPr>
                <w:sz w:val="24"/>
                <w:lang w:val="ru-RU"/>
              </w:rPr>
              <w:t>общеобразовательной программы и части,</w:t>
            </w:r>
          </w:p>
          <w:p w:rsidR="0046385D" w:rsidRPr="00410E9A" w:rsidRDefault="0046385D" w:rsidP="00162D34">
            <w:pPr>
              <w:pStyle w:val="TableParagraph"/>
              <w:ind w:left="105" w:right="1371"/>
              <w:rPr>
                <w:sz w:val="24"/>
                <w:lang w:val="ru-RU"/>
              </w:rPr>
            </w:pPr>
            <w:proofErr w:type="gramStart"/>
            <w:r w:rsidRPr="00410E9A">
              <w:rPr>
                <w:sz w:val="24"/>
                <w:lang w:val="ru-RU"/>
              </w:rPr>
              <w:t>формируемой</w:t>
            </w:r>
            <w:proofErr w:type="gramEnd"/>
            <w:r w:rsidRPr="00410E9A">
              <w:rPr>
                <w:sz w:val="24"/>
                <w:lang w:val="ru-RU"/>
              </w:rPr>
              <w:t xml:space="preserve"> участниками образовательных отношений</w:t>
            </w:r>
          </w:p>
        </w:tc>
        <w:tc>
          <w:tcPr>
            <w:tcW w:w="1529"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c>
          <w:tcPr>
            <w:tcW w:w="1726"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c>
          <w:tcPr>
            <w:tcW w:w="1858"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1385" w:type="dxa"/>
            <w:vMerge w:val="restart"/>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0"/>
              <w:rPr>
                <w:sz w:val="24"/>
                <w:lang w:val="ru-RU"/>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437"/>
              <w:rPr>
                <w:sz w:val="24"/>
                <w:lang w:val="ru-RU"/>
              </w:rPr>
            </w:pPr>
            <w:r w:rsidRPr="00410E9A">
              <w:rPr>
                <w:sz w:val="24"/>
                <w:lang w:val="ru-RU"/>
              </w:rPr>
              <w:t>Обеспеченность доступа для всех участников образовательного процесса к информации, связанной с реализацией адаптированной основной</w:t>
            </w:r>
          </w:p>
          <w:p w:rsidR="0046385D" w:rsidRDefault="0046385D" w:rsidP="00162D34">
            <w:pPr>
              <w:pStyle w:val="TableParagraph"/>
              <w:spacing w:line="270" w:lineRule="atLeast"/>
              <w:ind w:left="105" w:right="870"/>
              <w:rPr>
                <w:sz w:val="24"/>
              </w:rPr>
            </w:pPr>
            <w:r>
              <w:rPr>
                <w:sz w:val="24"/>
              </w:rPr>
              <w:t>общеобразовательной программы</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Администрация</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7"/>
        </w:trPr>
        <w:tc>
          <w:tcPr>
            <w:tcW w:w="1385" w:type="dxa"/>
            <w:vMerge/>
            <w:tcBorders>
              <w:top w:val="single" w:sz="4" w:space="0" w:color="auto"/>
              <w:left w:val="single" w:sz="4" w:space="0" w:color="auto"/>
              <w:bottom w:val="single" w:sz="4" w:space="0" w:color="auto"/>
              <w:right w:val="single" w:sz="4" w:space="0" w:color="auto"/>
            </w:tcBorders>
          </w:tcPr>
          <w:p w:rsidR="0046385D" w:rsidRDefault="0046385D" w:rsidP="00162D34">
            <w:pPr>
              <w:rPr>
                <w:sz w:val="2"/>
                <w:szCs w:val="2"/>
              </w:rPr>
            </w:pPr>
          </w:p>
        </w:tc>
        <w:tc>
          <w:tcPr>
            <w:tcW w:w="3260" w:type="dxa"/>
            <w:tcBorders>
              <w:top w:val="single" w:sz="4" w:space="0" w:color="auto"/>
              <w:left w:val="single" w:sz="4" w:space="0" w:color="auto"/>
              <w:bottom w:val="single" w:sz="4" w:space="0" w:color="auto"/>
              <w:right w:val="single" w:sz="4" w:space="0" w:color="auto"/>
            </w:tcBorders>
          </w:tcPr>
          <w:p w:rsidR="0046385D" w:rsidRPr="00410E9A" w:rsidRDefault="0046385D" w:rsidP="00162D34">
            <w:pPr>
              <w:pStyle w:val="TableParagraph"/>
              <w:ind w:left="105" w:right="421"/>
              <w:rPr>
                <w:sz w:val="24"/>
                <w:lang w:val="ru-RU"/>
              </w:rPr>
            </w:pPr>
            <w:r w:rsidRPr="00410E9A">
              <w:rPr>
                <w:sz w:val="24"/>
                <w:lang w:val="ru-RU"/>
              </w:rPr>
              <w:t xml:space="preserve">Обеспеченность доступа к печатным и электронным образовательным ресурсам (ЭОР), в том числе размещѐнным </w:t>
            </w:r>
            <w:proofErr w:type="gramStart"/>
            <w:r w:rsidRPr="00410E9A">
              <w:rPr>
                <w:sz w:val="24"/>
                <w:lang w:val="ru-RU"/>
              </w:rPr>
              <w:t>в</w:t>
            </w:r>
            <w:proofErr w:type="gramEnd"/>
          </w:p>
          <w:p w:rsidR="0046385D" w:rsidRPr="00410E9A" w:rsidRDefault="0046385D" w:rsidP="00162D34">
            <w:pPr>
              <w:pStyle w:val="TableParagraph"/>
              <w:spacing w:line="270" w:lineRule="atLeast"/>
              <w:ind w:left="105" w:right="1067"/>
              <w:rPr>
                <w:sz w:val="24"/>
                <w:lang w:val="ru-RU"/>
              </w:rPr>
            </w:pPr>
            <w:r w:rsidRPr="00410E9A">
              <w:rPr>
                <w:sz w:val="24"/>
                <w:lang w:val="ru-RU"/>
              </w:rPr>
              <w:t xml:space="preserve">федеральных и региональных </w:t>
            </w:r>
            <w:proofErr w:type="gramStart"/>
            <w:r w:rsidRPr="00410E9A">
              <w:rPr>
                <w:sz w:val="24"/>
                <w:lang w:val="ru-RU"/>
              </w:rPr>
              <w:t>базах</w:t>
            </w:r>
            <w:proofErr w:type="gramEnd"/>
            <w:r w:rsidRPr="00410E9A">
              <w:rPr>
                <w:sz w:val="24"/>
                <w:lang w:val="ru-RU"/>
              </w:rPr>
              <w:t xml:space="preserve"> данных</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Сайт</w:t>
            </w:r>
          </w:p>
          <w:p w:rsidR="0046385D" w:rsidRDefault="0046385D" w:rsidP="00162D34">
            <w:pPr>
              <w:pStyle w:val="TableParagraph"/>
              <w:rPr>
                <w:sz w:val="24"/>
              </w:rPr>
            </w:pPr>
            <w:r>
              <w:rPr>
                <w:sz w:val="24"/>
              </w:rPr>
              <w:t>учреждения</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62" w:lineRule="exact"/>
              <w:rPr>
                <w:sz w:val="24"/>
              </w:rPr>
            </w:pPr>
            <w:r>
              <w:rPr>
                <w:sz w:val="24"/>
              </w:rPr>
              <w:t>Администрация</w:t>
            </w:r>
          </w:p>
        </w:tc>
      </w:tr>
      <w:tr w:rsidR="0046385D" w:rsidTr="0016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4"/>
        </w:trPr>
        <w:tc>
          <w:tcPr>
            <w:tcW w:w="1385"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ind w:left="0"/>
              <w:rPr>
                <w:sz w:val="24"/>
              </w:rPr>
            </w:pPr>
          </w:p>
        </w:tc>
        <w:tc>
          <w:tcPr>
            <w:tcW w:w="3260" w:type="dxa"/>
            <w:tcBorders>
              <w:top w:val="single" w:sz="4" w:space="0" w:color="auto"/>
              <w:left w:val="single" w:sz="4" w:space="0" w:color="auto"/>
              <w:bottom w:val="single" w:sz="4" w:space="0" w:color="auto"/>
              <w:right w:val="single" w:sz="4" w:space="0" w:color="auto"/>
            </w:tcBorders>
          </w:tcPr>
          <w:p w:rsidR="0046385D" w:rsidRPr="0046385D" w:rsidRDefault="0046385D" w:rsidP="00162D34">
            <w:pPr>
              <w:pStyle w:val="TableParagraph"/>
              <w:spacing w:line="248" w:lineRule="exact"/>
              <w:ind w:left="105"/>
              <w:rPr>
                <w:sz w:val="24"/>
                <w:lang w:val="ru-RU"/>
              </w:rPr>
            </w:pPr>
            <w:r w:rsidRPr="0046385D">
              <w:rPr>
                <w:sz w:val="24"/>
                <w:lang w:val="ru-RU"/>
              </w:rPr>
              <w:t>Обеспеченность</w:t>
            </w:r>
          </w:p>
          <w:p w:rsidR="0046385D" w:rsidRPr="001B2783" w:rsidRDefault="0046385D" w:rsidP="00162D34">
            <w:pPr>
              <w:pStyle w:val="TableParagraph"/>
              <w:spacing w:line="246" w:lineRule="exact"/>
              <w:ind w:left="105"/>
              <w:rPr>
                <w:sz w:val="24"/>
                <w:lang w:val="ru-RU"/>
              </w:rPr>
            </w:pPr>
            <w:r w:rsidRPr="001B2783">
              <w:rPr>
                <w:sz w:val="24"/>
                <w:lang w:val="ru-RU"/>
              </w:rPr>
              <w:t xml:space="preserve">учебниками </w:t>
            </w:r>
            <w:proofErr w:type="gramStart"/>
            <w:r w:rsidRPr="001B2783">
              <w:rPr>
                <w:sz w:val="24"/>
                <w:lang w:val="ru-RU"/>
              </w:rPr>
              <w:t>с</w:t>
            </w:r>
            <w:proofErr w:type="gramEnd"/>
          </w:p>
          <w:p w:rsidR="0046385D" w:rsidRPr="001B2783" w:rsidRDefault="0046385D" w:rsidP="00162D34">
            <w:pPr>
              <w:pStyle w:val="TableParagraph"/>
              <w:spacing w:line="246" w:lineRule="exact"/>
              <w:ind w:left="105"/>
              <w:rPr>
                <w:sz w:val="24"/>
                <w:lang w:val="ru-RU"/>
              </w:rPr>
            </w:pPr>
            <w:r w:rsidRPr="001B2783">
              <w:rPr>
                <w:sz w:val="24"/>
                <w:lang w:val="ru-RU"/>
              </w:rPr>
              <w:t>электронными</w:t>
            </w:r>
          </w:p>
          <w:p w:rsidR="0046385D" w:rsidRPr="001B2783" w:rsidRDefault="0046385D" w:rsidP="00162D34">
            <w:pPr>
              <w:pStyle w:val="TableParagraph"/>
              <w:spacing w:line="246" w:lineRule="exact"/>
              <w:ind w:left="105"/>
              <w:rPr>
                <w:sz w:val="24"/>
                <w:lang w:val="ru-RU"/>
              </w:rPr>
            </w:pPr>
            <w:r w:rsidRPr="001B2783">
              <w:rPr>
                <w:sz w:val="24"/>
                <w:lang w:val="ru-RU"/>
              </w:rPr>
              <w:t>приложениями,</w:t>
            </w:r>
          </w:p>
          <w:p w:rsidR="0046385D" w:rsidRPr="001B2783" w:rsidRDefault="0046385D" w:rsidP="00162D34">
            <w:pPr>
              <w:pStyle w:val="TableParagraph"/>
              <w:spacing w:line="246" w:lineRule="exact"/>
              <w:ind w:left="105"/>
              <w:rPr>
                <w:sz w:val="24"/>
                <w:lang w:val="ru-RU"/>
              </w:rPr>
            </w:pPr>
            <w:proofErr w:type="gramStart"/>
            <w:r w:rsidRPr="001B2783">
              <w:rPr>
                <w:sz w:val="24"/>
                <w:lang w:val="ru-RU"/>
              </w:rPr>
              <w:t>являющимися их</w:t>
            </w:r>
            <w:proofErr w:type="gramEnd"/>
          </w:p>
          <w:p w:rsidR="0046385D" w:rsidRPr="001B2783" w:rsidRDefault="0046385D" w:rsidP="00162D34">
            <w:pPr>
              <w:pStyle w:val="TableParagraph"/>
              <w:spacing w:line="246" w:lineRule="exact"/>
              <w:ind w:left="105"/>
              <w:rPr>
                <w:sz w:val="24"/>
                <w:lang w:val="ru-RU"/>
              </w:rPr>
            </w:pPr>
            <w:r w:rsidRPr="001B2783">
              <w:rPr>
                <w:sz w:val="24"/>
                <w:lang w:val="ru-RU"/>
              </w:rPr>
              <w:t>составной частью, учебно-</w:t>
            </w:r>
          </w:p>
          <w:p w:rsidR="0046385D" w:rsidRPr="001B2783" w:rsidRDefault="0046385D" w:rsidP="00162D34">
            <w:pPr>
              <w:pStyle w:val="TableParagraph"/>
              <w:spacing w:line="246" w:lineRule="exact"/>
              <w:ind w:left="105"/>
              <w:rPr>
                <w:sz w:val="24"/>
                <w:lang w:val="ru-RU"/>
              </w:rPr>
            </w:pPr>
            <w:r w:rsidRPr="001B2783">
              <w:rPr>
                <w:sz w:val="24"/>
                <w:lang w:val="ru-RU"/>
              </w:rPr>
              <w:t>методической</w:t>
            </w:r>
          </w:p>
          <w:p w:rsidR="0046385D" w:rsidRPr="001B2783" w:rsidRDefault="0046385D" w:rsidP="00162D34">
            <w:pPr>
              <w:pStyle w:val="TableParagraph"/>
              <w:spacing w:line="246" w:lineRule="exact"/>
              <w:ind w:left="105"/>
              <w:rPr>
                <w:sz w:val="24"/>
                <w:lang w:val="ru-RU"/>
              </w:rPr>
            </w:pPr>
            <w:r w:rsidRPr="001B2783">
              <w:rPr>
                <w:sz w:val="24"/>
                <w:lang w:val="ru-RU"/>
              </w:rPr>
              <w:t>литературой и</w:t>
            </w:r>
          </w:p>
          <w:p w:rsidR="0046385D" w:rsidRPr="001B2783" w:rsidRDefault="0046385D" w:rsidP="00162D34">
            <w:pPr>
              <w:pStyle w:val="TableParagraph"/>
              <w:spacing w:line="246" w:lineRule="exact"/>
              <w:ind w:left="105"/>
              <w:rPr>
                <w:sz w:val="24"/>
                <w:lang w:val="ru-RU"/>
              </w:rPr>
            </w:pPr>
            <w:r w:rsidRPr="001B2783">
              <w:rPr>
                <w:sz w:val="24"/>
                <w:lang w:val="ru-RU"/>
              </w:rPr>
              <w:t>дидактическими</w:t>
            </w:r>
          </w:p>
          <w:p w:rsidR="0046385D" w:rsidRPr="001B2783" w:rsidRDefault="0046385D" w:rsidP="00162D34">
            <w:pPr>
              <w:pStyle w:val="TableParagraph"/>
              <w:spacing w:line="246" w:lineRule="exact"/>
              <w:ind w:left="105"/>
              <w:rPr>
                <w:sz w:val="24"/>
                <w:lang w:val="ru-RU"/>
              </w:rPr>
            </w:pPr>
            <w:r w:rsidRPr="001B2783">
              <w:rPr>
                <w:sz w:val="24"/>
                <w:lang w:val="ru-RU"/>
              </w:rPr>
              <w:t>материалами по всем</w:t>
            </w:r>
          </w:p>
          <w:p w:rsidR="0046385D" w:rsidRPr="001B2783" w:rsidRDefault="0046385D" w:rsidP="00162D34">
            <w:pPr>
              <w:pStyle w:val="TableParagraph"/>
              <w:spacing w:line="246" w:lineRule="exact"/>
              <w:ind w:left="105"/>
              <w:rPr>
                <w:sz w:val="24"/>
                <w:lang w:val="ru-RU"/>
              </w:rPr>
            </w:pPr>
            <w:r w:rsidRPr="001B2783">
              <w:rPr>
                <w:sz w:val="24"/>
                <w:lang w:val="ru-RU"/>
              </w:rPr>
              <w:t>учебным предметам</w:t>
            </w:r>
          </w:p>
          <w:p w:rsidR="0046385D" w:rsidRPr="0046385D" w:rsidRDefault="0046385D" w:rsidP="00162D34">
            <w:pPr>
              <w:pStyle w:val="TableParagraph"/>
              <w:spacing w:line="246" w:lineRule="exact"/>
              <w:ind w:left="105"/>
              <w:rPr>
                <w:sz w:val="24"/>
                <w:lang w:val="ru-RU"/>
              </w:rPr>
            </w:pPr>
            <w:r w:rsidRPr="0046385D">
              <w:rPr>
                <w:sz w:val="24"/>
                <w:lang w:val="ru-RU"/>
              </w:rPr>
              <w:t>адаптированной основной</w:t>
            </w:r>
          </w:p>
          <w:p w:rsidR="0046385D" w:rsidRPr="0046385D" w:rsidRDefault="0046385D" w:rsidP="00162D34">
            <w:pPr>
              <w:pStyle w:val="TableParagraph"/>
              <w:spacing w:line="246" w:lineRule="exact"/>
              <w:ind w:left="105"/>
              <w:rPr>
                <w:sz w:val="24"/>
                <w:lang w:val="ru-RU"/>
              </w:rPr>
            </w:pPr>
            <w:r w:rsidRPr="0046385D">
              <w:rPr>
                <w:sz w:val="24"/>
                <w:lang w:val="ru-RU"/>
              </w:rPr>
              <w:t>общеобразовательной</w:t>
            </w:r>
          </w:p>
          <w:p w:rsidR="0046385D" w:rsidRPr="0046385D" w:rsidRDefault="0046385D" w:rsidP="00162D34">
            <w:pPr>
              <w:pStyle w:val="TableParagraph"/>
              <w:spacing w:line="254" w:lineRule="exact"/>
              <w:ind w:left="105"/>
              <w:rPr>
                <w:sz w:val="24"/>
                <w:lang w:val="ru-RU"/>
              </w:rPr>
            </w:pPr>
            <w:r w:rsidRPr="0046385D">
              <w:rPr>
                <w:sz w:val="24"/>
                <w:lang w:val="ru-RU"/>
              </w:rPr>
              <w:t>программы</w:t>
            </w:r>
          </w:p>
        </w:tc>
        <w:tc>
          <w:tcPr>
            <w:tcW w:w="1529"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48" w:lineRule="exact"/>
              <w:rPr>
                <w:sz w:val="24"/>
              </w:rPr>
            </w:pPr>
            <w:r>
              <w:rPr>
                <w:sz w:val="24"/>
              </w:rPr>
              <w:t>1 раз в год</w:t>
            </w:r>
          </w:p>
        </w:tc>
        <w:tc>
          <w:tcPr>
            <w:tcW w:w="1726"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48" w:lineRule="exact"/>
              <w:rPr>
                <w:sz w:val="24"/>
              </w:rPr>
            </w:pPr>
            <w:r>
              <w:rPr>
                <w:sz w:val="24"/>
              </w:rPr>
              <w:t>Справка</w:t>
            </w:r>
          </w:p>
        </w:tc>
        <w:tc>
          <w:tcPr>
            <w:tcW w:w="1858" w:type="dxa"/>
            <w:tcBorders>
              <w:top w:val="single" w:sz="4" w:space="0" w:color="auto"/>
              <w:left w:val="single" w:sz="4" w:space="0" w:color="auto"/>
              <w:bottom w:val="single" w:sz="4" w:space="0" w:color="auto"/>
              <w:right w:val="single" w:sz="4" w:space="0" w:color="auto"/>
            </w:tcBorders>
          </w:tcPr>
          <w:p w:rsidR="0046385D" w:rsidRDefault="0046385D" w:rsidP="00162D34">
            <w:pPr>
              <w:pStyle w:val="TableParagraph"/>
              <w:spacing w:line="248" w:lineRule="exact"/>
              <w:rPr>
                <w:sz w:val="24"/>
              </w:rPr>
            </w:pPr>
            <w:r>
              <w:rPr>
                <w:sz w:val="24"/>
              </w:rPr>
              <w:t>Заместитель</w:t>
            </w:r>
          </w:p>
          <w:p w:rsidR="0046385D" w:rsidRDefault="0046385D" w:rsidP="00162D34">
            <w:pPr>
              <w:pStyle w:val="TableParagraph"/>
              <w:spacing w:line="246" w:lineRule="exact"/>
              <w:rPr>
                <w:sz w:val="24"/>
              </w:rPr>
            </w:pPr>
            <w:r>
              <w:rPr>
                <w:sz w:val="24"/>
              </w:rPr>
              <w:t>директора,</w:t>
            </w:r>
          </w:p>
          <w:p w:rsidR="0046385D" w:rsidRDefault="0046385D" w:rsidP="00162D34">
            <w:pPr>
              <w:pStyle w:val="TableParagraph"/>
              <w:spacing w:line="246" w:lineRule="exact"/>
              <w:rPr>
                <w:sz w:val="24"/>
              </w:rPr>
            </w:pPr>
            <w:r>
              <w:rPr>
                <w:sz w:val="24"/>
              </w:rPr>
              <w:t>педагог-</w:t>
            </w:r>
          </w:p>
          <w:p w:rsidR="0046385D" w:rsidRDefault="0046385D" w:rsidP="00162D34">
            <w:pPr>
              <w:pStyle w:val="TableParagraph"/>
              <w:spacing w:line="246" w:lineRule="exact"/>
              <w:rPr>
                <w:sz w:val="24"/>
              </w:rPr>
            </w:pPr>
            <w:r>
              <w:rPr>
                <w:sz w:val="24"/>
              </w:rPr>
              <w:t>библиотекарь</w:t>
            </w:r>
          </w:p>
        </w:tc>
      </w:tr>
    </w:tbl>
    <w:p w:rsidR="0046385D" w:rsidRDefault="0046385D" w:rsidP="0046385D"/>
    <w:p w:rsidR="0046385D" w:rsidRDefault="0046385D" w:rsidP="0046385D"/>
    <w:p w:rsidR="007F3F1C" w:rsidRDefault="007F3F1C" w:rsidP="00225628">
      <w:pPr>
        <w:pStyle w:val="1"/>
        <w:ind w:left="1552"/>
        <w:rPr>
          <w:bCs w:val="0"/>
          <w:sz w:val="28"/>
          <w:szCs w:val="28"/>
        </w:rPr>
      </w:pPr>
    </w:p>
    <w:sectPr w:rsidR="007F3F1C" w:rsidSect="00D55615">
      <w:footerReference w:type="default" r:id="rId18"/>
      <w:pgSz w:w="11910" w:h="16840"/>
      <w:pgMar w:top="851"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40" w:rsidRDefault="00013240" w:rsidP="00746025">
      <w:r>
        <w:separator/>
      </w:r>
    </w:p>
  </w:endnote>
  <w:endnote w:type="continuationSeparator" w:id="0">
    <w:p w:rsidR="00013240" w:rsidRDefault="00013240" w:rsidP="0074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93246"/>
      <w:docPartObj>
        <w:docPartGallery w:val="Page Numbers (Bottom of Page)"/>
        <w:docPartUnique/>
      </w:docPartObj>
    </w:sdtPr>
    <w:sdtContent>
      <w:p w:rsidR="00162D34" w:rsidRDefault="00162D34">
        <w:pPr>
          <w:pStyle w:val="af0"/>
          <w:jc w:val="right"/>
        </w:pPr>
        <w:r>
          <w:fldChar w:fldCharType="begin"/>
        </w:r>
        <w:r>
          <w:instrText>PAGE   \* MERGEFORMAT</w:instrText>
        </w:r>
        <w:r>
          <w:fldChar w:fldCharType="separate"/>
        </w:r>
        <w:r w:rsidR="00274F2E">
          <w:rPr>
            <w:noProof/>
          </w:rPr>
          <w:t>2</w:t>
        </w:r>
        <w:r>
          <w:fldChar w:fldCharType="end"/>
        </w:r>
      </w:p>
    </w:sdtContent>
  </w:sdt>
  <w:p w:rsidR="00162D34" w:rsidRDefault="00162D3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4" w:rsidRDefault="00162D34">
    <w:pPr>
      <w:pStyle w:val="a6"/>
      <w:spacing w:line="14" w:lineRule="auto"/>
      <w:ind w:left="0"/>
      <w:rPr>
        <w:sz w:val="14"/>
      </w:rPr>
    </w:pPr>
    <w:r>
      <w:rPr>
        <w:noProof/>
        <w:lang w:bidi="ar-SA"/>
      </w:rPr>
      <mc:AlternateContent>
        <mc:Choice Requires="wps">
          <w:drawing>
            <wp:anchor distT="0" distB="0" distL="114300" distR="114300" simplePos="0" relativeHeight="251663360" behindDoc="1" locked="0" layoutInCell="1" allowOverlap="1" wp14:anchorId="1C2617BC" wp14:editId="7C694DBA">
              <wp:simplePos x="0" y="0"/>
              <wp:positionH relativeFrom="page">
                <wp:posOffset>6785610</wp:posOffset>
              </wp:positionH>
              <wp:positionV relativeFrom="page">
                <wp:posOffset>9611360</wp:posOffset>
              </wp:positionV>
              <wp:extent cx="263525" cy="167640"/>
              <wp:effectExtent l="3810" t="635" r="0" b="31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D34" w:rsidRDefault="00162D34">
                          <w:pPr>
                            <w:spacing w:line="245" w:lineRule="exact"/>
                            <w:ind w:left="40"/>
                            <w:rPr>
                              <w:rFonts w:ascii="Calibri"/>
                            </w:rPr>
                          </w:pPr>
                          <w:r>
                            <w:fldChar w:fldCharType="begin"/>
                          </w:r>
                          <w:r>
                            <w:rPr>
                              <w:rFonts w:ascii="Calibri"/>
                              <w:color w:val="000009"/>
                            </w:rPr>
                            <w:instrText xml:space="preserve"> PAGE </w:instrText>
                          </w:r>
                          <w:r>
                            <w:fldChar w:fldCharType="separate"/>
                          </w:r>
                          <w:r w:rsidR="000607FF">
                            <w:rPr>
                              <w:rFonts w:ascii="Calibri"/>
                              <w:noProof/>
                              <w:color w:val="000009"/>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margin-left:534.3pt;margin-top:756.8pt;width:20.7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" filled="f" stroked="f">
              <v:textbox inset="0,0,0,0">
                <w:txbxContent>
                  <w:p w:rsidR="00162D34" w:rsidRDefault="00162D34">
                    <w:pPr>
                      <w:spacing w:line="245" w:lineRule="exact"/>
                      <w:ind w:left="40"/>
                      <w:rPr>
                        <w:rFonts w:ascii="Calibri"/>
                      </w:rPr>
                    </w:pPr>
                    <w:r>
                      <w:fldChar w:fldCharType="begin"/>
                    </w:r>
                    <w:r>
                      <w:rPr>
                        <w:rFonts w:ascii="Calibri"/>
                        <w:color w:val="000009"/>
                      </w:rPr>
                      <w:instrText xml:space="preserve"> PAGE </w:instrText>
                    </w:r>
                    <w:r>
                      <w:fldChar w:fldCharType="separate"/>
                    </w:r>
                    <w:r w:rsidR="000607FF">
                      <w:rPr>
                        <w:rFonts w:ascii="Calibri"/>
                        <w:noProof/>
                        <w:color w:val="000009"/>
                      </w:rPr>
                      <w:t>103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4" w:rsidRDefault="00162D34">
    <w:pPr>
      <w:pStyle w:val="a6"/>
      <w:spacing w:line="14" w:lineRule="auto"/>
      <w:ind w:left="0"/>
      <w:rPr>
        <w:sz w:val="14"/>
      </w:rPr>
    </w:pPr>
    <w:r>
      <w:rPr>
        <w:noProof/>
        <w:lang w:bidi="ar-SA"/>
      </w:rPr>
      <mc:AlternateContent>
        <mc:Choice Requires="wps">
          <w:drawing>
            <wp:anchor distT="0" distB="0" distL="114300" distR="114300" simplePos="0" relativeHeight="251665408" behindDoc="1" locked="0" layoutInCell="1" allowOverlap="1" wp14:anchorId="36B58446" wp14:editId="6CA04E6A">
              <wp:simplePos x="0" y="0"/>
              <wp:positionH relativeFrom="page">
                <wp:posOffset>6785610</wp:posOffset>
              </wp:positionH>
              <wp:positionV relativeFrom="page">
                <wp:posOffset>9611360</wp:posOffset>
              </wp:positionV>
              <wp:extent cx="263525" cy="167640"/>
              <wp:effectExtent l="3810" t="635" r="0" b="31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D34" w:rsidRDefault="00162D34">
                          <w:pPr>
                            <w:spacing w:line="245" w:lineRule="exact"/>
                            <w:ind w:left="40"/>
                            <w:rPr>
                              <w:rFonts w:ascii="Calibri"/>
                            </w:rPr>
                          </w:pPr>
                          <w:r>
                            <w:fldChar w:fldCharType="begin"/>
                          </w:r>
                          <w:r>
                            <w:rPr>
                              <w:rFonts w:ascii="Calibri"/>
                              <w:color w:val="000009"/>
                            </w:rPr>
                            <w:instrText xml:space="preserve"> PAGE </w:instrText>
                          </w:r>
                          <w:r>
                            <w:fldChar w:fldCharType="separate"/>
                          </w:r>
                          <w:r w:rsidR="000607FF">
                            <w:rPr>
                              <w:rFonts w:ascii="Calibri"/>
                              <w:noProof/>
                              <w:color w:val="000009"/>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7" type="#_x0000_t202" style="position:absolute;margin-left:534.3pt;margin-top:756.8pt;width:20.75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" filled="f" stroked="f">
              <v:textbox inset="0,0,0,0">
                <w:txbxContent>
                  <w:p w:rsidR="00162D34" w:rsidRDefault="00162D34">
                    <w:pPr>
                      <w:spacing w:line="245" w:lineRule="exact"/>
                      <w:ind w:left="40"/>
                      <w:rPr>
                        <w:rFonts w:ascii="Calibri"/>
                      </w:rPr>
                    </w:pPr>
                    <w:r>
                      <w:fldChar w:fldCharType="begin"/>
                    </w:r>
                    <w:r>
                      <w:rPr>
                        <w:rFonts w:ascii="Calibri"/>
                        <w:color w:val="000009"/>
                      </w:rPr>
                      <w:instrText xml:space="preserve"> PAGE </w:instrText>
                    </w:r>
                    <w:r>
                      <w:fldChar w:fldCharType="separate"/>
                    </w:r>
                    <w:r w:rsidR="000607FF">
                      <w:rPr>
                        <w:rFonts w:ascii="Calibri"/>
                        <w:noProof/>
                        <w:color w:val="000009"/>
                      </w:rPr>
                      <w:t>104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4" w:rsidRDefault="00162D34">
    <w:pPr>
      <w:pStyle w:val="a6"/>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4" w:rsidRDefault="00162D34">
    <w:pPr>
      <w:pStyle w:val="a6"/>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02876"/>
      <w:docPartObj>
        <w:docPartGallery w:val="Page Numbers (Bottom of Page)"/>
        <w:docPartUnique/>
      </w:docPartObj>
    </w:sdtPr>
    <w:sdtContent>
      <w:p w:rsidR="00162D34" w:rsidRDefault="00162D34">
        <w:pPr>
          <w:pStyle w:val="af0"/>
          <w:jc w:val="right"/>
        </w:pPr>
        <w:r>
          <w:fldChar w:fldCharType="begin"/>
        </w:r>
        <w:r>
          <w:instrText>PAGE   \* MERGEFORMAT</w:instrText>
        </w:r>
        <w:r>
          <w:fldChar w:fldCharType="separate"/>
        </w:r>
        <w:r w:rsidR="000607FF">
          <w:rPr>
            <w:noProof/>
          </w:rPr>
          <w:t>127</w:t>
        </w:r>
        <w:r>
          <w:fldChar w:fldCharType="end"/>
        </w:r>
      </w:p>
    </w:sdtContent>
  </w:sdt>
  <w:p w:rsidR="00162D34" w:rsidRDefault="00162D34">
    <w:pPr>
      <w:pStyle w:val="a6"/>
      <w:spacing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4" w:rsidRDefault="00162D34">
    <w:pPr>
      <w:pStyle w:val="a6"/>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4" w:rsidRDefault="00162D34">
    <w:pPr>
      <w:pStyle w:val="a6"/>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40" w:rsidRDefault="00013240" w:rsidP="00746025">
      <w:r>
        <w:separator/>
      </w:r>
    </w:p>
  </w:footnote>
  <w:footnote w:type="continuationSeparator" w:id="0">
    <w:p w:rsidR="00013240" w:rsidRDefault="00013240" w:rsidP="0074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7863"/>
        </w:tabs>
        <w:ind w:left="8583"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8773FA"/>
    <w:multiLevelType w:val="multilevel"/>
    <w:tmpl w:val="774AE0A8"/>
    <w:lvl w:ilvl="0">
      <w:start w:val="3"/>
      <w:numFmt w:val="decimal"/>
      <w:lvlText w:val="%1"/>
      <w:lvlJc w:val="left"/>
      <w:pPr>
        <w:ind w:left="354" w:hanging="420"/>
      </w:pPr>
      <w:rPr>
        <w:rFonts w:hint="default"/>
        <w:lang w:val="ru-RU" w:eastAsia="ru-RU" w:bidi="ru-RU"/>
      </w:rPr>
    </w:lvl>
    <w:lvl w:ilvl="1">
      <w:start w:val="3"/>
      <w:numFmt w:val="decimal"/>
      <w:lvlText w:val="%1.%2."/>
      <w:lvlJc w:val="left"/>
      <w:pPr>
        <w:ind w:left="354" w:hanging="420"/>
      </w:pPr>
      <w:rPr>
        <w:rFonts w:ascii="Times New Roman" w:eastAsia="Times New Roman" w:hAnsi="Times New Roman" w:cs="Times New Roman" w:hint="default"/>
        <w:spacing w:val="-6"/>
        <w:w w:val="100"/>
        <w:sz w:val="24"/>
        <w:szCs w:val="24"/>
        <w:lang w:val="ru-RU" w:eastAsia="ru-RU" w:bidi="ru-RU"/>
      </w:rPr>
    </w:lvl>
    <w:lvl w:ilvl="2">
      <w:start w:val="1"/>
      <w:numFmt w:val="decimal"/>
      <w:lvlText w:val="%3."/>
      <w:lvlJc w:val="left"/>
      <w:pPr>
        <w:ind w:left="1240" w:hanging="635"/>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3454" w:hanging="635"/>
      </w:pPr>
      <w:rPr>
        <w:rFonts w:hint="default"/>
        <w:lang w:val="ru-RU" w:eastAsia="ru-RU" w:bidi="ru-RU"/>
      </w:rPr>
    </w:lvl>
    <w:lvl w:ilvl="4">
      <w:numFmt w:val="bullet"/>
      <w:lvlText w:val="•"/>
      <w:lvlJc w:val="left"/>
      <w:pPr>
        <w:ind w:left="4562" w:hanging="635"/>
      </w:pPr>
      <w:rPr>
        <w:rFonts w:hint="default"/>
        <w:lang w:val="ru-RU" w:eastAsia="ru-RU" w:bidi="ru-RU"/>
      </w:rPr>
    </w:lvl>
    <w:lvl w:ilvl="5">
      <w:numFmt w:val="bullet"/>
      <w:lvlText w:val="•"/>
      <w:lvlJc w:val="left"/>
      <w:pPr>
        <w:ind w:left="5669" w:hanging="635"/>
      </w:pPr>
      <w:rPr>
        <w:rFonts w:hint="default"/>
        <w:lang w:val="ru-RU" w:eastAsia="ru-RU" w:bidi="ru-RU"/>
      </w:rPr>
    </w:lvl>
    <w:lvl w:ilvl="6">
      <w:numFmt w:val="bullet"/>
      <w:lvlText w:val="•"/>
      <w:lvlJc w:val="left"/>
      <w:pPr>
        <w:ind w:left="6776" w:hanging="635"/>
      </w:pPr>
      <w:rPr>
        <w:rFonts w:hint="default"/>
        <w:lang w:val="ru-RU" w:eastAsia="ru-RU" w:bidi="ru-RU"/>
      </w:rPr>
    </w:lvl>
    <w:lvl w:ilvl="7">
      <w:numFmt w:val="bullet"/>
      <w:lvlText w:val="•"/>
      <w:lvlJc w:val="left"/>
      <w:pPr>
        <w:ind w:left="7884" w:hanging="635"/>
      </w:pPr>
      <w:rPr>
        <w:rFonts w:hint="default"/>
        <w:lang w:val="ru-RU" w:eastAsia="ru-RU" w:bidi="ru-RU"/>
      </w:rPr>
    </w:lvl>
    <w:lvl w:ilvl="8">
      <w:numFmt w:val="bullet"/>
      <w:lvlText w:val="•"/>
      <w:lvlJc w:val="left"/>
      <w:pPr>
        <w:ind w:left="8991" w:hanging="635"/>
      </w:pPr>
      <w:rPr>
        <w:rFonts w:hint="default"/>
        <w:lang w:val="ru-RU" w:eastAsia="ru-RU" w:bidi="ru-RU"/>
      </w:rPr>
    </w:lvl>
  </w:abstractNum>
  <w:abstractNum w:abstractNumId="5">
    <w:nsid w:val="06A808D9"/>
    <w:multiLevelType w:val="hybridMultilevel"/>
    <w:tmpl w:val="35E2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A22BB"/>
    <w:multiLevelType w:val="multilevel"/>
    <w:tmpl w:val="C40E02FC"/>
    <w:lvl w:ilvl="0">
      <w:start w:val="1"/>
      <w:numFmt w:val="decimal"/>
      <w:lvlText w:val="%1"/>
      <w:lvlJc w:val="left"/>
      <w:pPr>
        <w:ind w:left="1240" w:hanging="635"/>
      </w:pPr>
      <w:rPr>
        <w:rFonts w:hint="default"/>
        <w:lang w:val="ru-RU" w:eastAsia="ru-RU" w:bidi="ru-RU"/>
      </w:rPr>
    </w:lvl>
    <w:lvl w:ilvl="1">
      <w:start w:val="1"/>
      <w:numFmt w:val="decimal"/>
      <w:lvlText w:val="%1.%2."/>
      <w:lvlJc w:val="left"/>
      <w:pPr>
        <w:ind w:left="1240" w:hanging="635"/>
      </w:pPr>
      <w:rPr>
        <w:rFonts w:ascii="Times New Roman" w:eastAsia="Times New Roman" w:hAnsi="Times New Roman" w:cs="Times New Roman" w:hint="default"/>
        <w:b/>
        <w:bCs/>
        <w:spacing w:val="-3"/>
        <w:w w:val="100"/>
        <w:sz w:val="24"/>
        <w:szCs w:val="24"/>
        <w:lang w:val="ru-RU" w:eastAsia="ru-RU" w:bidi="ru-RU"/>
      </w:rPr>
    </w:lvl>
    <w:lvl w:ilvl="2">
      <w:start w:val="1"/>
      <w:numFmt w:val="upperRoman"/>
      <w:lvlText w:val="%3"/>
      <w:lvlJc w:val="left"/>
      <w:pPr>
        <w:ind w:left="1240" w:hanging="137"/>
      </w:pPr>
      <w:rPr>
        <w:rFonts w:ascii="Times New Roman" w:eastAsia="Times New Roman" w:hAnsi="Times New Roman" w:cs="Times New Roman" w:hint="default"/>
        <w:w w:val="99"/>
        <w:sz w:val="24"/>
        <w:szCs w:val="24"/>
        <w:lang w:val="ru-RU" w:eastAsia="ru-RU" w:bidi="ru-RU"/>
      </w:rPr>
    </w:lvl>
    <w:lvl w:ilvl="3">
      <w:numFmt w:val="bullet"/>
      <w:lvlText w:val="•"/>
      <w:lvlJc w:val="left"/>
      <w:pPr>
        <w:ind w:left="4229" w:hanging="137"/>
      </w:pPr>
      <w:rPr>
        <w:rFonts w:hint="default"/>
        <w:lang w:val="ru-RU" w:eastAsia="ru-RU" w:bidi="ru-RU"/>
      </w:rPr>
    </w:lvl>
    <w:lvl w:ilvl="4">
      <w:numFmt w:val="bullet"/>
      <w:lvlText w:val="•"/>
      <w:lvlJc w:val="left"/>
      <w:pPr>
        <w:ind w:left="5226" w:hanging="137"/>
      </w:pPr>
      <w:rPr>
        <w:rFonts w:hint="default"/>
        <w:lang w:val="ru-RU" w:eastAsia="ru-RU" w:bidi="ru-RU"/>
      </w:rPr>
    </w:lvl>
    <w:lvl w:ilvl="5">
      <w:numFmt w:val="bullet"/>
      <w:lvlText w:val="•"/>
      <w:lvlJc w:val="left"/>
      <w:pPr>
        <w:ind w:left="6223" w:hanging="137"/>
      </w:pPr>
      <w:rPr>
        <w:rFonts w:hint="default"/>
        <w:lang w:val="ru-RU" w:eastAsia="ru-RU" w:bidi="ru-RU"/>
      </w:rPr>
    </w:lvl>
    <w:lvl w:ilvl="6">
      <w:numFmt w:val="bullet"/>
      <w:lvlText w:val="•"/>
      <w:lvlJc w:val="left"/>
      <w:pPr>
        <w:ind w:left="7219" w:hanging="137"/>
      </w:pPr>
      <w:rPr>
        <w:rFonts w:hint="default"/>
        <w:lang w:val="ru-RU" w:eastAsia="ru-RU" w:bidi="ru-RU"/>
      </w:rPr>
    </w:lvl>
    <w:lvl w:ilvl="7">
      <w:numFmt w:val="bullet"/>
      <w:lvlText w:val="•"/>
      <w:lvlJc w:val="left"/>
      <w:pPr>
        <w:ind w:left="8216" w:hanging="137"/>
      </w:pPr>
      <w:rPr>
        <w:rFonts w:hint="default"/>
        <w:lang w:val="ru-RU" w:eastAsia="ru-RU" w:bidi="ru-RU"/>
      </w:rPr>
    </w:lvl>
    <w:lvl w:ilvl="8">
      <w:numFmt w:val="bullet"/>
      <w:lvlText w:val="•"/>
      <w:lvlJc w:val="left"/>
      <w:pPr>
        <w:ind w:left="9213" w:hanging="137"/>
      </w:pPr>
      <w:rPr>
        <w:rFonts w:hint="default"/>
        <w:lang w:val="ru-RU" w:eastAsia="ru-RU" w:bidi="ru-RU"/>
      </w:rPr>
    </w:lvl>
  </w:abstractNum>
  <w:abstractNum w:abstractNumId="7">
    <w:nsid w:val="098022AF"/>
    <w:multiLevelType w:val="hybridMultilevel"/>
    <w:tmpl w:val="B23421AA"/>
    <w:lvl w:ilvl="0" w:tplc="BDBEDD8A">
      <w:start w:val="1"/>
      <w:numFmt w:val="decimal"/>
      <w:lvlText w:val="%1."/>
      <w:lvlJc w:val="left"/>
      <w:pPr>
        <w:ind w:left="532" w:hanging="240"/>
      </w:pPr>
      <w:rPr>
        <w:rFonts w:ascii="Times New Roman" w:eastAsia="Times New Roman" w:hAnsi="Times New Roman" w:cs="Times New Roman" w:hint="default"/>
        <w:spacing w:val="-10"/>
        <w:w w:val="100"/>
        <w:sz w:val="24"/>
        <w:szCs w:val="24"/>
        <w:lang w:val="ru-RU" w:eastAsia="ru-RU" w:bidi="ru-RU"/>
      </w:rPr>
    </w:lvl>
    <w:lvl w:ilvl="1" w:tplc="8C088118">
      <w:numFmt w:val="bullet"/>
      <w:lvlText w:val="•"/>
      <w:lvlJc w:val="left"/>
      <w:pPr>
        <w:ind w:left="1606" w:hanging="240"/>
      </w:pPr>
      <w:rPr>
        <w:rFonts w:hint="default"/>
        <w:lang w:val="ru-RU" w:eastAsia="ru-RU" w:bidi="ru-RU"/>
      </w:rPr>
    </w:lvl>
    <w:lvl w:ilvl="2" w:tplc="0E58A3B0">
      <w:numFmt w:val="bullet"/>
      <w:lvlText w:val="•"/>
      <w:lvlJc w:val="left"/>
      <w:pPr>
        <w:ind w:left="2673" w:hanging="240"/>
      </w:pPr>
      <w:rPr>
        <w:rFonts w:hint="default"/>
        <w:lang w:val="ru-RU" w:eastAsia="ru-RU" w:bidi="ru-RU"/>
      </w:rPr>
    </w:lvl>
    <w:lvl w:ilvl="3" w:tplc="4574ECE2">
      <w:numFmt w:val="bullet"/>
      <w:lvlText w:val="•"/>
      <w:lvlJc w:val="left"/>
      <w:pPr>
        <w:ind w:left="3739" w:hanging="240"/>
      </w:pPr>
      <w:rPr>
        <w:rFonts w:hint="default"/>
        <w:lang w:val="ru-RU" w:eastAsia="ru-RU" w:bidi="ru-RU"/>
      </w:rPr>
    </w:lvl>
    <w:lvl w:ilvl="4" w:tplc="3F7849D0">
      <w:numFmt w:val="bullet"/>
      <w:lvlText w:val="•"/>
      <w:lvlJc w:val="left"/>
      <w:pPr>
        <w:ind w:left="4806" w:hanging="240"/>
      </w:pPr>
      <w:rPr>
        <w:rFonts w:hint="default"/>
        <w:lang w:val="ru-RU" w:eastAsia="ru-RU" w:bidi="ru-RU"/>
      </w:rPr>
    </w:lvl>
    <w:lvl w:ilvl="5" w:tplc="19E2494E">
      <w:numFmt w:val="bullet"/>
      <w:lvlText w:val="•"/>
      <w:lvlJc w:val="left"/>
      <w:pPr>
        <w:ind w:left="5873" w:hanging="240"/>
      </w:pPr>
      <w:rPr>
        <w:rFonts w:hint="default"/>
        <w:lang w:val="ru-RU" w:eastAsia="ru-RU" w:bidi="ru-RU"/>
      </w:rPr>
    </w:lvl>
    <w:lvl w:ilvl="6" w:tplc="AFBE78B4">
      <w:numFmt w:val="bullet"/>
      <w:lvlText w:val="•"/>
      <w:lvlJc w:val="left"/>
      <w:pPr>
        <w:ind w:left="6939" w:hanging="240"/>
      </w:pPr>
      <w:rPr>
        <w:rFonts w:hint="default"/>
        <w:lang w:val="ru-RU" w:eastAsia="ru-RU" w:bidi="ru-RU"/>
      </w:rPr>
    </w:lvl>
    <w:lvl w:ilvl="7" w:tplc="3196C464">
      <w:numFmt w:val="bullet"/>
      <w:lvlText w:val="•"/>
      <w:lvlJc w:val="left"/>
      <w:pPr>
        <w:ind w:left="8006" w:hanging="240"/>
      </w:pPr>
      <w:rPr>
        <w:rFonts w:hint="default"/>
        <w:lang w:val="ru-RU" w:eastAsia="ru-RU" w:bidi="ru-RU"/>
      </w:rPr>
    </w:lvl>
    <w:lvl w:ilvl="8" w:tplc="BD060DCC">
      <w:numFmt w:val="bullet"/>
      <w:lvlText w:val="•"/>
      <w:lvlJc w:val="left"/>
      <w:pPr>
        <w:ind w:left="9073" w:hanging="240"/>
      </w:pPr>
      <w:rPr>
        <w:rFonts w:hint="default"/>
        <w:lang w:val="ru-RU" w:eastAsia="ru-RU" w:bidi="ru-RU"/>
      </w:rPr>
    </w:lvl>
  </w:abstractNum>
  <w:abstractNum w:abstractNumId="8">
    <w:nsid w:val="0A7E383F"/>
    <w:multiLevelType w:val="hybridMultilevel"/>
    <w:tmpl w:val="364EB28C"/>
    <w:lvl w:ilvl="0" w:tplc="4E8CE21E">
      <w:start w:val="1"/>
      <w:numFmt w:val="decimal"/>
      <w:lvlText w:val="%1."/>
      <w:lvlJc w:val="left"/>
      <w:pPr>
        <w:ind w:left="532" w:hanging="240"/>
      </w:pPr>
      <w:rPr>
        <w:rFonts w:ascii="Times New Roman" w:eastAsia="Times New Roman" w:hAnsi="Times New Roman" w:cs="Times New Roman" w:hint="default"/>
        <w:spacing w:val="-8"/>
        <w:w w:val="100"/>
        <w:sz w:val="24"/>
        <w:szCs w:val="24"/>
        <w:lang w:val="ru-RU" w:eastAsia="ru-RU" w:bidi="ru-RU"/>
      </w:rPr>
    </w:lvl>
    <w:lvl w:ilvl="1" w:tplc="225A38DE">
      <w:numFmt w:val="bullet"/>
      <w:lvlText w:val="•"/>
      <w:lvlJc w:val="left"/>
      <w:pPr>
        <w:ind w:left="1606" w:hanging="240"/>
      </w:pPr>
      <w:rPr>
        <w:rFonts w:hint="default"/>
        <w:lang w:val="ru-RU" w:eastAsia="ru-RU" w:bidi="ru-RU"/>
      </w:rPr>
    </w:lvl>
    <w:lvl w:ilvl="2" w:tplc="EDC8A124">
      <w:numFmt w:val="bullet"/>
      <w:lvlText w:val="•"/>
      <w:lvlJc w:val="left"/>
      <w:pPr>
        <w:ind w:left="2673" w:hanging="240"/>
      </w:pPr>
      <w:rPr>
        <w:rFonts w:hint="default"/>
        <w:lang w:val="ru-RU" w:eastAsia="ru-RU" w:bidi="ru-RU"/>
      </w:rPr>
    </w:lvl>
    <w:lvl w:ilvl="3" w:tplc="54465620">
      <w:numFmt w:val="bullet"/>
      <w:lvlText w:val="•"/>
      <w:lvlJc w:val="left"/>
      <w:pPr>
        <w:ind w:left="3739" w:hanging="240"/>
      </w:pPr>
      <w:rPr>
        <w:rFonts w:hint="default"/>
        <w:lang w:val="ru-RU" w:eastAsia="ru-RU" w:bidi="ru-RU"/>
      </w:rPr>
    </w:lvl>
    <w:lvl w:ilvl="4" w:tplc="A4E2DF04">
      <w:numFmt w:val="bullet"/>
      <w:lvlText w:val="•"/>
      <w:lvlJc w:val="left"/>
      <w:pPr>
        <w:ind w:left="4806" w:hanging="240"/>
      </w:pPr>
      <w:rPr>
        <w:rFonts w:hint="default"/>
        <w:lang w:val="ru-RU" w:eastAsia="ru-RU" w:bidi="ru-RU"/>
      </w:rPr>
    </w:lvl>
    <w:lvl w:ilvl="5" w:tplc="5462C860">
      <w:numFmt w:val="bullet"/>
      <w:lvlText w:val="•"/>
      <w:lvlJc w:val="left"/>
      <w:pPr>
        <w:ind w:left="5873" w:hanging="240"/>
      </w:pPr>
      <w:rPr>
        <w:rFonts w:hint="default"/>
        <w:lang w:val="ru-RU" w:eastAsia="ru-RU" w:bidi="ru-RU"/>
      </w:rPr>
    </w:lvl>
    <w:lvl w:ilvl="6" w:tplc="98AEBD0A">
      <w:numFmt w:val="bullet"/>
      <w:lvlText w:val="•"/>
      <w:lvlJc w:val="left"/>
      <w:pPr>
        <w:ind w:left="6939" w:hanging="240"/>
      </w:pPr>
      <w:rPr>
        <w:rFonts w:hint="default"/>
        <w:lang w:val="ru-RU" w:eastAsia="ru-RU" w:bidi="ru-RU"/>
      </w:rPr>
    </w:lvl>
    <w:lvl w:ilvl="7" w:tplc="DB12CA9C">
      <w:numFmt w:val="bullet"/>
      <w:lvlText w:val="•"/>
      <w:lvlJc w:val="left"/>
      <w:pPr>
        <w:ind w:left="8006" w:hanging="240"/>
      </w:pPr>
      <w:rPr>
        <w:rFonts w:hint="default"/>
        <w:lang w:val="ru-RU" w:eastAsia="ru-RU" w:bidi="ru-RU"/>
      </w:rPr>
    </w:lvl>
    <w:lvl w:ilvl="8" w:tplc="77CE97AE">
      <w:numFmt w:val="bullet"/>
      <w:lvlText w:val="•"/>
      <w:lvlJc w:val="left"/>
      <w:pPr>
        <w:ind w:left="9073" w:hanging="240"/>
      </w:pPr>
      <w:rPr>
        <w:rFonts w:hint="default"/>
        <w:lang w:val="ru-RU" w:eastAsia="ru-RU" w:bidi="ru-RU"/>
      </w:rPr>
    </w:lvl>
  </w:abstractNum>
  <w:abstractNum w:abstractNumId="9">
    <w:nsid w:val="0B921E0B"/>
    <w:multiLevelType w:val="hybridMultilevel"/>
    <w:tmpl w:val="8ACE7D34"/>
    <w:lvl w:ilvl="0" w:tplc="CF72E65C">
      <w:start w:val="1"/>
      <w:numFmt w:val="decimal"/>
      <w:lvlText w:val="%1."/>
      <w:lvlJc w:val="left"/>
      <w:pPr>
        <w:ind w:left="222" w:hanging="286"/>
      </w:pPr>
      <w:rPr>
        <w:rFonts w:ascii="Times New Roman" w:eastAsia="Times New Roman" w:hAnsi="Times New Roman" w:cs="Times New Roman" w:hint="default"/>
        <w:spacing w:val="0"/>
        <w:w w:val="100"/>
        <w:sz w:val="28"/>
        <w:szCs w:val="28"/>
        <w:lang w:val="ru-RU" w:eastAsia="ru-RU" w:bidi="ru-RU"/>
      </w:rPr>
    </w:lvl>
    <w:lvl w:ilvl="1" w:tplc="ED884222">
      <w:numFmt w:val="bullet"/>
      <w:lvlText w:val="•"/>
      <w:lvlJc w:val="left"/>
      <w:pPr>
        <w:ind w:left="1224" w:hanging="286"/>
      </w:pPr>
      <w:rPr>
        <w:rFonts w:hint="default"/>
        <w:lang w:val="ru-RU" w:eastAsia="ru-RU" w:bidi="ru-RU"/>
      </w:rPr>
    </w:lvl>
    <w:lvl w:ilvl="2" w:tplc="9B5CAA3A">
      <w:numFmt w:val="bullet"/>
      <w:lvlText w:val="•"/>
      <w:lvlJc w:val="left"/>
      <w:pPr>
        <w:ind w:left="2229" w:hanging="286"/>
      </w:pPr>
      <w:rPr>
        <w:rFonts w:hint="default"/>
        <w:lang w:val="ru-RU" w:eastAsia="ru-RU" w:bidi="ru-RU"/>
      </w:rPr>
    </w:lvl>
    <w:lvl w:ilvl="3" w:tplc="E5965FD8">
      <w:numFmt w:val="bullet"/>
      <w:lvlText w:val="•"/>
      <w:lvlJc w:val="left"/>
      <w:pPr>
        <w:ind w:left="3233" w:hanging="286"/>
      </w:pPr>
      <w:rPr>
        <w:rFonts w:hint="default"/>
        <w:lang w:val="ru-RU" w:eastAsia="ru-RU" w:bidi="ru-RU"/>
      </w:rPr>
    </w:lvl>
    <w:lvl w:ilvl="4" w:tplc="5CB04326">
      <w:numFmt w:val="bullet"/>
      <w:lvlText w:val="•"/>
      <w:lvlJc w:val="left"/>
      <w:pPr>
        <w:ind w:left="4238" w:hanging="286"/>
      </w:pPr>
      <w:rPr>
        <w:rFonts w:hint="default"/>
        <w:lang w:val="ru-RU" w:eastAsia="ru-RU" w:bidi="ru-RU"/>
      </w:rPr>
    </w:lvl>
    <w:lvl w:ilvl="5" w:tplc="53703F2E">
      <w:numFmt w:val="bullet"/>
      <w:lvlText w:val="•"/>
      <w:lvlJc w:val="left"/>
      <w:pPr>
        <w:ind w:left="5243" w:hanging="286"/>
      </w:pPr>
      <w:rPr>
        <w:rFonts w:hint="default"/>
        <w:lang w:val="ru-RU" w:eastAsia="ru-RU" w:bidi="ru-RU"/>
      </w:rPr>
    </w:lvl>
    <w:lvl w:ilvl="6" w:tplc="41026BE2">
      <w:numFmt w:val="bullet"/>
      <w:lvlText w:val="•"/>
      <w:lvlJc w:val="left"/>
      <w:pPr>
        <w:ind w:left="6247" w:hanging="286"/>
      </w:pPr>
      <w:rPr>
        <w:rFonts w:hint="default"/>
        <w:lang w:val="ru-RU" w:eastAsia="ru-RU" w:bidi="ru-RU"/>
      </w:rPr>
    </w:lvl>
    <w:lvl w:ilvl="7" w:tplc="48D482CC">
      <w:numFmt w:val="bullet"/>
      <w:lvlText w:val="•"/>
      <w:lvlJc w:val="left"/>
      <w:pPr>
        <w:ind w:left="7252" w:hanging="286"/>
      </w:pPr>
      <w:rPr>
        <w:rFonts w:hint="default"/>
        <w:lang w:val="ru-RU" w:eastAsia="ru-RU" w:bidi="ru-RU"/>
      </w:rPr>
    </w:lvl>
    <w:lvl w:ilvl="8" w:tplc="3FB8EC58">
      <w:numFmt w:val="bullet"/>
      <w:lvlText w:val="•"/>
      <w:lvlJc w:val="left"/>
      <w:pPr>
        <w:ind w:left="8257" w:hanging="286"/>
      </w:pPr>
      <w:rPr>
        <w:rFonts w:hint="default"/>
        <w:lang w:val="ru-RU" w:eastAsia="ru-RU" w:bidi="ru-RU"/>
      </w:rPr>
    </w:lvl>
  </w:abstractNum>
  <w:abstractNum w:abstractNumId="10">
    <w:nsid w:val="0DBC1607"/>
    <w:multiLevelType w:val="hybridMultilevel"/>
    <w:tmpl w:val="6DCEF5C2"/>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1077F"/>
    <w:multiLevelType w:val="hybridMultilevel"/>
    <w:tmpl w:val="81DC50CC"/>
    <w:lvl w:ilvl="0" w:tplc="05AE51FE">
      <w:numFmt w:val="bullet"/>
      <w:lvlText w:val="―"/>
      <w:lvlJc w:val="left"/>
      <w:pPr>
        <w:ind w:left="532" w:hanging="300"/>
      </w:pPr>
      <w:rPr>
        <w:rFonts w:ascii="Times New Roman" w:eastAsia="Times New Roman" w:hAnsi="Times New Roman" w:cs="Times New Roman" w:hint="default"/>
        <w:spacing w:val="-11"/>
        <w:w w:val="100"/>
        <w:sz w:val="24"/>
        <w:szCs w:val="24"/>
        <w:lang w:val="ru-RU" w:eastAsia="ru-RU" w:bidi="ru-RU"/>
      </w:rPr>
    </w:lvl>
    <w:lvl w:ilvl="1" w:tplc="E880F93E">
      <w:numFmt w:val="bullet"/>
      <w:lvlText w:val="•"/>
      <w:lvlJc w:val="left"/>
      <w:pPr>
        <w:ind w:left="1606" w:hanging="300"/>
      </w:pPr>
      <w:rPr>
        <w:rFonts w:hint="default"/>
        <w:lang w:val="ru-RU" w:eastAsia="ru-RU" w:bidi="ru-RU"/>
      </w:rPr>
    </w:lvl>
    <w:lvl w:ilvl="2" w:tplc="6F406C2C">
      <w:numFmt w:val="bullet"/>
      <w:lvlText w:val="•"/>
      <w:lvlJc w:val="left"/>
      <w:pPr>
        <w:ind w:left="2673" w:hanging="300"/>
      </w:pPr>
      <w:rPr>
        <w:rFonts w:hint="default"/>
        <w:lang w:val="ru-RU" w:eastAsia="ru-RU" w:bidi="ru-RU"/>
      </w:rPr>
    </w:lvl>
    <w:lvl w:ilvl="3" w:tplc="3912B274">
      <w:numFmt w:val="bullet"/>
      <w:lvlText w:val="•"/>
      <w:lvlJc w:val="left"/>
      <w:pPr>
        <w:ind w:left="3739" w:hanging="300"/>
      </w:pPr>
      <w:rPr>
        <w:rFonts w:hint="default"/>
        <w:lang w:val="ru-RU" w:eastAsia="ru-RU" w:bidi="ru-RU"/>
      </w:rPr>
    </w:lvl>
    <w:lvl w:ilvl="4" w:tplc="99387104">
      <w:numFmt w:val="bullet"/>
      <w:lvlText w:val="•"/>
      <w:lvlJc w:val="left"/>
      <w:pPr>
        <w:ind w:left="4806" w:hanging="300"/>
      </w:pPr>
      <w:rPr>
        <w:rFonts w:hint="default"/>
        <w:lang w:val="ru-RU" w:eastAsia="ru-RU" w:bidi="ru-RU"/>
      </w:rPr>
    </w:lvl>
    <w:lvl w:ilvl="5" w:tplc="037285BE">
      <w:numFmt w:val="bullet"/>
      <w:lvlText w:val="•"/>
      <w:lvlJc w:val="left"/>
      <w:pPr>
        <w:ind w:left="5873" w:hanging="300"/>
      </w:pPr>
      <w:rPr>
        <w:rFonts w:hint="default"/>
        <w:lang w:val="ru-RU" w:eastAsia="ru-RU" w:bidi="ru-RU"/>
      </w:rPr>
    </w:lvl>
    <w:lvl w:ilvl="6" w:tplc="6EA4284E">
      <w:numFmt w:val="bullet"/>
      <w:lvlText w:val="•"/>
      <w:lvlJc w:val="left"/>
      <w:pPr>
        <w:ind w:left="6939" w:hanging="300"/>
      </w:pPr>
      <w:rPr>
        <w:rFonts w:hint="default"/>
        <w:lang w:val="ru-RU" w:eastAsia="ru-RU" w:bidi="ru-RU"/>
      </w:rPr>
    </w:lvl>
    <w:lvl w:ilvl="7" w:tplc="AB60F83C">
      <w:numFmt w:val="bullet"/>
      <w:lvlText w:val="•"/>
      <w:lvlJc w:val="left"/>
      <w:pPr>
        <w:ind w:left="8006" w:hanging="300"/>
      </w:pPr>
      <w:rPr>
        <w:rFonts w:hint="default"/>
        <w:lang w:val="ru-RU" w:eastAsia="ru-RU" w:bidi="ru-RU"/>
      </w:rPr>
    </w:lvl>
    <w:lvl w:ilvl="8" w:tplc="CAC45CC0">
      <w:numFmt w:val="bullet"/>
      <w:lvlText w:val="•"/>
      <w:lvlJc w:val="left"/>
      <w:pPr>
        <w:ind w:left="9073" w:hanging="300"/>
      </w:pPr>
      <w:rPr>
        <w:rFonts w:hint="default"/>
        <w:lang w:val="ru-RU" w:eastAsia="ru-RU" w:bidi="ru-RU"/>
      </w:rPr>
    </w:lvl>
  </w:abstractNum>
  <w:abstractNum w:abstractNumId="12">
    <w:nsid w:val="1B6E06AB"/>
    <w:multiLevelType w:val="hybridMultilevel"/>
    <w:tmpl w:val="DA48747E"/>
    <w:lvl w:ilvl="0" w:tplc="7FE4B18E">
      <w:numFmt w:val="bullet"/>
      <w:lvlText w:val=""/>
      <w:lvlJc w:val="left"/>
      <w:pPr>
        <w:ind w:left="1458" w:hanging="360"/>
      </w:pPr>
      <w:rPr>
        <w:rFonts w:ascii="Symbol" w:eastAsia="Symbol" w:hAnsi="Symbol" w:cs="Symbol" w:hint="default"/>
        <w:w w:val="100"/>
        <w:sz w:val="24"/>
        <w:szCs w:val="24"/>
        <w:lang w:val="ru-RU" w:eastAsia="ru-RU" w:bidi="ru-RU"/>
      </w:rPr>
    </w:lvl>
    <w:lvl w:ilvl="1" w:tplc="1CDED2F8">
      <w:numFmt w:val="bullet"/>
      <w:lvlText w:val="•"/>
      <w:lvlJc w:val="left"/>
      <w:pPr>
        <w:ind w:left="2434" w:hanging="360"/>
      </w:pPr>
      <w:rPr>
        <w:rFonts w:hint="default"/>
        <w:lang w:val="ru-RU" w:eastAsia="ru-RU" w:bidi="ru-RU"/>
      </w:rPr>
    </w:lvl>
    <w:lvl w:ilvl="2" w:tplc="26BA3472">
      <w:numFmt w:val="bullet"/>
      <w:lvlText w:val="•"/>
      <w:lvlJc w:val="left"/>
      <w:pPr>
        <w:ind w:left="3409" w:hanging="360"/>
      </w:pPr>
      <w:rPr>
        <w:rFonts w:hint="default"/>
        <w:lang w:val="ru-RU" w:eastAsia="ru-RU" w:bidi="ru-RU"/>
      </w:rPr>
    </w:lvl>
    <w:lvl w:ilvl="3" w:tplc="76E490C0">
      <w:numFmt w:val="bullet"/>
      <w:lvlText w:val="•"/>
      <w:lvlJc w:val="left"/>
      <w:pPr>
        <w:ind w:left="4383" w:hanging="360"/>
      </w:pPr>
      <w:rPr>
        <w:rFonts w:hint="default"/>
        <w:lang w:val="ru-RU" w:eastAsia="ru-RU" w:bidi="ru-RU"/>
      </w:rPr>
    </w:lvl>
    <w:lvl w:ilvl="4" w:tplc="B1CEA2CA">
      <w:numFmt w:val="bullet"/>
      <w:lvlText w:val="•"/>
      <w:lvlJc w:val="left"/>
      <w:pPr>
        <w:ind w:left="5358" w:hanging="360"/>
      </w:pPr>
      <w:rPr>
        <w:rFonts w:hint="default"/>
        <w:lang w:val="ru-RU" w:eastAsia="ru-RU" w:bidi="ru-RU"/>
      </w:rPr>
    </w:lvl>
    <w:lvl w:ilvl="5" w:tplc="9BAEF230">
      <w:numFmt w:val="bullet"/>
      <w:lvlText w:val="•"/>
      <w:lvlJc w:val="left"/>
      <w:pPr>
        <w:ind w:left="6333" w:hanging="360"/>
      </w:pPr>
      <w:rPr>
        <w:rFonts w:hint="default"/>
        <w:lang w:val="ru-RU" w:eastAsia="ru-RU" w:bidi="ru-RU"/>
      </w:rPr>
    </w:lvl>
    <w:lvl w:ilvl="6" w:tplc="B3345028">
      <w:numFmt w:val="bullet"/>
      <w:lvlText w:val="•"/>
      <w:lvlJc w:val="left"/>
      <w:pPr>
        <w:ind w:left="7307" w:hanging="360"/>
      </w:pPr>
      <w:rPr>
        <w:rFonts w:hint="default"/>
        <w:lang w:val="ru-RU" w:eastAsia="ru-RU" w:bidi="ru-RU"/>
      </w:rPr>
    </w:lvl>
    <w:lvl w:ilvl="7" w:tplc="83B66D5E">
      <w:numFmt w:val="bullet"/>
      <w:lvlText w:val="•"/>
      <w:lvlJc w:val="left"/>
      <w:pPr>
        <w:ind w:left="8282" w:hanging="360"/>
      </w:pPr>
      <w:rPr>
        <w:rFonts w:hint="default"/>
        <w:lang w:val="ru-RU" w:eastAsia="ru-RU" w:bidi="ru-RU"/>
      </w:rPr>
    </w:lvl>
    <w:lvl w:ilvl="8" w:tplc="0D6E7A54">
      <w:numFmt w:val="bullet"/>
      <w:lvlText w:val="•"/>
      <w:lvlJc w:val="left"/>
      <w:pPr>
        <w:ind w:left="9257" w:hanging="360"/>
      </w:pPr>
      <w:rPr>
        <w:rFonts w:hint="default"/>
        <w:lang w:val="ru-RU" w:eastAsia="ru-RU" w:bidi="ru-RU"/>
      </w:rPr>
    </w:lvl>
  </w:abstractNum>
  <w:abstractNum w:abstractNumId="13">
    <w:nsid w:val="1DFB67DC"/>
    <w:multiLevelType w:val="multilevel"/>
    <w:tmpl w:val="57E8FC3A"/>
    <w:lvl w:ilvl="0">
      <w:start w:val="2"/>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14">
    <w:nsid w:val="1F065C49"/>
    <w:multiLevelType w:val="multilevel"/>
    <w:tmpl w:val="96E07476"/>
    <w:lvl w:ilvl="0">
      <w:start w:val="1"/>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15">
    <w:nsid w:val="223B618B"/>
    <w:multiLevelType w:val="hybridMultilevel"/>
    <w:tmpl w:val="D2C8E4E4"/>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C55C9"/>
    <w:multiLevelType w:val="multilevel"/>
    <w:tmpl w:val="45BA405A"/>
    <w:lvl w:ilvl="0">
      <w:start w:val="3"/>
      <w:numFmt w:val="decimal"/>
      <w:lvlText w:val="%1"/>
      <w:lvlJc w:val="left"/>
      <w:pPr>
        <w:ind w:left="5818" w:hanging="601"/>
      </w:pPr>
      <w:rPr>
        <w:rFonts w:hint="default"/>
        <w:lang w:val="ru-RU" w:eastAsia="ru-RU" w:bidi="ru-RU"/>
      </w:rPr>
    </w:lvl>
    <w:lvl w:ilvl="1">
      <w:start w:val="1"/>
      <w:numFmt w:val="decimal"/>
      <w:lvlText w:val="%1.%2"/>
      <w:lvlJc w:val="left"/>
      <w:pPr>
        <w:ind w:left="5818" w:hanging="601"/>
      </w:pPr>
      <w:rPr>
        <w:rFonts w:hint="default"/>
        <w:lang w:val="ru-RU" w:eastAsia="ru-RU" w:bidi="ru-RU"/>
      </w:rPr>
    </w:lvl>
    <w:lvl w:ilvl="2">
      <w:start w:val="1"/>
      <w:numFmt w:val="decimal"/>
      <w:lvlText w:val="%1.%2.%3."/>
      <w:lvlJc w:val="left"/>
      <w:pPr>
        <w:ind w:left="5818" w:hanging="601"/>
      </w:pPr>
      <w:rPr>
        <w:rFonts w:ascii="Times New Roman" w:eastAsia="Times New Roman" w:hAnsi="Times New Roman" w:cs="Times New Roman" w:hint="default"/>
        <w:b/>
        <w:bCs/>
        <w:i w:val="0"/>
        <w:color w:val="000009"/>
        <w:spacing w:val="-4"/>
        <w:w w:val="100"/>
        <w:sz w:val="24"/>
        <w:szCs w:val="24"/>
        <w:lang w:val="ru-RU" w:eastAsia="ru-RU" w:bidi="ru-RU"/>
      </w:rPr>
    </w:lvl>
    <w:lvl w:ilvl="3">
      <w:numFmt w:val="bullet"/>
      <w:lvlText w:val="•"/>
      <w:lvlJc w:val="left"/>
      <w:pPr>
        <w:ind w:left="7435" w:hanging="601"/>
      </w:pPr>
      <w:rPr>
        <w:rFonts w:hint="default"/>
        <w:lang w:val="ru-RU" w:eastAsia="ru-RU" w:bidi="ru-RU"/>
      </w:rPr>
    </w:lvl>
    <w:lvl w:ilvl="4">
      <w:numFmt w:val="bullet"/>
      <w:lvlText w:val="•"/>
      <w:lvlJc w:val="left"/>
      <w:pPr>
        <w:ind w:left="7974" w:hanging="601"/>
      </w:pPr>
      <w:rPr>
        <w:rFonts w:hint="default"/>
        <w:lang w:val="ru-RU" w:eastAsia="ru-RU" w:bidi="ru-RU"/>
      </w:rPr>
    </w:lvl>
    <w:lvl w:ilvl="5">
      <w:numFmt w:val="bullet"/>
      <w:lvlText w:val="•"/>
      <w:lvlJc w:val="left"/>
      <w:pPr>
        <w:ind w:left="8513" w:hanging="601"/>
      </w:pPr>
      <w:rPr>
        <w:rFonts w:hint="default"/>
        <w:lang w:val="ru-RU" w:eastAsia="ru-RU" w:bidi="ru-RU"/>
      </w:rPr>
    </w:lvl>
    <w:lvl w:ilvl="6">
      <w:numFmt w:val="bullet"/>
      <w:lvlText w:val="•"/>
      <w:lvlJc w:val="left"/>
      <w:pPr>
        <w:ind w:left="9051" w:hanging="601"/>
      </w:pPr>
      <w:rPr>
        <w:rFonts w:hint="default"/>
        <w:lang w:val="ru-RU" w:eastAsia="ru-RU" w:bidi="ru-RU"/>
      </w:rPr>
    </w:lvl>
    <w:lvl w:ilvl="7">
      <w:numFmt w:val="bullet"/>
      <w:lvlText w:val="•"/>
      <w:lvlJc w:val="left"/>
      <w:pPr>
        <w:ind w:left="9590" w:hanging="601"/>
      </w:pPr>
      <w:rPr>
        <w:rFonts w:hint="default"/>
        <w:lang w:val="ru-RU" w:eastAsia="ru-RU" w:bidi="ru-RU"/>
      </w:rPr>
    </w:lvl>
    <w:lvl w:ilvl="8">
      <w:numFmt w:val="bullet"/>
      <w:lvlText w:val="•"/>
      <w:lvlJc w:val="left"/>
      <w:pPr>
        <w:ind w:left="10129" w:hanging="601"/>
      </w:pPr>
      <w:rPr>
        <w:rFonts w:hint="default"/>
        <w:lang w:val="ru-RU" w:eastAsia="ru-RU" w:bidi="ru-RU"/>
      </w:rPr>
    </w:lvl>
  </w:abstractNum>
  <w:abstractNum w:abstractNumId="17">
    <w:nsid w:val="28340AD2"/>
    <w:multiLevelType w:val="hybridMultilevel"/>
    <w:tmpl w:val="73308F6E"/>
    <w:lvl w:ilvl="0" w:tplc="6EC4CB8A">
      <w:start w:val="1"/>
      <w:numFmt w:val="bullet"/>
      <w:lvlText w:val=""/>
      <w:lvlJc w:val="left"/>
      <w:pPr>
        <w:ind w:left="892" w:hanging="721"/>
      </w:pPr>
      <w:rPr>
        <w:rFonts w:ascii="Symbol" w:hAnsi="Symbol" w:hint="default"/>
        <w:w w:val="99"/>
        <w:sz w:val="20"/>
        <w:szCs w:val="20"/>
        <w:lang w:val="ru-RU" w:eastAsia="ru-RU" w:bidi="ru-RU"/>
      </w:rPr>
    </w:lvl>
    <w:lvl w:ilvl="1" w:tplc="7CCC05E4">
      <w:numFmt w:val="bullet"/>
      <w:lvlText w:val=""/>
      <w:lvlJc w:val="left"/>
      <w:pPr>
        <w:ind w:left="1252" w:hanging="360"/>
      </w:pPr>
      <w:rPr>
        <w:rFonts w:ascii="Symbol" w:eastAsia="Symbol" w:hAnsi="Symbol" w:cs="Symbol" w:hint="default"/>
        <w:w w:val="99"/>
        <w:sz w:val="20"/>
        <w:szCs w:val="20"/>
        <w:lang w:val="ru-RU" w:eastAsia="ru-RU" w:bidi="ru-RU"/>
      </w:rPr>
    </w:lvl>
    <w:lvl w:ilvl="2" w:tplc="711E0BD0">
      <w:numFmt w:val="bullet"/>
      <w:lvlText w:val="•"/>
      <w:lvlJc w:val="left"/>
      <w:pPr>
        <w:ind w:left="2365" w:hanging="360"/>
      </w:pPr>
      <w:rPr>
        <w:rFonts w:hint="default"/>
        <w:lang w:val="ru-RU" w:eastAsia="ru-RU" w:bidi="ru-RU"/>
      </w:rPr>
    </w:lvl>
    <w:lvl w:ilvl="3" w:tplc="8EDE3D98">
      <w:numFmt w:val="bullet"/>
      <w:lvlText w:val="•"/>
      <w:lvlJc w:val="left"/>
      <w:pPr>
        <w:ind w:left="3470" w:hanging="360"/>
      </w:pPr>
      <w:rPr>
        <w:rFonts w:hint="default"/>
        <w:lang w:val="ru-RU" w:eastAsia="ru-RU" w:bidi="ru-RU"/>
      </w:rPr>
    </w:lvl>
    <w:lvl w:ilvl="4" w:tplc="6EA4FAF6">
      <w:numFmt w:val="bullet"/>
      <w:lvlText w:val="•"/>
      <w:lvlJc w:val="left"/>
      <w:pPr>
        <w:ind w:left="4575" w:hanging="360"/>
      </w:pPr>
      <w:rPr>
        <w:rFonts w:hint="default"/>
        <w:lang w:val="ru-RU" w:eastAsia="ru-RU" w:bidi="ru-RU"/>
      </w:rPr>
    </w:lvl>
    <w:lvl w:ilvl="5" w:tplc="4E3A95AE">
      <w:numFmt w:val="bullet"/>
      <w:lvlText w:val="•"/>
      <w:lvlJc w:val="left"/>
      <w:pPr>
        <w:ind w:left="5680" w:hanging="360"/>
      </w:pPr>
      <w:rPr>
        <w:rFonts w:hint="default"/>
        <w:lang w:val="ru-RU" w:eastAsia="ru-RU" w:bidi="ru-RU"/>
      </w:rPr>
    </w:lvl>
    <w:lvl w:ilvl="6" w:tplc="C0A88C32">
      <w:numFmt w:val="bullet"/>
      <w:lvlText w:val="•"/>
      <w:lvlJc w:val="left"/>
      <w:pPr>
        <w:ind w:left="6785" w:hanging="360"/>
      </w:pPr>
      <w:rPr>
        <w:rFonts w:hint="default"/>
        <w:lang w:val="ru-RU" w:eastAsia="ru-RU" w:bidi="ru-RU"/>
      </w:rPr>
    </w:lvl>
    <w:lvl w:ilvl="7" w:tplc="C3FAF81A">
      <w:numFmt w:val="bullet"/>
      <w:lvlText w:val="•"/>
      <w:lvlJc w:val="left"/>
      <w:pPr>
        <w:ind w:left="7890" w:hanging="360"/>
      </w:pPr>
      <w:rPr>
        <w:rFonts w:hint="default"/>
        <w:lang w:val="ru-RU" w:eastAsia="ru-RU" w:bidi="ru-RU"/>
      </w:rPr>
    </w:lvl>
    <w:lvl w:ilvl="8" w:tplc="A77CAE06">
      <w:numFmt w:val="bullet"/>
      <w:lvlText w:val="•"/>
      <w:lvlJc w:val="left"/>
      <w:pPr>
        <w:ind w:left="8996" w:hanging="360"/>
      </w:pPr>
      <w:rPr>
        <w:rFonts w:hint="default"/>
        <w:lang w:val="ru-RU" w:eastAsia="ru-RU" w:bidi="ru-RU"/>
      </w:rPr>
    </w:lvl>
  </w:abstractNum>
  <w:abstractNum w:abstractNumId="18">
    <w:nsid w:val="2A4265F5"/>
    <w:multiLevelType w:val="hybridMultilevel"/>
    <w:tmpl w:val="E5324948"/>
    <w:lvl w:ilvl="0" w:tplc="D6DE9AA2">
      <w:numFmt w:val="bullet"/>
      <w:lvlText w:val=""/>
      <w:lvlJc w:val="left"/>
      <w:pPr>
        <w:ind w:left="499" w:hanging="279"/>
      </w:pPr>
      <w:rPr>
        <w:rFonts w:ascii="Wingdings" w:eastAsia="Wingdings" w:hAnsi="Wingdings" w:cs="Wingdings" w:hint="default"/>
        <w:w w:val="100"/>
        <w:sz w:val="24"/>
        <w:szCs w:val="24"/>
        <w:lang w:val="ru-RU" w:eastAsia="ru-RU" w:bidi="ru-RU"/>
      </w:rPr>
    </w:lvl>
    <w:lvl w:ilvl="1" w:tplc="DE6A43C4">
      <w:numFmt w:val="bullet"/>
      <w:lvlText w:val="о"/>
      <w:lvlJc w:val="left"/>
      <w:pPr>
        <w:ind w:left="712" w:hanging="180"/>
      </w:pPr>
      <w:rPr>
        <w:rFonts w:ascii="Times New Roman" w:eastAsia="Times New Roman" w:hAnsi="Times New Roman" w:cs="Times New Roman" w:hint="default"/>
        <w:spacing w:val="-5"/>
        <w:w w:val="100"/>
        <w:sz w:val="24"/>
        <w:szCs w:val="24"/>
        <w:lang w:val="ru-RU" w:eastAsia="ru-RU" w:bidi="ru-RU"/>
      </w:rPr>
    </w:lvl>
    <w:lvl w:ilvl="2" w:tplc="6EC4CB8A">
      <w:start w:val="1"/>
      <w:numFmt w:val="bullet"/>
      <w:lvlText w:val=""/>
      <w:lvlJc w:val="left"/>
      <w:pPr>
        <w:ind w:left="1252" w:hanging="360"/>
      </w:pPr>
      <w:rPr>
        <w:rFonts w:ascii="Symbol" w:hAnsi="Symbol" w:hint="default"/>
        <w:w w:val="99"/>
        <w:sz w:val="20"/>
        <w:szCs w:val="20"/>
        <w:lang w:val="ru-RU" w:eastAsia="ru-RU" w:bidi="ru-RU"/>
      </w:rPr>
    </w:lvl>
    <w:lvl w:ilvl="3" w:tplc="E828DC78">
      <w:numFmt w:val="bullet"/>
      <w:lvlText w:val="•"/>
      <w:lvlJc w:val="left"/>
      <w:pPr>
        <w:ind w:left="567" w:hanging="360"/>
      </w:pPr>
      <w:rPr>
        <w:rFonts w:hint="default"/>
        <w:lang w:val="ru-RU" w:eastAsia="ru-RU" w:bidi="ru-RU"/>
      </w:rPr>
    </w:lvl>
    <w:lvl w:ilvl="4" w:tplc="6E7E3FDA">
      <w:numFmt w:val="bullet"/>
      <w:lvlText w:val="•"/>
      <w:lvlJc w:val="left"/>
      <w:pPr>
        <w:ind w:left="-126" w:hanging="360"/>
      </w:pPr>
      <w:rPr>
        <w:rFonts w:hint="default"/>
        <w:lang w:val="ru-RU" w:eastAsia="ru-RU" w:bidi="ru-RU"/>
      </w:rPr>
    </w:lvl>
    <w:lvl w:ilvl="5" w:tplc="23D4ED52">
      <w:numFmt w:val="bullet"/>
      <w:lvlText w:val="•"/>
      <w:lvlJc w:val="left"/>
      <w:pPr>
        <w:ind w:left="-819" w:hanging="360"/>
      </w:pPr>
      <w:rPr>
        <w:rFonts w:hint="default"/>
        <w:lang w:val="ru-RU" w:eastAsia="ru-RU" w:bidi="ru-RU"/>
      </w:rPr>
    </w:lvl>
    <w:lvl w:ilvl="6" w:tplc="E0A25C06">
      <w:numFmt w:val="bullet"/>
      <w:lvlText w:val="•"/>
      <w:lvlJc w:val="left"/>
      <w:pPr>
        <w:ind w:left="-1512" w:hanging="360"/>
      </w:pPr>
      <w:rPr>
        <w:rFonts w:hint="default"/>
        <w:lang w:val="ru-RU" w:eastAsia="ru-RU" w:bidi="ru-RU"/>
      </w:rPr>
    </w:lvl>
    <w:lvl w:ilvl="7" w:tplc="C6C02E70">
      <w:numFmt w:val="bullet"/>
      <w:lvlText w:val="•"/>
      <w:lvlJc w:val="left"/>
      <w:pPr>
        <w:ind w:left="-2205" w:hanging="360"/>
      </w:pPr>
      <w:rPr>
        <w:rFonts w:hint="default"/>
        <w:lang w:val="ru-RU" w:eastAsia="ru-RU" w:bidi="ru-RU"/>
      </w:rPr>
    </w:lvl>
    <w:lvl w:ilvl="8" w:tplc="DC04228C">
      <w:numFmt w:val="bullet"/>
      <w:lvlText w:val="•"/>
      <w:lvlJc w:val="left"/>
      <w:pPr>
        <w:ind w:left="-2898" w:hanging="360"/>
      </w:pPr>
      <w:rPr>
        <w:rFonts w:hint="default"/>
        <w:lang w:val="ru-RU" w:eastAsia="ru-RU" w:bidi="ru-RU"/>
      </w:rPr>
    </w:lvl>
  </w:abstractNum>
  <w:abstractNum w:abstractNumId="19">
    <w:nsid w:val="2C22541F"/>
    <w:multiLevelType w:val="hybridMultilevel"/>
    <w:tmpl w:val="F98AACFC"/>
    <w:lvl w:ilvl="0" w:tplc="E2767B4E">
      <w:numFmt w:val="bullet"/>
      <w:lvlText w:val=""/>
      <w:lvlJc w:val="left"/>
      <w:pPr>
        <w:ind w:left="1206" w:hanging="253"/>
      </w:pPr>
      <w:rPr>
        <w:rFonts w:ascii="Symbol" w:eastAsia="Symbol" w:hAnsi="Symbol" w:cs="Symbol" w:hint="default"/>
        <w:w w:val="100"/>
        <w:sz w:val="24"/>
        <w:szCs w:val="24"/>
        <w:lang w:val="ru-RU" w:eastAsia="ru-RU" w:bidi="ru-RU"/>
      </w:rPr>
    </w:lvl>
    <w:lvl w:ilvl="1" w:tplc="EDE4C92E">
      <w:numFmt w:val="bullet"/>
      <w:lvlText w:val=""/>
      <w:lvlJc w:val="left"/>
      <w:pPr>
        <w:ind w:left="1458" w:hanging="360"/>
      </w:pPr>
      <w:rPr>
        <w:rFonts w:hint="default"/>
        <w:w w:val="100"/>
        <w:lang w:val="ru-RU" w:eastAsia="ru-RU" w:bidi="ru-RU"/>
      </w:rPr>
    </w:lvl>
    <w:lvl w:ilvl="2" w:tplc="9B663E4C">
      <w:numFmt w:val="bullet"/>
      <w:lvlText w:val=""/>
      <w:lvlJc w:val="left"/>
      <w:pPr>
        <w:ind w:left="1098" w:hanging="286"/>
      </w:pPr>
      <w:rPr>
        <w:rFonts w:ascii="Symbol" w:eastAsia="Symbol" w:hAnsi="Symbol" w:cs="Symbol" w:hint="default"/>
        <w:w w:val="100"/>
        <w:sz w:val="24"/>
        <w:szCs w:val="24"/>
        <w:lang w:val="ru-RU" w:eastAsia="ru-RU" w:bidi="ru-RU"/>
      </w:rPr>
    </w:lvl>
    <w:lvl w:ilvl="3" w:tplc="4B763C48">
      <w:numFmt w:val="bullet"/>
      <w:lvlText w:val="•"/>
      <w:lvlJc w:val="left"/>
      <w:pPr>
        <w:ind w:left="2678" w:hanging="286"/>
      </w:pPr>
      <w:rPr>
        <w:rFonts w:hint="default"/>
        <w:lang w:val="ru-RU" w:eastAsia="ru-RU" w:bidi="ru-RU"/>
      </w:rPr>
    </w:lvl>
    <w:lvl w:ilvl="4" w:tplc="DED402C0">
      <w:numFmt w:val="bullet"/>
      <w:lvlText w:val="•"/>
      <w:lvlJc w:val="left"/>
      <w:pPr>
        <w:ind w:left="3896" w:hanging="286"/>
      </w:pPr>
      <w:rPr>
        <w:rFonts w:hint="default"/>
        <w:lang w:val="ru-RU" w:eastAsia="ru-RU" w:bidi="ru-RU"/>
      </w:rPr>
    </w:lvl>
    <w:lvl w:ilvl="5" w:tplc="C728F944">
      <w:numFmt w:val="bullet"/>
      <w:lvlText w:val="•"/>
      <w:lvlJc w:val="left"/>
      <w:pPr>
        <w:ind w:left="5114" w:hanging="286"/>
      </w:pPr>
      <w:rPr>
        <w:rFonts w:hint="default"/>
        <w:lang w:val="ru-RU" w:eastAsia="ru-RU" w:bidi="ru-RU"/>
      </w:rPr>
    </w:lvl>
    <w:lvl w:ilvl="6" w:tplc="65A86D28">
      <w:numFmt w:val="bullet"/>
      <w:lvlText w:val="•"/>
      <w:lvlJc w:val="left"/>
      <w:pPr>
        <w:ind w:left="6333" w:hanging="286"/>
      </w:pPr>
      <w:rPr>
        <w:rFonts w:hint="default"/>
        <w:lang w:val="ru-RU" w:eastAsia="ru-RU" w:bidi="ru-RU"/>
      </w:rPr>
    </w:lvl>
    <w:lvl w:ilvl="7" w:tplc="1E10AEEE">
      <w:numFmt w:val="bullet"/>
      <w:lvlText w:val="•"/>
      <w:lvlJc w:val="left"/>
      <w:pPr>
        <w:ind w:left="7551" w:hanging="286"/>
      </w:pPr>
      <w:rPr>
        <w:rFonts w:hint="default"/>
        <w:lang w:val="ru-RU" w:eastAsia="ru-RU" w:bidi="ru-RU"/>
      </w:rPr>
    </w:lvl>
    <w:lvl w:ilvl="8" w:tplc="9190BD4A">
      <w:numFmt w:val="bullet"/>
      <w:lvlText w:val="•"/>
      <w:lvlJc w:val="left"/>
      <w:pPr>
        <w:ind w:left="8769" w:hanging="286"/>
      </w:pPr>
      <w:rPr>
        <w:rFonts w:hint="default"/>
        <w:lang w:val="ru-RU" w:eastAsia="ru-RU" w:bidi="ru-RU"/>
      </w:rPr>
    </w:lvl>
  </w:abstractNum>
  <w:abstractNum w:abstractNumId="20">
    <w:nsid w:val="2FEE00CD"/>
    <w:multiLevelType w:val="hybridMultilevel"/>
    <w:tmpl w:val="B1A8E67A"/>
    <w:lvl w:ilvl="0" w:tplc="75084C46">
      <w:numFmt w:val="bullet"/>
      <w:lvlText w:val="-"/>
      <w:lvlJc w:val="left"/>
      <w:pPr>
        <w:ind w:left="1941" w:hanging="135"/>
      </w:pPr>
      <w:rPr>
        <w:rFonts w:ascii="Times New Roman" w:eastAsia="Times New Roman" w:hAnsi="Times New Roman" w:cs="Times New Roman" w:hint="default"/>
        <w:w w:val="99"/>
        <w:sz w:val="24"/>
        <w:szCs w:val="24"/>
        <w:lang w:val="ru-RU" w:eastAsia="ru-RU" w:bidi="ru-RU"/>
      </w:rPr>
    </w:lvl>
    <w:lvl w:ilvl="1" w:tplc="8ED85A18">
      <w:numFmt w:val="bullet"/>
      <w:lvlText w:val="•"/>
      <w:lvlJc w:val="left"/>
      <w:pPr>
        <w:ind w:left="2866" w:hanging="135"/>
      </w:pPr>
      <w:rPr>
        <w:rFonts w:hint="default"/>
        <w:lang w:val="ru-RU" w:eastAsia="ru-RU" w:bidi="ru-RU"/>
      </w:rPr>
    </w:lvl>
    <w:lvl w:ilvl="2" w:tplc="B6BA7A4C">
      <w:numFmt w:val="bullet"/>
      <w:lvlText w:val="•"/>
      <w:lvlJc w:val="left"/>
      <w:pPr>
        <w:ind w:left="3793" w:hanging="135"/>
      </w:pPr>
      <w:rPr>
        <w:rFonts w:hint="default"/>
        <w:lang w:val="ru-RU" w:eastAsia="ru-RU" w:bidi="ru-RU"/>
      </w:rPr>
    </w:lvl>
    <w:lvl w:ilvl="3" w:tplc="3AD6738E">
      <w:numFmt w:val="bullet"/>
      <w:lvlText w:val="•"/>
      <w:lvlJc w:val="left"/>
      <w:pPr>
        <w:ind w:left="4719" w:hanging="135"/>
      </w:pPr>
      <w:rPr>
        <w:rFonts w:hint="default"/>
        <w:lang w:val="ru-RU" w:eastAsia="ru-RU" w:bidi="ru-RU"/>
      </w:rPr>
    </w:lvl>
    <w:lvl w:ilvl="4" w:tplc="A6CA354C">
      <w:numFmt w:val="bullet"/>
      <w:lvlText w:val="•"/>
      <w:lvlJc w:val="left"/>
      <w:pPr>
        <w:ind w:left="5646" w:hanging="135"/>
      </w:pPr>
      <w:rPr>
        <w:rFonts w:hint="default"/>
        <w:lang w:val="ru-RU" w:eastAsia="ru-RU" w:bidi="ru-RU"/>
      </w:rPr>
    </w:lvl>
    <w:lvl w:ilvl="5" w:tplc="136EC734">
      <w:numFmt w:val="bullet"/>
      <w:lvlText w:val="•"/>
      <w:lvlJc w:val="left"/>
      <w:pPr>
        <w:ind w:left="6573" w:hanging="135"/>
      </w:pPr>
      <w:rPr>
        <w:rFonts w:hint="default"/>
        <w:lang w:val="ru-RU" w:eastAsia="ru-RU" w:bidi="ru-RU"/>
      </w:rPr>
    </w:lvl>
    <w:lvl w:ilvl="6" w:tplc="BD0E4BE4">
      <w:numFmt w:val="bullet"/>
      <w:lvlText w:val="•"/>
      <w:lvlJc w:val="left"/>
      <w:pPr>
        <w:ind w:left="7499" w:hanging="135"/>
      </w:pPr>
      <w:rPr>
        <w:rFonts w:hint="default"/>
        <w:lang w:val="ru-RU" w:eastAsia="ru-RU" w:bidi="ru-RU"/>
      </w:rPr>
    </w:lvl>
    <w:lvl w:ilvl="7" w:tplc="C6564F12">
      <w:numFmt w:val="bullet"/>
      <w:lvlText w:val="•"/>
      <w:lvlJc w:val="left"/>
      <w:pPr>
        <w:ind w:left="8426" w:hanging="135"/>
      </w:pPr>
      <w:rPr>
        <w:rFonts w:hint="default"/>
        <w:lang w:val="ru-RU" w:eastAsia="ru-RU" w:bidi="ru-RU"/>
      </w:rPr>
    </w:lvl>
    <w:lvl w:ilvl="8" w:tplc="F26CC60E">
      <w:numFmt w:val="bullet"/>
      <w:lvlText w:val="•"/>
      <w:lvlJc w:val="left"/>
      <w:pPr>
        <w:ind w:left="9353" w:hanging="135"/>
      </w:pPr>
      <w:rPr>
        <w:rFonts w:hint="default"/>
        <w:lang w:val="ru-RU" w:eastAsia="ru-RU" w:bidi="ru-RU"/>
      </w:rPr>
    </w:lvl>
  </w:abstractNum>
  <w:abstractNum w:abstractNumId="21">
    <w:nsid w:val="30AD1ACA"/>
    <w:multiLevelType w:val="multilevel"/>
    <w:tmpl w:val="F32A1FDE"/>
    <w:lvl w:ilvl="0">
      <w:start w:val="1"/>
      <w:numFmt w:val="decimal"/>
      <w:lvlText w:val="%1"/>
      <w:lvlJc w:val="left"/>
      <w:pPr>
        <w:ind w:left="532" w:hanging="533"/>
      </w:pPr>
      <w:rPr>
        <w:rFonts w:hint="default"/>
        <w:lang w:val="ru-RU" w:eastAsia="ru-RU" w:bidi="ru-RU"/>
      </w:rPr>
    </w:lvl>
    <w:lvl w:ilvl="1">
      <w:start w:val="2"/>
      <w:numFmt w:val="decimal"/>
      <w:lvlText w:val="%1.%2"/>
      <w:lvlJc w:val="left"/>
      <w:pPr>
        <w:ind w:left="532" w:hanging="533"/>
      </w:pPr>
      <w:rPr>
        <w:rFonts w:ascii="Times New Roman" w:eastAsia="Times New Roman" w:hAnsi="Times New Roman" w:cs="Times New Roman" w:hint="default"/>
        <w:b/>
        <w:bCs/>
        <w:i w:val="0"/>
        <w:spacing w:val="-9"/>
        <w:w w:val="100"/>
        <w:sz w:val="24"/>
        <w:szCs w:val="24"/>
        <w:lang w:val="ru-RU" w:eastAsia="ru-RU" w:bidi="ru-RU"/>
      </w:rPr>
    </w:lvl>
    <w:lvl w:ilvl="2">
      <w:start w:val="1"/>
      <w:numFmt w:val="decimal"/>
      <w:lvlText w:val="%3)"/>
      <w:lvlJc w:val="left"/>
      <w:pPr>
        <w:ind w:left="1499" w:hanging="26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656" w:hanging="260"/>
      </w:pPr>
      <w:rPr>
        <w:rFonts w:hint="default"/>
        <w:lang w:val="ru-RU" w:eastAsia="ru-RU" w:bidi="ru-RU"/>
      </w:rPr>
    </w:lvl>
    <w:lvl w:ilvl="4">
      <w:numFmt w:val="bullet"/>
      <w:lvlText w:val="•"/>
      <w:lvlJc w:val="left"/>
      <w:pPr>
        <w:ind w:left="4735" w:hanging="260"/>
      </w:pPr>
      <w:rPr>
        <w:rFonts w:hint="default"/>
        <w:lang w:val="ru-RU" w:eastAsia="ru-RU" w:bidi="ru-RU"/>
      </w:rPr>
    </w:lvl>
    <w:lvl w:ilvl="5">
      <w:numFmt w:val="bullet"/>
      <w:lvlText w:val="•"/>
      <w:lvlJc w:val="left"/>
      <w:pPr>
        <w:ind w:left="5813" w:hanging="260"/>
      </w:pPr>
      <w:rPr>
        <w:rFonts w:hint="default"/>
        <w:lang w:val="ru-RU" w:eastAsia="ru-RU" w:bidi="ru-RU"/>
      </w:rPr>
    </w:lvl>
    <w:lvl w:ilvl="6">
      <w:numFmt w:val="bullet"/>
      <w:lvlText w:val="•"/>
      <w:lvlJc w:val="left"/>
      <w:pPr>
        <w:ind w:left="6892" w:hanging="260"/>
      </w:pPr>
      <w:rPr>
        <w:rFonts w:hint="default"/>
        <w:lang w:val="ru-RU" w:eastAsia="ru-RU" w:bidi="ru-RU"/>
      </w:rPr>
    </w:lvl>
    <w:lvl w:ilvl="7">
      <w:numFmt w:val="bullet"/>
      <w:lvlText w:val="•"/>
      <w:lvlJc w:val="left"/>
      <w:pPr>
        <w:ind w:left="7970" w:hanging="260"/>
      </w:pPr>
      <w:rPr>
        <w:rFonts w:hint="default"/>
        <w:lang w:val="ru-RU" w:eastAsia="ru-RU" w:bidi="ru-RU"/>
      </w:rPr>
    </w:lvl>
    <w:lvl w:ilvl="8">
      <w:numFmt w:val="bullet"/>
      <w:lvlText w:val="•"/>
      <w:lvlJc w:val="left"/>
      <w:pPr>
        <w:ind w:left="9049" w:hanging="260"/>
      </w:pPr>
      <w:rPr>
        <w:rFonts w:hint="default"/>
        <w:lang w:val="ru-RU" w:eastAsia="ru-RU" w:bidi="ru-RU"/>
      </w:rPr>
    </w:lvl>
  </w:abstractNum>
  <w:abstractNum w:abstractNumId="22">
    <w:nsid w:val="343F23F5"/>
    <w:multiLevelType w:val="hybridMultilevel"/>
    <w:tmpl w:val="3B2C889C"/>
    <w:lvl w:ilvl="0" w:tplc="2B76AD12">
      <w:numFmt w:val="bullet"/>
      <w:lvlText w:val="—"/>
      <w:lvlJc w:val="left"/>
      <w:pPr>
        <w:ind w:left="532" w:hanging="479"/>
      </w:pPr>
      <w:rPr>
        <w:rFonts w:ascii="Times New Roman" w:eastAsia="Times New Roman" w:hAnsi="Times New Roman" w:cs="Times New Roman" w:hint="default"/>
        <w:spacing w:val="-18"/>
        <w:w w:val="100"/>
        <w:sz w:val="24"/>
        <w:szCs w:val="24"/>
        <w:lang w:val="ru-RU" w:eastAsia="ru-RU" w:bidi="ru-RU"/>
      </w:rPr>
    </w:lvl>
    <w:lvl w:ilvl="1" w:tplc="21262842">
      <w:numFmt w:val="bullet"/>
      <w:lvlText w:val=""/>
      <w:lvlJc w:val="left"/>
      <w:pPr>
        <w:ind w:left="532" w:hanging="425"/>
      </w:pPr>
      <w:rPr>
        <w:rFonts w:ascii="Symbol" w:eastAsia="Symbol" w:hAnsi="Symbol" w:cs="Symbol" w:hint="default"/>
        <w:w w:val="100"/>
        <w:sz w:val="24"/>
        <w:szCs w:val="24"/>
        <w:lang w:val="ru-RU" w:eastAsia="ru-RU" w:bidi="ru-RU"/>
      </w:rPr>
    </w:lvl>
    <w:lvl w:ilvl="2" w:tplc="DFD44E22">
      <w:numFmt w:val="bullet"/>
      <w:lvlText w:val="•"/>
      <w:lvlJc w:val="left"/>
      <w:pPr>
        <w:ind w:left="2673" w:hanging="425"/>
      </w:pPr>
      <w:rPr>
        <w:rFonts w:hint="default"/>
        <w:lang w:val="ru-RU" w:eastAsia="ru-RU" w:bidi="ru-RU"/>
      </w:rPr>
    </w:lvl>
    <w:lvl w:ilvl="3" w:tplc="07DE0DFE">
      <w:numFmt w:val="bullet"/>
      <w:lvlText w:val="•"/>
      <w:lvlJc w:val="left"/>
      <w:pPr>
        <w:ind w:left="3739" w:hanging="425"/>
      </w:pPr>
      <w:rPr>
        <w:rFonts w:hint="default"/>
        <w:lang w:val="ru-RU" w:eastAsia="ru-RU" w:bidi="ru-RU"/>
      </w:rPr>
    </w:lvl>
    <w:lvl w:ilvl="4" w:tplc="303E275C">
      <w:numFmt w:val="bullet"/>
      <w:lvlText w:val="•"/>
      <w:lvlJc w:val="left"/>
      <w:pPr>
        <w:ind w:left="4806" w:hanging="425"/>
      </w:pPr>
      <w:rPr>
        <w:rFonts w:hint="default"/>
        <w:lang w:val="ru-RU" w:eastAsia="ru-RU" w:bidi="ru-RU"/>
      </w:rPr>
    </w:lvl>
    <w:lvl w:ilvl="5" w:tplc="533E076A">
      <w:numFmt w:val="bullet"/>
      <w:lvlText w:val="•"/>
      <w:lvlJc w:val="left"/>
      <w:pPr>
        <w:ind w:left="5873" w:hanging="425"/>
      </w:pPr>
      <w:rPr>
        <w:rFonts w:hint="default"/>
        <w:lang w:val="ru-RU" w:eastAsia="ru-RU" w:bidi="ru-RU"/>
      </w:rPr>
    </w:lvl>
    <w:lvl w:ilvl="6" w:tplc="CF5EBE86">
      <w:numFmt w:val="bullet"/>
      <w:lvlText w:val="•"/>
      <w:lvlJc w:val="left"/>
      <w:pPr>
        <w:ind w:left="6939" w:hanging="425"/>
      </w:pPr>
      <w:rPr>
        <w:rFonts w:hint="default"/>
        <w:lang w:val="ru-RU" w:eastAsia="ru-RU" w:bidi="ru-RU"/>
      </w:rPr>
    </w:lvl>
    <w:lvl w:ilvl="7" w:tplc="CE9005DA">
      <w:numFmt w:val="bullet"/>
      <w:lvlText w:val="•"/>
      <w:lvlJc w:val="left"/>
      <w:pPr>
        <w:ind w:left="8006" w:hanging="425"/>
      </w:pPr>
      <w:rPr>
        <w:rFonts w:hint="default"/>
        <w:lang w:val="ru-RU" w:eastAsia="ru-RU" w:bidi="ru-RU"/>
      </w:rPr>
    </w:lvl>
    <w:lvl w:ilvl="8" w:tplc="C9CC112E">
      <w:numFmt w:val="bullet"/>
      <w:lvlText w:val="•"/>
      <w:lvlJc w:val="left"/>
      <w:pPr>
        <w:ind w:left="9073" w:hanging="425"/>
      </w:pPr>
      <w:rPr>
        <w:rFonts w:hint="default"/>
        <w:lang w:val="ru-RU" w:eastAsia="ru-RU" w:bidi="ru-RU"/>
      </w:rPr>
    </w:lvl>
  </w:abstractNum>
  <w:abstractNum w:abstractNumId="23">
    <w:nsid w:val="35B8050F"/>
    <w:multiLevelType w:val="hybridMultilevel"/>
    <w:tmpl w:val="684A6F3C"/>
    <w:lvl w:ilvl="0" w:tplc="C6902A2A">
      <w:numFmt w:val="bullet"/>
      <w:lvlText w:val="―"/>
      <w:lvlJc w:val="left"/>
      <w:pPr>
        <w:ind w:left="532" w:hanging="300"/>
      </w:pPr>
      <w:rPr>
        <w:rFonts w:ascii="Times New Roman" w:eastAsia="Times New Roman" w:hAnsi="Times New Roman" w:cs="Times New Roman" w:hint="default"/>
        <w:spacing w:val="-28"/>
        <w:w w:val="100"/>
        <w:sz w:val="24"/>
        <w:szCs w:val="24"/>
        <w:lang w:val="ru-RU" w:eastAsia="ru-RU" w:bidi="ru-RU"/>
      </w:rPr>
    </w:lvl>
    <w:lvl w:ilvl="1" w:tplc="ED067CEA">
      <w:numFmt w:val="bullet"/>
      <w:lvlText w:val="•"/>
      <w:lvlJc w:val="left"/>
      <w:pPr>
        <w:ind w:left="1606" w:hanging="300"/>
      </w:pPr>
      <w:rPr>
        <w:rFonts w:hint="default"/>
        <w:lang w:val="ru-RU" w:eastAsia="ru-RU" w:bidi="ru-RU"/>
      </w:rPr>
    </w:lvl>
    <w:lvl w:ilvl="2" w:tplc="847640AC">
      <w:numFmt w:val="bullet"/>
      <w:lvlText w:val="•"/>
      <w:lvlJc w:val="left"/>
      <w:pPr>
        <w:ind w:left="2673" w:hanging="300"/>
      </w:pPr>
      <w:rPr>
        <w:rFonts w:hint="default"/>
        <w:lang w:val="ru-RU" w:eastAsia="ru-RU" w:bidi="ru-RU"/>
      </w:rPr>
    </w:lvl>
    <w:lvl w:ilvl="3" w:tplc="9626CE54">
      <w:numFmt w:val="bullet"/>
      <w:lvlText w:val="•"/>
      <w:lvlJc w:val="left"/>
      <w:pPr>
        <w:ind w:left="3739" w:hanging="300"/>
      </w:pPr>
      <w:rPr>
        <w:rFonts w:hint="default"/>
        <w:lang w:val="ru-RU" w:eastAsia="ru-RU" w:bidi="ru-RU"/>
      </w:rPr>
    </w:lvl>
    <w:lvl w:ilvl="4" w:tplc="FEF0D3C4">
      <w:numFmt w:val="bullet"/>
      <w:lvlText w:val="•"/>
      <w:lvlJc w:val="left"/>
      <w:pPr>
        <w:ind w:left="4806" w:hanging="300"/>
      </w:pPr>
      <w:rPr>
        <w:rFonts w:hint="default"/>
        <w:lang w:val="ru-RU" w:eastAsia="ru-RU" w:bidi="ru-RU"/>
      </w:rPr>
    </w:lvl>
    <w:lvl w:ilvl="5" w:tplc="7DF6C4FA">
      <w:numFmt w:val="bullet"/>
      <w:lvlText w:val="•"/>
      <w:lvlJc w:val="left"/>
      <w:pPr>
        <w:ind w:left="5873" w:hanging="300"/>
      </w:pPr>
      <w:rPr>
        <w:rFonts w:hint="default"/>
        <w:lang w:val="ru-RU" w:eastAsia="ru-RU" w:bidi="ru-RU"/>
      </w:rPr>
    </w:lvl>
    <w:lvl w:ilvl="6" w:tplc="64A48258">
      <w:numFmt w:val="bullet"/>
      <w:lvlText w:val="•"/>
      <w:lvlJc w:val="left"/>
      <w:pPr>
        <w:ind w:left="6939" w:hanging="300"/>
      </w:pPr>
      <w:rPr>
        <w:rFonts w:hint="default"/>
        <w:lang w:val="ru-RU" w:eastAsia="ru-RU" w:bidi="ru-RU"/>
      </w:rPr>
    </w:lvl>
    <w:lvl w:ilvl="7" w:tplc="DEC491D2">
      <w:numFmt w:val="bullet"/>
      <w:lvlText w:val="•"/>
      <w:lvlJc w:val="left"/>
      <w:pPr>
        <w:ind w:left="8006" w:hanging="300"/>
      </w:pPr>
      <w:rPr>
        <w:rFonts w:hint="default"/>
        <w:lang w:val="ru-RU" w:eastAsia="ru-RU" w:bidi="ru-RU"/>
      </w:rPr>
    </w:lvl>
    <w:lvl w:ilvl="8" w:tplc="AC42F5BE">
      <w:numFmt w:val="bullet"/>
      <w:lvlText w:val="•"/>
      <w:lvlJc w:val="left"/>
      <w:pPr>
        <w:ind w:left="9073" w:hanging="300"/>
      </w:pPr>
      <w:rPr>
        <w:rFonts w:hint="default"/>
        <w:lang w:val="ru-RU" w:eastAsia="ru-RU" w:bidi="ru-RU"/>
      </w:rPr>
    </w:lvl>
  </w:abstractNum>
  <w:abstractNum w:abstractNumId="24">
    <w:nsid w:val="36C14724"/>
    <w:multiLevelType w:val="hybridMultilevel"/>
    <w:tmpl w:val="E9CE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0209FB"/>
    <w:multiLevelType w:val="hybridMultilevel"/>
    <w:tmpl w:val="1554A9FC"/>
    <w:lvl w:ilvl="0" w:tplc="D43ED738">
      <w:numFmt w:val="bullet"/>
      <w:lvlText w:val="-"/>
      <w:lvlJc w:val="left"/>
      <w:pPr>
        <w:ind w:left="532" w:hanging="468"/>
      </w:pPr>
      <w:rPr>
        <w:rFonts w:ascii="Times New Roman" w:eastAsia="Times New Roman" w:hAnsi="Times New Roman" w:cs="Times New Roman" w:hint="default"/>
        <w:spacing w:val="-8"/>
        <w:w w:val="99"/>
        <w:sz w:val="24"/>
        <w:szCs w:val="24"/>
        <w:lang w:val="ru-RU" w:eastAsia="ru-RU" w:bidi="ru-RU"/>
      </w:rPr>
    </w:lvl>
    <w:lvl w:ilvl="1" w:tplc="07CA12FE">
      <w:numFmt w:val="bullet"/>
      <w:lvlText w:val="•"/>
      <w:lvlJc w:val="left"/>
      <w:pPr>
        <w:ind w:left="1606" w:hanging="468"/>
      </w:pPr>
      <w:rPr>
        <w:rFonts w:hint="default"/>
        <w:lang w:val="ru-RU" w:eastAsia="ru-RU" w:bidi="ru-RU"/>
      </w:rPr>
    </w:lvl>
    <w:lvl w:ilvl="2" w:tplc="D75C84F0">
      <w:numFmt w:val="bullet"/>
      <w:lvlText w:val="•"/>
      <w:lvlJc w:val="left"/>
      <w:pPr>
        <w:ind w:left="2673" w:hanging="468"/>
      </w:pPr>
      <w:rPr>
        <w:rFonts w:hint="default"/>
        <w:lang w:val="ru-RU" w:eastAsia="ru-RU" w:bidi="ru-RU"/>
      </w:rPr>
    </w:lvl>
    <w:lvl w:ilvl="3" w:tplc="7228EC3E">
      <w:numFmt w:val="bullet"/>
      <w:lvlText w:val="•"/>
      <w:lvlJc w:val="left"/>
      <w:pPr>
        <w:ind w:left="3739" w:hanging="468"/>
      </w:pPr>
      <w:rPr>
        <w:rFonts w:hint="default"/>
        <w:lang w:val="ru-RU" w:eastAsia="ru-RU" w:bidi="ru-RU"/>
      </w:rPr>
    </w:lvl>
    <w:lvl w:ilvl="4" w:tplc="B68EE522">
      <w:numFmt w:val="bullet"/>
      <w:lvlText w:val="•"/>
      <w:lvlJc w:val="left"/>
      <w:pPr>
        <w:ind w:left="4806" w:hanging="468"/>
      </w:pPr>
      <w:rPr>
        <w:rFonts w:hint="default"/>
        <w:lang w:val="ru-RU" w:eastAsia="ru-RU" w:bidi="ru-RU"/>
      </w:rPr>
    </w:lvl>
    <w:lvl w:ilvl="5" w:tplc="FA58AC64">
      <w:numFmt w:val="bullet"/>
      <w:lvlText w:val="•"/>
      <w:lvlJc w:val="left"/>
      <w:pPr>
        <w:ind w:left="5873" w:hanging="468"/>
      </w:pPr>
      <w:rPr>
        <w:rFonts w:hint="default"/>
        <w:lang w:val="ru-RU" w:eastAsia="ru-RU" w:bidi="ru-RU"/>
      </w:rPr>
    </w:lvl>
    <w:lvl w:ilvl="6" w:tplc="1ECE0D6C">
      <w:numFmt w:val="bullet"/>
      <w:lvlText w:val="•"/>
      <w:lvlJc w:val="left"/>
      <w:pPr>
        <w:ind w:left="6939" w:hanging="468"/>
      </w:pPr>
      <w:rPr>
        <w:rFonts w:hint="default"/>
        <w:lang w:val="ru-RU" w:eastAsia="ru-RU" w:bidi="ru-RU"/>
      </w:rPr>
    </w:lvl>
    <w:lvl w:ilvl="7" w:tplc="4330F488">
      <w:numFmt w:val="bullet"/>
      <w:lvlText w:val="•"/>
      <w:lvlJc w:val="left"/>
      <w:pPr>
        <w:ind w:left="8006" w:hanging="468"/>
      </w:pPr>
      <w:rPr>
        <w:rFonts w:hint="default"/>
        <w:lang w:val="ru-RU" w:eastAsia="ru-RU" w:bidi="ru-RU"/>
      </w:rPr>
    </w:lvl>
    <w:lvl w:ilvl="8" w:tplc="B86C7C90">
      <w:numFmt w:val="bullet"/>
      <w:lvlText w:val="•"/>
      <w:lvlJc w:val="left"/>
      <w:pPr>
        <w:ind w:left="9073" w:hanging="468"/>
      </w:pPr>
      <w:rPr>
        <w:rFonts w:hint="default"/>
        <w:lang w:val="ru-RU" w:eastAsia="ru-RU" w:bidi="ru-RU"/>
      </w:rPr>
    </w:lvl>
  </w:abstractNum>
  <w:abstractNum w:abstractNumId="26">
    <w:nsid w:val="43751D7D"/>
    <w:multiLevelType w:val="hybridMultilevel"/>
    <w:tmpl w:val="EB304FEE"/>
    <w:lvl w:ilvl="0" w:tplc="B2D642DA">
      <w:numFmt w:val="bullet"/>
      <w:lvlText w:val="-"/>
      <w:lvlJc w:val="left"/>
      <w:pPr>
        <w:ind w:left="1098" w:hanging="192"/>
      </w:pPr>
      <w:rPr>
        <w:rFonts w:ascii="Times New Roman" w:eastAsia="Times New Roman" w:hAnsi="Times New Roman" w:cs="Times New Roman" w:hint="default"/>
        <w:spacing w:val="-13"/>
        <w:w w:val="99"/>
        <w:sz w:val="24"/>
        <w:szCs w:val="24"/>
        <w:lang w:val="ru-RU" w:eastAsia="ru-RU" w:bidi="ru-RU"/>
      </w:rPr>
    </w:lvl>
    <w:lvl w:ilvl="1" w:tplc="0BBA2BEA">
      <w:numFmt w:val="bullet"/>
      <w:lvlText w:val="•"/>
      <w:lvlJc w:val="left"/>
      <w:pPr>
        <w:ind w:left="2110" w:hanging="192"/>
      </w:pPr>
      <w:rPr>
        <w:rFonts w:hint="default"/>
        <w:lang w:val="ru-RU" w:eastAsia="ru-RU" w:bidi="ru-RU"/>
      </w:rPr>
    </w:lvl>
    <w:lvl w:ilvl="2" w:tplc="046AB0AA">
      <w:numFmt w:val="bullet"/>
      <w:lvlText w:val="•"/>
      <w:lvlJc w:val="left"/>
      <w:pPr>
        <w:ind w:left="3121" w:hanging="192"/>
      </w:pPr>
      <w:rPr>
        <w:rFonts w:hint="default"/>
        <w:lang w:val="ru-RU" w:eastAsia="ru-RU" w:bidi="ru-RU"/>
      </w:rPr>
    </w:lvl>
    <w:lvl w:ilvl="3" w:tplc="F94C6F2E">
      <w:numFmt w:val="bullet"/>
      <w:lvlText w:val="•"/>
      <w:lvlJc w:val="left"/>
      <w:pPr>
        <w:ind w:left="4131" w:hanging="192"/>
      </w:pPr>
      <w:rPr>
        <w:rFonts w:hint="default"/>
        <w:lang w:val="ru-RU" w:eastAsia="ru-RU" w:bidi="ru-RU"/>
      </w:rPr>
    </w:lvl>
    <w:lvl w:ilvl="4" w:tplc="9AEE4640">
      <w:numFmt w:val="bullet"/>
      <w:lvlText w:val="•"/>
      <w:lvlJc w:val="left"/>
      <w:pPr>
        <w:ind w:left="5142" w:hanging="192"/>
      </w:pPr>
      <w:rPr>
        <w:rFonts w:hint="default"/>
        <w:lang w:val="ru-RU" w:eastAsia="ru-RU" w:bidi="ru-RU"/>
      </w:rPr>
    </w:lvl>
    <w:lvl w:ilvl="5" w:tplc="59128CB4">
      <w:numFmt w:val="bullet"/>
      <w:lvlText w:val="•"/>
      <w:lvlJc w:val="left"/>
      <w:pPr>
        <w:ind w:left="6153" w:hanging="192"/>
      </w:pPr>
      <w:rPr>
        <w:rFonts w:hint="default"/>
        <w:lang w:val="ru-RU" w:eastAsia="ru-RU" w:bidi="ru-RU"/>
      </w:rPr>
    </w:lvl>
    <w:lvl w:ilvl="6" w:tplc="50645E74">
      <w:numFmt w:val="bullet"/>
      <w:lvlText w:val="•"/>
      <w:lvlJc w:val="left"/>
      <w:pPr>
        <w:ind w:left="7163" w:hanging="192"/>
      </w:pPr>
      <w:rPr>
        <w:rFonts w:hint="default"/>
        <w:lang w:val="ru-RU" w:eastAsia="ru-RU" w:bidi="ru-RU"/>
      </w:rPr>
    </w:lvl>
    <w:lvl w:ilvl="7" w:tplc="0590E738">
      <w:numFmt w:val="bullet"/>
      <w:lvlText w:val="•"/>
      <w:lvlJc w:val="left"/>
      <w:pPr>
        <w:ind w:left="8174" w:hanging="192"/>
      </w:pPr>
      <w:rPr>
        <w:rFonts w:hint="default"/>
        <w:lang w:val="ru-RU" w:eastAsia="ru-RU" w:bidi="ru-RU"/>
      </w:rPr>
    </w:lvl>
    <w:lvl w:ilvl="8" w:tplc="FC1099FA">
      <w:numFmt w:val="bullet"/>
      <w:lvlText w:val="•"/>
      <w:lvlJc w:val="left"/>
      <w:pPr>
        <w:ind w:left="9185" w:hanging="192"/>
      </w:pPr>
      <w:rPr>
        <w:rFonts w:hint="default"/>
        <w:lang w:val="ru-RU" w:eastAsia="ru-RU" w:bidi="ru-RU"/>
      </w:rPr>
    </w:lvl>
  </w:abstractNum>
  <w:abstractNum w:abstractNumId="27">
    <w:nsid w:val="437E706F"/>
    <w:multiLevelType w:val="hybridMultilevel"/>
    <w:tmpl w:val="21B2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36024"/>
    <w:multiLevelType w:val="hybridMultilevel"/>
    <w:tmpl w:val="D6EA501E"/>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212DED"/>
    <w:multiLevelType w:val="hybridMultilevel"/>
    <w:tmpl w:val="4470DD4A"/>
    <w:lvl w:ilvl="0" w:tplc="F10E3DF8">
      <w:numFmt w:val="bullet"/>
      <w:lvlText w:val="-"/>
      <w:lvlJc w:val="left"/>
      <w:pPr>
        <w:ind w:left="5640" w:hanging="252"/>
      </w:pPr>
      <w:rPr>
        <w:rFonts w:ascii="Times New Roman" w:eastAsia="Times New Roman" w:hAnsi="Times New Roman" w:cs="Times New Roman" w:hint="default"/>
        <w:spacing w:val="-16"/>
        <w:w w:val="99"/>
        <w:sz w:val="24"/>
        <w:szCs w:val="24"/>
        <w:lang w:val="ru-RU" w:eastAsia="ru-RU" w:bidi="ru-RU"/>
      </w:rPr>
    </w:lvl>
    <w:lvl w:ilvl="1" w:tplc="C1A8F5EE">
      <w:numFmt w:val="bullet"/>
      <w:lvlText w:val="•"/>
      <w:lvlJc w:val="left"/>
      <w:pPr>
        <w:ind w:left="2236" w:hanging="252"/>
      </w:pPr>
      <w:rPr>
        <w:rFonts w:hint="default"/>
        <w:lang w:val="ru-RU" w:eastAsia="ru-RU" w:bidi="ru-RU"/>
      </w:rPr>
    </w:lvl>
    <w:lvl w:ilvl="2" w:tplc="5066B0B0">
      <w:numFmt w:val="bullet"/>
      <w:lvlText w:val="•"/>
      <w:lvlJc w:val="left"/>
      <w:pPr>
        <w:ind w:left="3233" w:hanging="252"/>
      </w:pPr>
      <w:rPr>
        <w:rFonts w:hint="default"/>
        <w:lang w:val="ru-RU" w:eastAsia="ru-RU" w:bidi="ru-RU"/>
      </w:rPr>
    </w:lvl>
    <w:lvl w:ilvl="3" w:tplc="DF460D7E">
      <w:numFmt w:val="bullet"/>
      <w:lvlText w:val="•"/>
      <w:lvlJc w:val="left"/>
      <w:pPr>
        <w:ind w:left="4229" w:hanging="252"/>
      </w:pPr>
      <w:rPr>
        <w:rFonts w:hint="default"/>
        <w:lang w:val="ru-RU" w:eastAsia="ru-RU" w:bidi="ru-RU"/>
      </w:rPr>
    </w:lvl>
    <w:lvl w:ilvl="4" w:tplc="F46670A6">
      <w:numFmt w:val="bullet"/>
      <w:lvlText w:val="•"/>
      <w:lvlJc w:val="left"/>
      <w:pPr>
        <w:ind w:left="5226" w:hanging="252"/>
      </w:pPr>
      <w:rPr>
        <w:rFonts w:hint="default"/>
        <w:lang w:val="ru-RU" w:eastAsia="ru-RU" w:bidi="ru-RU"/>
      </w:rPr>
    </w:lvl>
    <w:lvl w:ilvl="5" w:tplc="EE360C34">
      <w:numFmt w:val="bullet"/>
      <w:lvlText w:val="•"/>
      <w:lvlJc w:val="left"/>
      <w:pPr>
        <w:ind w:left="6223" w:hanging="252"/>
      </w:pPr>
      <w:rPr>
        <w:rFonts w:hint="default"/>
        <w:lang w:val="ru-RU" w:eastAsia="ru-RU" w:bidi="ru-RU"/>
      </w:rPr>
    </w:lvl>
    <w:lvl w:ilvl="6" w:tplc="861EB1EA">
      <w:numFmt w:val="bullet"/>
      <w:lvlText w:val="•"/>
      <w:lvlJc w:val="left"/>
      <w:pPr>
        <w:ind w:left="7219" w:hanging="252"/>
      </w:pPr>
      <w:rPr>
        <w:rFonts w:hint="default"/>
        <w:lang w:val="ru-RU" w:eastAsia="ru-RU" w:bidi="ru-RU"/>
      </w:rPr>
    </w:lvl>
    <w:lvl w:ilvl="7" w:tplc="F006DD60">
      <w:numFmt w:val="bullet"/>
      <w:lvlText w:val="•"/>
      <w:lvlJc w:val="left"/>
      <w:pPr>
        <w:ind w:left="8216" w:hanging="252"/>
      </w:pPr>
      <w:rPr>
        <w:rFonts w:hint="default"/>
        <w:lang w:val="ru-RU" w:eastAsia="ru-RU" w:bidi="ru-RU"/>
      </w:rPr>
    </w:lvl>
    <w:lvl w:ilvl="8" w:tplc="694CF8E8">
      <w:numFmt w:val="bullet"/>
      <w:lvlText w:val="•"/>
      <w:lvlJc w:val="left"/>
      <w:pPr>
        <w:ind w:left="9213" w:hanging="252"/>
      </w:pPr>
      <w:rPr>
        <w:rFonts w:hint="default"/>
        <w:lang w:val="ru-RU" w:eastAsia="ru-RU" w:bidi="ru-RU"/>
      </w:rPr>
    </w:lvl>
  </w:abstractNum>
  <w:abstractNum w:abstractNumId="30">
    <w:nsid w:val="46D94504"/>
    <w:multiLevelType w:val="hybridMultilevel"/>
    <w:tmpl w:val="B6D226DC"/>
    <w:lvl w:ilvl="0" w:tplc="4E2EA97E">
      <w:numFmt w:val="bullet"/>
      <w:lvlText w:val=""/>
      <w:lvlJc w:val="left"/>
      <w:pPr>
        <w:ind w:left="222" w:hanging="296"/>
      </w:pPr>
      <w:rPr>
        <w:rFonts w:ascii="Symbol" w:eastAsia="Symbol" w:hAnsi="Symbol" w:cs="Symbol" w:hint="default"/>
        <w:color w:val="000009"/>
        <w:w w:val="100"/>
        <w:sz w:val="24"/>
        <w:szCs w:val="24"/>
        <w:lang w:val="ru-RU" w:eastAsia="ru-RU" w:bidi="ru-RU"/>
      </w:rPr>
    </w:lvl>
    <w:lvl w:ilvl="1" w:tplc="E7F68CFE">
      <w:numFmt w:val="bullet"/>
      <w:lvlText w:val="•"/>
      <w:lvlJc w:val="left"/>
      <w:pPr>
        <w:ind w:left="1224" w:hanging="296"/>
      </w:pPr>
      <w:rPr>
        <w:rFonts w:hint="default"/>
        <w:lang w:val="ru-RU" w:eastAsia="ru-RU" w:bidi="ru-RU"/>
      </w:rPr>
    </w:lvl>
    <w:lvl w:ilvl="2" w:tplc="4DA2B3E4">
      <w:numFmt w:val="bullet"/>
      <w:lvlText w:val="•"/>
      <w:lvlJc w:val="left"/>
      <w:pPr>
        <w:ind w:left="2229" w:hanging="296"/>
      </w:pPr>
      <w:rPr>
        <w:rFonts w:hint="default"/>
        <w:lang w:val="ru-RU" w:eastAsia="ru-RU" w:bidi="ru-RU"/>
      </w:rPr>
    </w:lvl>
    <w:lvl w:ilvl="3" w:tplc="D20EF224">
      <w:numFmt w:val="bullet"/>
      <w:lvlText w:val="•"/>
      <w:lvlJc w:val="left"/>
      <w:pPr>
        <w:ind w:left="3233" w:hanging="296"/>
      </w:pPr>
      <w:rPr>
        <w:rFonts w:hint="default"/>
        <w:lang w:val="ru-RU" w:eastAsia="ru-RU" w:bidi="ru-RU"/>
      </w:rPr>
    </w:lvl>
    <w:lvl w:ilvl="4" w:tplc="F3C0A7F2">
      <w:numFmt w:val="bullet"/>
      <w:lvlText w:val="•"/>
      <w:lvlJc w:val="left"/>
      <w:pPr>
        <w:ind w:left="4238" w:hanging="296"/>
      </w:pPr>
      <w:rPr>
        <w:rFonts w:hint="default"/>
        <w:lang w:val="ru-RU" w:eastAsia="ru-RU" w:bidi="ru-RU"/>
      </w:rPr>
    </w:lvl>
    <w:lvl w:ilvl="5" w:tplc="647A1044">
      <w:numFmt w:val="bullet"/>
      <w:lvlText w:val="•"/>
      <w:lvlJc w:val="left"/>
      <w:pPr>
        <w:ind w:left="5243" w:hanging="296"/>
      </w:pPr>
      <w:rPr>
        <w:rFonts w:hint="default"/>
        <w:lang w:val="ru-RU" w:eastAsia="ru-RU" w:bidi="ru-RU"/>
      </w:rPr>
    </w:lvl>
    <w:lvl w:ilvl="6" w:tplc="5A389642">
      <w:numFmt w:val="bullet"/>
      <w:lvlText w:val="•"/>
      <w:lvlJc w:val="left"/>
      <w:pPr>
        <w:ind w:left="6247" w:hanging="296"/>
      </w:pPr>
      <w:rPr>
        <w:rFonts w:hint="default"/>
        <w:lang w:val="ru-RU" w:eastAsia="ru-RU" w:bidi="ru-RU"/>
      </w:rPr>
    </w:lvl>
    <w:lvl w:ilvl="7" w:tplc="F92A4AC0">
      <w:numFmt w:val="bullet"/>
      <w:lvlText w:val="•"/>
      <w:lvlJc w:val="left"/>
      <w:pPr>
        <w:ind w:left="7252" w:hanging="296"/>
      </w:pPr>
      <w:rPr>
        <w:rFonts w:hint="default"/>
        <w:lang w:val="ru-RU" w:eastAsia="ru-RU" w:bidi="ru-RU"/>
      </w:rPr>
    </w:lvl>
    <w:lvl w:ilvl="8" w:tplc="18F84E70">
      <w:numFmt w:val="bullet"/>
      <w:lvlText w:val="•"/>
      <w:lvlJc w:val="left"/>
      <w:pPr>
        <w:ind w:left="8257" w:hanging="296"/>
      </w:pPr>
      <w:rPr>
        <w:rFonts w:hint="default"/>
        <w:lang w:val="ru-RU" w:eastAsia="ru-RU" w:bidi="ru-RU"/>
      </w:rPr>
    </w:lvl>
  </w:abstractNum>
  <w:abstractNum w:abstractNumId="31">
    <w:nsid w:val="47CC2A56"/>
    <w:multiLevelType w:val="hybridMultilevel"/>
    <w:tmpl w:val="D8469D18"/>
    <w:lvl w:ilvl="0" w:tplc="40489BF4">
      <w:start w:val="1"/>
      <w:numFmt w:val="decimal"/>
      <w:lvlText w:val="%1."/>
      <w:lvlJc w:val="left"/>
      <w:pPr>
        <w:ind w:left="1279" w:hanging="181"/>
      </w:pPr>
      <w:rPr>
        <w:rFonts w:ascii="Times New Roman" w:eastAsia="Times New Roman" w:hAnsi="Times New Roman" w:cs="Times New Roman" w:hint="default"/>
        <w:spacing w:val="-5"/>
        <w:w w:val="100"/>
        <w:sz w:val="22"/>
        <w:szCs w:val="22"/>
        <w:lang w:val="ru-RU" w:eastAsia="ru-RU" w:bidi="ru-RU"/>
      </w:rPr>
    </w:lvl>
    <w:lvl w:ilvl="1" w:tplc="5090F9AE">
      <w:numFmt w:val="bullet"/>
      <w:lvlText w:val="-"/>
      <w:lvlJc w:val="left"/>
      <w:pPr>
        <w:ind w:left="1691" w:hanging="140"/>
      </w:pPr>
      <w:rPr>
        <w:rFonts w:ascii="Times New Roman" w:eastAsia="Times New Roman" w:hAnsi="Times New Roman" w:cs="Times New Roman" w:hint="default"/>
        <w:w w:val="99"/>
        <w:sz w:val="24"/>
        <w:szCs w:val="24"/>
        <w:lang w:val="ru-RU" w:eastAsia="ru-RU" w:bidi="ru-RU"/>
      </w:rPr>
    </w:lvl>
    <w:lvl w:ilvl="2" w:tplc="15D4A2B4">
      <w:numFmt w:val="bullet"/>
      <w:lvlText w:val="•"/>
      <w:lvlJc w:val="left"/>
      <w:pPr>
        <w:ind w:left="1700" w:hanging="140"/>
      </w:pPr>
      <w:rPr>
        <w:rFonts w:hint="default"/>
        <w:lang w:val="ru-RU" w:eastAsia="ru-RU" w:bidi="ru-RU"/>
      </w:rPr>
    </w:lvl>
    <w:lvl w:ilvl="3" w:tplc="4BE281A2">
      <w:numFmt w:val="bullet"/>
      <w:lvlText w:val="•"/>
      <w:lvlJc w:val="left"/>
      <w:pPr>
        <w:ind w:left="2888" w:hanging="140"/>
      </w:pPr>
      <w:rPr>
        <w:rFonts w:hint="default"/>
        <w:lang w:val="ru-RU" w:eastAsia="ru-RU" w:bidi="ru-RU"/>
      </w:rPr>
    </w:lvl>
    <w:lvl w:ilvl="4" w:tplc="B4DE3CEA">
      <w:numFmt w:val="bullet"/>
      <w:lvlText w:val="•"/>
      <w:lvlJc w:val="left"/>
      <w:pPr>
        <w:ind w:left="4076" w:hanging="140"/>
      </w:pPr>
      <w:rPr>
        <w:rFonts w:hint="default"/>
        <w:lang w:val="ru-RU" w:eastAsia="ru-RU" w:bidi="ru-RU"/>
      </w:rPr>
    </w:lvl>
    <w:lvl w:ilvl="5" w:tplc="5CEADBD6">
      <w:numFmt w:val="bullet"/>
      <w:lvlText w:val="•"/>
      <w:lvlJc w:val="left"/>
      <w:pPr>
        <w:ind w:left="5264" w:hanging="140"/>
      </w:pPr>
      <w:rPr>
        <w:rFonts w:hint="default"/>
        <w:lang w:val="ru-RU" w:eastAsia="ru-RU" w:bidi="ru-RU"/>
      </w:rPr>
    </w:lvl>
    <w:lvl w:ilvl="6" w:tplc="644C193A">
      <w:numFmt w:val="bullet"/>
      <w:lvlText w:val="•"/>
      <w:lvlJc w:val="left"/>
      <w:pPr>
        <w:ind w:left="6453" w:hanging="140"/>
      </w:pPr>
      <w:rPr>
        <w:rFonts w:hint="default"/>
        <w:lang w:val="ru-RU" w:eastAsia="ru-RU" w:bidi="ru-RU"/>
      </w:rPr>
    </w:lvl>
    <w:lvl w:ilvl="7" w:tplc="06BEE358">
      <w:numFmt w:val="bullet"/>
      <w:lvlText w:val="•"/>
      <w:lvlJc w:val="left"/>
      <w:pPr>
        <w:ind w:left="7641" w:hanging="140"/>
      </w:pPr>
      <w:rPr>
        <w:rFonts w:hint="default"/>
        <w:lang w:val="ru-RU" w:eastAsia="ru-RU" w:bidi="ru-RU"/>
      </w:rPr>
    </w:lvl>
    <w:lvl w:ilvl="8" w:tplc="42D08FF8">
      <w:numFmt w:val="bullet"/>
      <w:lvlText w:val="•"/>
      <w:lvlJc w:val="left"/>
      <w:pPr>
        <w:ind w:left="8829" w:hanging="140"/>
      </w:pPr>
      <w:rPr>
        <w:rFonts w:hint="default"/>
        <w:lang w:val="ru-RU" w:eastAsia="ru-RU" w:bidi="ru-RU"/>
      </w:rPr>
    </w:lvl>
  </w:abstractNum>
  <w:abstractNum w:abstractNumId="32">
    <w:nsid w:val="486C0F0C"/>
    <w:multiLevelType w:val="hybridMultilevel"/>
    <w:tmpl w:val="8536E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AF353A"/>
    <w:multiLevelType w:val="multilevel"/>
    <w:tmpl w:val="69C0494A"/>
    <w:lvl w:ilvl="0">
      <w:start w:val="2"/>
      <w:numFmt w:val="decimal"/>
      <w:lvlText w:val="%1."/>
      <w:lvlJc w:val="left"/>
      <w:pPr>
        <w:ind w:left="360" w:hanging="360"/>
      </w:pPr>
      <w:rPr>
        <w:rFonts w:hint="default"/>
      </w:rPr>
    </w:lvl>
    <w:lvl w:ilvl="1">
      <w:start w:val="5"/>
      <w:numFmt w:val="decimal"/>
      <w:lvlText w:val="%1.%2."/>
      <w:lvlJc w:val="left"/>
      <w:pPr>
        <w:ind w:left="1432" w:hanging="360"/>
      </w:pPr>
      <w:rPr>
        <w:rFonts w:hint="default"/>
      </w:rPr>
    </w:lvl>
    <w:lvl w:ilvl="2">
      <w:start w:val="1"/>
      <w:numFmt w:val="decimal"/>
      <w:lvlText w:val="%1.%2.%3."/>
      <w:lvlJc w:val="left"/>
      <w:pPr>
        <w:ind w:left="2864" w:hanging="720"/>
      </w:pPr>
      <w:rPr>
        <w:rFonts w:hint="default"/>
      </w:rPr>
    </w:lvl>
    <w:lvl w:ilvl="3">
      <w:start w:val="1"/>
      <w:numFmt w:val="decimal"/>
      <w:lvlText w:val="%1.%2.%3.%4."/>
      <w:lvlJc w:val="left"/>
      <w:pPr>
        <w:ind w:left="3936" w:hanging="72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8944" w:hanging="1440"/>
      </w:pPr>
      <w:rPr>
        <w:rFonts w:hint="default"/>
      </w:rPr>
    </w:lvl>
    <w:lvl w:ilvl="8">
      <w:start w:val="1"/>
      <w:numFmt w:val="decimal"/>
      <w:lvlText w:val="%1.%2.%3.%4.%5.%6.%7.%8.%9."/>
      <w:lvlJc w:val="left"/>
      <w:pPr>
        <w:ind w:left="10376" w:hanging="1800"/>
      </w:pPr>
      <w:rPr>
        <w:rFonts w:hint="default"/>
      </w:rPr>
    </w:lvl>
  </w:abstractNum>
  <w:abstractNum w:abstractNumId="34">
    <w:nsid w:val="4EF71D8C"/>
    <w:multiLevelType w:val="hybridMultilevel"/>
    <w:tmpl w:val="28CA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BB0D86"/>
    <w:multiLevelType w:val="hybridMultilevel"/>
    <w:tmpl w:val="0182179C"/>
    <w:lvl w:ilvl="0" w:tplc="243EA76C">
      <w:start w:val="1"/>
      <w:numFmt w:val="decimal"/>
      <w:lvlText w:val="%1."/>
      <w:lvlJc w:val="left"/>
      <w:pPr>
        <w:ind w:left="1480" w:hanging="240"/>
      </w:pPr>
      <w:rPr>
        <w:rFonts w:ascii="Times New Roman" w:eastAsia="Times New Roman" w:hAnsi="Times New Roman" w:cs="Times New Roman" w:hint="default"/>
        <w:spacing w:val="-14"/>
        <w:w w:val="100"/>
        <w:sz w:val="24"/>
        <w:szCs w:val="24"/>
        <w:lang w:val="ru-RU" w:eastAsia="ru-RU" w:bidi="ru-RU"/>
      </w:rPr>
    </w:lvl>
    <w:lvl w:ilvl="1" w:tplc="6ADE5484">
      <w:numFmt w:val="bullet"/>
      <w:lvlText w:val="•"/>
      <w:lvlJc w:val="left"/>
      <w:pPr>
        <w:ind w:left="2452" w:hanging="240"/>
      </w:pPr>
      <w:rPr>
        <w:rFonts w:hint="default"/>
        <w:lang w:val="ru-RU" w:eastAsia="ru-RU" w:bidi="ru-RU"/>
      </w:rPr>
    </w:lvl>
    <w:lvl w:ilvl="2" w:tplc="A7CE110A">
      <w:numFmt w:val="bullet"/>
      <w:lvlText w:val="•"/>
      <w:lvlJc w:val="left"/>
      <w:pPr>
        <w:ind w:left="3425" w:hanging="240"/>
      </w:pPr>
      <w:rPr>
        <w:rFonts w:hint="default"/>
        <w:lang w:val="ru-RU" w:eastAsia="ru-RU" w:bidi="ru-RU"/>
      </w:rPr>
    </w:lvl>
    <w:lvl w:ilvl="3" w:tplc="31AC222C">
      <w:numFmt w:val="bullet"/>
      <w:lvlText w:val="•"/>
      <w:lvlJc w:val="left"/>
      <w:pPr>
        <w:ind w:left="4397" w:hanging="240"/>
      </w:pPr>
      <w:rPr>
        <w:rFonts w:hint="default"/>
        <w:lang w:val="ru-RU" w:eastAsia="ru-RU" w:bidi="ru-RU"/>
      </w:rPr>
    </w:lvl>
    <w:lvl w:ilvl="4" w:tplc="349E0C2A">
      <w:numFmt w:val="bullet"/>
      <w:lvlText w:val="•"/>
      <w:lvlJc w:val="left"/>
      <w:pPr>
        <w:ind w:left="5370" w:hanging="240"/>
      </w:pPr>
      <w:rPr>
        <w:rFonts w:hint="default"/>
        <w:lang w:val="ru-RU" w:eastAsia="ru-RU" w:bidi="ru-RU"/>
      </w:rPr>
    </w:lvl>
    <w:lvl w:ilvl="5" w:tplc="F608465A">
      <w:numFmt w:val="bullet"/>
      <w:lvlText w:val="•"/>
      <w:lvlJc w:val="left"/>
      <w:pPr>
        <w:ind w:left="6343" w:hanging="240"/>
      </w:pPr>
      <w:rPr>
        <w:rFonts w:hint="default"/>
        <w:lang w:val="ru-RU" w:eastAsia="ru-RU" w:bidi="ru-RU"/>
      </w:rPr>
    </w:lvl>
    <w:lvl w:ilvl="6" w:tplc="4B5EDC56">
      <w:numFmt w:val="bullet"/>
      <w:lvlText w:val="•"/>
      <w:lvlJc w:val="left"/>
      <w:pPr>
        <w:ind w:left="7315" w:hanging="240"/>
      </w:pPr>
      <w:rPr>
        <w:rFonts w:hint="default"/>
        <w:lang w:val="ru-RU" w:eastAsia="ru-RU" w:bidi="ru-RU"/>
      </w:rPr>
    </w:lvl>
    <w:lvl w:ilvl="7" w:tplc="92845172">
      <w:numFmt w:val="bullet"/>
      <w:lvlText w:val="•"/>
      <w:lvlJc w:val="left"/>
      <w:pPr>
        <w:ind w:left="8288" w:hanging="240"/>
      </w:pPr>
      <w:rPr>
        <w:rFonts w:hint="default"/>
        <w:lang w:val="ru-RU" w:eastAsia="ru-RU" w:bidi="ru-RU"/>
      </w:rPr>
    </w:lvl>
    <w:lvl w:ilvl="8" w:tplc="0374BCD2">
      <w:numFmt w:val="bullet"/>
      <w:lvlText w:val="•"/>
      <w:lvlJc w:val="left"/>
      <w:pPr>
        <w:ind w:left="9261" w:hanging="240"/>
      </w:pPr>
      <w:rPr>
        <w:rFonts w:hint="default"/>
        <w:lang w:val="ru-RU" w:eastAsia="ru-RU" w:bidi="ru-RU"/>
      </w:rPr>
    </w:lvl>
  </w:abstractNum>
  <w:abstractNum w:abstractNumId="36">
    <w:nsid w:val="50D07255"/>
    <w:multiLevelType w:val="hybridMultilevel"/>
    <w:tmpl w:val="F7FC380A"/>
    <w:lvl w:ilvl="0" w:tplc="579C8AEA">
      <w:numFmt w:val="bullet"/>
      <w:lvlText w:val="―"/>
      <w:lvlJc w:val="left"/>
      <w:pPr>
        <w:ind w:left="532" w:hanging="300"/>
      </w:pPr>
      <w:rPr>
        <w:rFonts w:ascii="Times New Roman" w:eastAsia="Times New Roman" w:hAnsi="Times New Roman" w:cs="Times New Roman" w:hint="default"/>
        <w:spacing w:val="-11"/>
        <w:w w:val="100"/>
        <w:sz w:val="24"/>
        <w:szCs w:val="24"/>
        <w:lang w:val="ru-RU" w:eastAsia="ru-RU" w:bidi="ru-RU"/>
      </w:rPr>
    </w:lvl>
    <w:lvl w:ilvl="1" w:tplc="BD2CD63A">
      <w:numFmt w:val="bullet"/>
      <w:lvlText w:val="•"/>
      <w:lvlJc w:val="left"/>
      <w:pPr>
        <w:ind w:left="1606" w:hanging="300"/>
      </w:pPr>
      <w:rPr>
        <w:rFonts w:hint="default"/>
        <w:lang w:val="ru-RU" w:eastAsia="ru-RU" w:bidi="ru-RU"/>
      </w:rPr>
    </w:lvl>
    <w:lvl w:ilvl="2" w:tplc="F2E029D4">
      <w:numFmt w:val="bullet"/>
      <w:lvlText w:val="•"/>
      <w:lvlJc w:val="left"/>
      <w:pPr>
        <w:ind w:left="2673" w:hanging="300"/>
      </w:pPr>
      <w:rPr>
        <w:rFonts w:hint="default"/>
        <w:lang w:val="ru-RU" w:eastAsia="ru-RU" w:bidi="ru-RU"/>
      </w:rPr>
    </w:lvl>
    <w:lvl w:ilvl="3" w:tplc="38D25F5E">
      <w:numFmt w:val="bullet"/>
      <w:lvlText w:val="•"/>
      <w:lvlJc w:val="left"/>
      <w:pPr>
        <w:ind w:left="3739" w:hanging="300"/>
      </w:pPr>
      <w:rPr>
        <w:rFonts w:hint="default"/>
        <w:lang w:val="ru-RU" w:eastAsia="ru-RU" w:bidi="ru-RU"/>
      </w:rPr>
    </w:lvl>
    <w:lvl w:ilvl="4" w:tplc="01EADCAE">
      <w:numFmt w:val="bullet"/>
      <w:lvlText w:val="•"/>
      <w:lvlJc w:val="left"/>
      <w:pPr>
        <w:ind w:left="4806" w:hanging="300"/>
      </w:pPr>
      <w:rPr>
        <w:rFonts w:hint="default"/>
        <w:lang w:val="ru-RU" w:eastAsia="ru-RU" w:bidi="ru-RU"/>
      </w:rPr>
    </w:lvl>
    <w:lvl w:ilvl="5" w:tplc="82D6E678">
      <w:numFmt w:val="bullet"/>
      <w:lvlText w:val="•"/>
      <w:lvlJc w:val="left"/>
      <w:pPr>
        <w:ind w:left="5873" w:hanging="300"/>
      </w:pPr>
      <w:rPr>
        <w:rFonts w:hint="default"/>
        <w:lang w:val="ru-RU" w:eastAsia="ru-RU" w:bidi="ru-RU"/>
      </w:rPr>
    </w:lvl>
    <w:lvl w:ilvl="6" w:tplc="4D1696E6">
      <w:numFmt w:val="bullet"/>
      <w:lvlText w:val="•"/>
      <w:lvlJc w:val="left"/>
      <w:pPr>
        <w:ind w:left="6939" w:hanging="300"/>
      </w:pPr>
      <w:rPr>
        <w:rFonts w:hint="default"/>
        <w:lang w:val="ru-RU" w:eastAsia="ru-RU" w:bidi="ru-RU"/>
      </w:rPr>
    </w:lvl>
    <w:lvl w:ilvl="7" w:tplc="8F5076FE">
      <w:numFmt w:val="bullet"/>
      <w:lvlText w:val="•"/>
      <w:lvlJc w:val="left"/>
      <w:pPr>
        <w:ind w:left="8006" w:hanging="300"/>
      </w:pPr>
      <w:rPr>
        <w:rFonts w:hint="default"/>
        <w:lang w:val="ru-RU" w:eastAsia="ru-RU" w:bidi="ru-RU"/>
      </w:rPr>
    </w:lvl>
    <w:lvl w:ilvl="8" w:tplc="7A8CBE8C">
      <w:numFmt w:val="bullet"/>
      <w:lvlText w:val="•"/>
      <w:lvlJc w:val="left"/>
      <w:pPr>
        <w:ind w:left="9073" w:hanging="300"/>
      </w:pPr>
      <w:rPr>
        <w:rFonts w:hint="default"/>
        <w:lang w:val="ru-RU" w:eastAsia="ru-RU" w:bidi="ru-RU"/>
      </w:rPr>
    </w:lvl>
  </w:abstractNum>
  <w:abstractNum w:abstractNumId="37">
    <w:nsid w:val="51E918F7"/>
    <w:multiLevelType w:val="hybridMultilevel"/>
    <w:tmpl w:val="D3B66A72"/>
    <w:lvl w:ilvl="0" w:tplc="351CED04">
      <w:start w:val="1"/>
      <w:numFmt w:val="decimal"/>
      <w:lvlText w:val="%1)"/>
      <w:lvlJc w:val="left"/>
      <w:pPr>
        <w:ind w:left="532" w:hanging="276"/>
      </w:pPr>
      <w:rPr>
        <w:rFonts w:ascii="Times New Roman" w:eastAsia="Times New Roman" w:hAnsi="Times New Roman" w:cs="Times New Roman" w:hint="default"/>
        <w:w w:val="100"/>
        <w:sz w:val="24"/>
        <w:szCs w:val="24"/>
        <w:lang w:val="ru-RU" w:eastAsia="ru-RU" w:bidi="ru-RU"/>
      </w:rPr>
    </w:lvl>
    <w:lvl w:ilvl="1" w:tplc="5CDAA4D8">
      <w:numFmt w:val="bullet"/>
      <w:lvlText w:val="•"/>
      <w:lvlJc w:val="left"/>
      <w:pPr>
        <w:ind w:left="1606" w:hanging="276"/>
      </w:pPr>
      <w:rPr>
        <w:rFonts w:hint="default"/>
        <w:lang w:val="ru-RU" w:eastAsia="ru-RU" w:bidi="ru-RU"/>
      </w:rPr>
    </w:lvl>
    <w:lvl w:ilvl="2" w:tplc="904C253C">
      <w:numFmt w:val="bullet"/>
      <w:lvlText w:val="•"/>
      <w:lvlJc w:val="left"/>
      <w:pPr>
        <w:ind w:left="2673" w:hanging="276"/>
      </w:pPr>
      <w:rPr>
        <w:rFonts w:hint="default"/>
        <w:lang w:val="ru-RU" w:eastAsia="ru-RU" w:bidi="ru-RU"/>
      </w:rPr>
    </w:lvl>
    <w:lvl w:ilvl="3" w:tplc="E6CA7E42">
      <w:numFmt w:val="bullet"/>
      <w:lvlText w:val="•"/>
      <w:lvlJc w:val="left"/>
      <w:pPr>
        <w:ind w:left="3739" w:hanging="276"/>
      </w:pPr>
      <w:rPr>
        <w:rFonts w:hint="default"/>
        <w:lang w:val="ru-RU" w:eastAsia="ru-RU" w:bidi="ru-RU"/>
      </w:rPr>
    </w:lvl>
    <w:lvl w:ilvl="4" w:tplc="45121780">
      <w:numFmt w:val="bullet"/>
      <w:lvlText w:val="•"/>
      <w:lvlJc w:val="left"/>
      <w:pPr>
        <w:ind w:left="4806" w:hanging="276"/>
      </w:pPr>
      <w:rPr>
        <w:rFonts w:hint="default"/>
        <w:lang w:val="ru-RU" w:eastAsia="ru-RU" w:bidi="ru-RU"/>
      </w:rPr>
    </w:lvl>
    <w:lvl w:ilvl="5" w:tplc="0C4AE32C">
      <w:numFmt w:val="bullet"/>
      <w:lvlText w:val="•"/>
      <w:lvlJc w:val="left"/>
      <w:pPr>
        <w:ind w:left="5873" w:hanging="276"/>
      </w:pPr>
      <w:rPr>
        <w:rFonts w:hint="default"/>
        <w:lang w:val="ru-RU" w:eastAsia="ru-RU" w:bidi="ru-RU"/>
      </w:rPr>
    </w:lvl>
    <w:lvl w:ilvl="6" w:tplc="C6424ABC">
      <w:numFmt w:val="bullet"/>
      <w:lvlText w:val="•"/>
      <w:lvlJc w:val="left"/>
      <w:pPr>
        <w:ind w:left="6939" w:hanging="276"/>
      </w:pPr>
      <w:rPr>
        <w:rFonts w:hint="default"/>
        <w:lang w:val="ru-RU" w:eastAsia="ru-RU" w:bidi="ru-RU"/>
      </w:rPr>
    </w:lvl>
    <w:lvl w:ilvl="7" w:tplc="91A84484">
      <w:numFmt w:val="bullet"/>
      <w:lvlText w:val="•"/>
      <w:lvlJc w:val="left"/>
      <w:pPr>
        <w:ind w:left="8006" w:hanging="276"/>
      </w:pPr>
      <w:rPr>
        <w:rFonts w:hint="default"/>
        <w:lang w:val="ru-RU" w:eastAsia="ru-RU" w:bidi="ru-RU"/>
      </w:rPr>
    </w:lvl>
    <w:lvl w:ilvl="8" w:tplc="E71E0924">
      <w:numFmt w:val="bullet"/>
      <w:lvlText w:val="•"/>
      <w:lvlJc w:val="left"/>
      <w:pPr>
        <w:ind w:left="9073" w:hanging="276"/>
      </w:pPr>
      <w:rPr>
        <w:rFonts w:hint="default"/>
        <w:lang w:val="ru-RU" w:eastAsia="ru-RU" w:bidi="ru-RU"/>
      </w:rPr>
    </w:lvl>
  </w:abstractNum>
  <w:abstractNum w:abstractNumId="38">
    <w:nsid w:val="53622464"/>
    <w:multiLevelType w:val="hybridMultilevel"/>
    <w:tmpl w:val="F6105C26"/>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BD1825"/>
    <w:multiLevelType w:val="hybridMultilevel"/>
    <w:tmpl w:val="E8627618"/>
    <w:lvl w:ilvl="0" w:tplc="D9566E06">
      <w:numFmt w:val="bullet"/>
      <w:lvlText w:val=""/>
      <w:lvlJc w:val="left"/>
      <w:pPr>
        <w:ind w:left="1098" w:hanging="708"/>
      </w:pPr>
      <w:rPr>
        <w:rFonts w:ascii="Symbol" w:eastAsia="Symbol" w:hAnsi="Symbol" w:cs="Symbol" w:hint="default"/>
        <w:w w:val="100"/>
        <w:sz w:val="24"/>
        <w:szCs w:val="24"/>
        <w:lang w:val="ru-RU" w:eastAsia="ru-RU" w:bidi="ru-RU"/>
      </w:rPr>
    </w:lvl>
    <w:lvl w:ilvl="1" w:tplc="607A87B0">
      <w:numFmt w:val="bullet"/>
      <w:lvlText w:val="•"/>
      <w:lvlJc w:val="left"/>
      <w:pPr>
        <w:ind w:left="2110" w:hanging="708"/>
      </w:pPr>
      <w:rPr>
        <w:rFonts w:hint="default"/>
        <w:lang w:val="ru-RU" w:eastAsia="ru-RU" w:bidi="ru-RU"/>
      </w:rPr>
    </w:lvl>
    <w:lvl w:ilvl="2" w:tplc="D688E1AC">
      <w:numFmt w:val="bullet"/>
      <w:lvlText w:val="•"/>
      <w:lvlJc w:val="left"/>
      <w:pPr>
        <w:ind w:left="3121" w:hanging="708"/>
      </w:pPr>
      <w:rPr>
        <w:rFonts w:hint="default"/>
        <w:lang w:val="ru-RU" w:eastAsia="ru-RU" w:bidi="ru-RU"/>
      </w:rPr>
    </w:lvl>
    <w:lvl w:ilvl="3" w:tplc="4530D99C">
      <w:numFmt w:val="bullet"/>
      <w:lvlText w:val="•"/>
      <w:lvlJc w:val="left"/>
      <w:pPr>
        <w:ind w:left="4131" w:hanging="708"/>
      </w:pPr>
      <w:rPr>
        <w:rFonts w:hint="default"/>
        <w:lang w:val="ru-RU" w:eastAsia="ru-RU" w:bidi="ru-RU"/>
      </w:rPr>
    </w:lvl>
    <w:lvl w:ilvl="4" w:tplc="E7FA2414">
      <w:numFmt w:val="bullet"/>
      <w:lvlText w:val="•"/>
      <w:lvlJc w:val="left"/>
      <w:pPr>
        <w:ind w:left="5142" w:hanging="708"/>
      </w:pPr>
      <w:rPr>
        <w:rFonts w:hint="default"/>
        <w:lang w:val="ru-RU" w:eastAsia="ru-RU" w:bidi="ru-RU"/>
      </w:rPr>
    </w:lvl>
    <w:lvl w:ilvl="5" w:tplc="7FFC6B8C">
      <w:numFmt w:val="bullet"/>
      <w:lvlText w:val="•"/>
      <w:lvlJc w:val="left"/>
      <w:pPr>
        <w:ind w:left="6153" w:hanging="708"/>
      </w:pPr>
      <w:rPr>
        <w:rFonts w:hint="default"/>
        <w:lang w:val="ru-RU" w:eastAsia="ru-RU" w:bidi="ru-RU"/>
      </w:rPr>
    </w:lvl>
    <w:lvl w:ilvl="6" w:tplc="555E4816">
      <w:numFmt w:val="bullet"/>
      <w:lvlText w:val="•"/>
      <w:lvlJc w:val="left"/>
      <w:pPr>
        <w:ind w:left="7163" w:hanging="708"/>
      </w:pPr>
      <w:rPr>
        <w:rFonts w:hint="default"/>
        <w:lang w:val="ru-RU" w:eastAsia="ru-RU" w:bidi="ru-RU"/>
      </w:rPr>
    </w:lvl>
    <w:lvl w:ilvl="7" w:tplc="D1BA8CEE">
      <w:numFmt w:val="bullet"/>
      <w:lvlText w:val="•"/>
      <w:lvlJc w:val="left"/>
      <w:pPr>
        <w:ind w:left="8174" w:hanging="708"/>
      </w:pPr>
      <w:rPr>
        <w:rFonts w:hint="default"/>
        <w:lang w:val="ru-RU" w:eastAsia="ru-RU" w:bidi="ru-RU"/>
      </w:rPr>
    </w:lvl>
    <w:lvl w:ilvl="8" w:tplc="31D06162">
      <w:numFmt w:val="bullet"/>
      <w:lvlText w:val="•"/>
      <w:lvlJc w:val="left"/>
      <w:pPr>
        <w:ind w:left="9185" w:hanging="708"/>
      </w:pPr>
      <w:rPr>
        <w:rFonts w:hint="default"/>
        <w:lang w:val="ru-RU" w:eastAsia="ru-RU" w:bidi="ru-RU"/>
      </w:rPr>
    </w:lvl>
  </w:abstractNum>
  <w:abstractNum w:abstractNumId="40">
    <w:nsid w:val="562E7828"/>
    <w:multiLevelType w:val="multilevel"/>
    <w:tmpl w:val="FB580C44"/>
    <w:lvl w:ilvl="0">
      <w:start w:val="2"/>
      <w:numFmt w:val="decimal"/>
      <w:lvlText w:val="%1"/>
      <w:lvlJc w:val="left"/>
      <w:pPr>
        <w:ind w:left="892" w:hanging="360"/>
      </w:pPr>
      <w:rPr>
        <w:rFonts w:hint="default"/>
        <w:lang w:val="ru-RU" w:eastAsia="ru-RU" w:bidi="ru-RU"/>
      </w:rPr>
    </w:lvl>
    <w:lvl w:ilvl="1">
      <w:start w:val="5"/>
      <w:numFmt w:val="decimal"/>
      <w:lvlText w:val="%1.%2"/>
      <w:lvlJc w:val="left"/>
      <w:pPr>
        <w:ind w:left="892" w:hanging="36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852" w:hanging="600"/>
      </w:pPr>
      <w:rPr>
        <w:rFonts w:ascii="Times New Roman" w:eastAsia="Times New Roman" w:hAnsi="Times New Roman" w:cs="Times New Roman" w:hint="default"/>
        <w:b/>
        <w:bCs/>
        <w:i w:val="0"/>
        <w:w w:val="100"/>
        <w:sz w:val="24"/>
        <w:szCs w:val="24"/>
        <w:lang w:val="ru-RU" w:eastAsia="ru-RU" w:bidi="ru-RU"/>
      </w:rPr>
    </w:lvl>
    <w:lvl w:ilvl="3">
      <w:numFmt w:val="bullet"/>
      <w:lvlText w:val="•"/>
      <w:lvlJc w:val="left"/>
      <w:pPr>
        <w:ind w:left="3936" w:hanging="600"/>
      </w:pPr>
      <w:rPr>
        <w:rFonts w:hint="default"/>
        <w:lang w:val="ru-RU" w:eastAsia="ru-RU" w:bidi="ru-RU"/>
      </w:rPr>
    </w:lvl>
    <w:lvl w:ilvl="4">
      <w:numFmt w:val="bullet"/>
      <w:lvlText w:val="•"/>
      <w:lvlJc w:val="left"/>
      <w:pPr>
        <w:ind w:left="4975" w:hanging="600"/>
      </w:pPr>
      <w:rPr>
        <w:rFonts w:hint="default"/>
        <w:lang w:val="ru-RU" w:eastAsia="ru-RU" w:bidi="ru-RU"/>
      </w:rPr>
    </w:lvl>
    <w:lvl w:ilvl="5">
      <w:numFmt w:val="bullet"/>
      <w:lvlText w:val="•"/>
      <w:lvlJc w:val="left"/>
      <w:pPr>
        <w:ind w:left="6013" w:hanging="600"/>
      </w:pPr>
      <w:rPr>
        <w:rFonts w:hint="default"/>
        <w:lang w:val="ru-RU" w:eastAsia="ru-RU" w:bidi="ru-RU"/>
      </w:rPr>
    </w:lvl>
    <w:lvl w:ilvl="6">
      <w:numFmt w:val="bullet"/>
      <w:lvlText w:val="•"/>
      <w:lvlJc w:val="left"/>
      <w:pPr>
        <w:ind w:left="7052" w:hanging="600"/>
      </w:pPr>
      <w:rPr>
        <w:rFonts w:hint="default"/>
        <w:lang w:val="ru-RU" w:eastAsia="ru-RU" w:bidi="ru-RU"/>
      </w:rPr>
    </w:lvl>
    <w:lvl w:ilvl="7">
      <w:numFmt w:val="bullet"/>
      <w:lvlText w:val="•"/>
      <w:lvlJc w:val="left"/>
      <w:pPr>
        <w:ind w:left="8090" w:hanging="600"/>
      </w:pPr>
      <w:rPr>
        <w:rFonts w:hint="default"/>
        <w:lang w:val="ru-RU" w:eastAsia="ru-RU" w:bidi="ru-RU"/>
      </w:rPr>
    </w:lvl>
    <w:lvl w:ilvl="8">
      <w:numFmt w:val="bullet"/>
      <w:lvlText w:val="•"/>
      <w:lvlJc w:val="left"/>
      <w:pPr>
        <w:ind w:left="9129" w:hanging="600"/>
      </w:pPr>
      <w:rPr>
        <w:rFonts w:hint="default"/>
        <w:lang w:val="ru-RU" w:eastAsia="ru-RU" w:bidi="ru-RU"/>
      </w:rPr>
    </w:lvl>
  </w:abstractNum>
  <w:abstractNum w:abstractNumId="41">
    <w:nsid w:val="56A40DDF"/>
    <w:multiLevelType w:val="hybridMultilevel"/>
    <w:tmpl w:val="CDA02DE2"/>
    <w:lvl w:ilvl="0" w:tplc="C5723114">
      <w:numFmt w:val="bullet"/>
      <w:lvlText w:val="―"/>
      <w:lvlJc w:val="left"/>
      <w:pPr>
        <w:ind w:left="532" w:hanging="300"/>
      </w:pPr>
      <w:rPr>
        <w:rFonts w:ascii="Times New Roman" w:eastAsia="Times New Roman" w:hAnsi="Times New Roman" w:cs="Times New Roman" w:hint="default"/>
        <w:spacing w:val="-18"/>
        <w:w w:val="100"/>
        <w:sz w:val="24"/>
        <w:szCs w:val="24"/>
        <w:lang w:val="ru-RU" w:eastAsia="ru-RU" w:bidi="ru-RU"/>
      </w:rPr>
    </w:lvl>
    <w:lvl w:ilvl="1" w:tplc="2FE4C3BE">
      <w:numFmt w:val="bullet"/>
      <w:lvlText w:val="•"/>
      <w:lvlJc w:val="left"/>
      <w:pPr>
        <w:ind w:left="1606" w:hanging="300"/>
      </w:pPr>
      <w:rPr>
        <w:rFonts w:hint="default"/>
        <w:lang w:val="ru-RU" w:eastAsia="ru-RU" w:bidi="ru-RU"/>
      </w:rPr>
    </w:lvl>
    <w:lvl w:ilvl="2" w:tplc="E19EF99A">
      <w:numFmt w:val="bullet"/>
      <w:lvlText w:val="•"/>
      <w:lvlJc w:val="left"/>
      <w:pPr>
        <w:ind w:left="2673" w:hanging="300"/>
      </w:pPr>
      <w:rPr>
        <w:rFonts w:hint="default"/>
        <w:lang w:val="ru-RU" w:eastAsia="ru-RU" w:bidi="ru-RU"/>
      </w:rPr>
    </w:lvl>
    <w:lvl w:ilvl="3" w:tplc="0A06C40C">
      <w:numFmt w:val="bullet"/>
      <w:lvlText w:val="•"/>
      <w:lvlJc w:val="left"/>
      <w:pPr>
        <w:ind w:left="3739" w:hanging="300"/>
      </w:pPr>
      <w:rPr>
        <w:rFonts w:hint="default"/>
        <w:lang w:val="ru-RU" w:eastAsia="ru-RU" w:bidi="ru-RU"/>
      </w:rPr>
    </w:lvl>
    <w:lvl w:ilvl="4" w:tplc="8B54B87C">
      <w:numFmt w:val="bullet"/>
      <w:lvlText w:val="•"/>
      <w:lvlJc w:val="left"/>
      <w:pPr>
        <w:ind w:left="4806" w:hanging="300"/>
      </w:pPr>
      <w:rPr>
        <w:rFonts w:hint="default"/>
        <w:lang w:val="ru-RU" w:eastAsia="ru-RU" w:bidi="ru-RU"/>
      </w:rPr>
    </w:lvl>
    <w:lvl w:ilvl="5" w:tplc="E0A4AEC2">
      <w:numFmt w:val="bullet"/>
      <w:lvlText w:val="•"/>
      <w:lvlJc w:val="left"/>
      <w:pPr>
        <w:ind w:left="5873" w:hanging="300"/>
      </w:pPr>
      <w:rPr>
        <w:rFonts w:hint="default"/>
        <w:lang w:val="ru-RU" w:eastAsia="ru-RU" w:bidi="ru-RU"/>
      </w:rPr>
    </w:lvl>
    <w:lvl w:ilvl="6" w:tplc="D97CEA16">
      <w:numFmt w:val="bullet"/>
      <w:lvlText w:val="•"/>
      <w:lvlJc w:val="left"/>
      <w:pPr>
        <w:ind w:left="6939" w:hanging="300"/>
      </w:pPr>
      <w:rPr>
        <w:rFonts w:hint="default"/>
        <w:lang w:val="ru-RU" w:eastAsia="ru-RU" w:bidi="ru-RU"/>
      </w:rPr>
    </w:lvl>
    <w:lvl w:ilvl="7" w:tplc="0BBA573A">
      <w:numFmt w:val="bullet"/>
      <w:lvlText w:val="•"/>
      <w:lvlJc w:val="left"/>
      <w:pPr>
        <w:ind w:left="8006" w:hanging="300"/>
      </w:pPr>
      <w:rPr>
        <w:rFonts w:hint="default"/>
        <w:lang w:val="ru-RU" w:eastAsia="ru-RU" w:bidi="ru-RU"/>
      </w:rPr>
    </w:lvl>
    <w:lvl w:ilvl="8" w:tplc="D76AA22A">
      <w:numFmt w:val="bullet"/>
      <w:lvlText w:val="•"/>
      <w:lvlJc w:val="left"/>
      <w:pPr>
        <w:ind w:left="9073" w:hanging="300"/>
      </w:pPr>
      <w:rPr>
        <w:rFonts w:hint="default"/>
        <w:lang w:val="ru-RU" w:eastAsia="ru-RU" w:bidi="ru-RU"/>
      </w:rPr>
    </w:lvl>
  </w:abstractNum>
  <w:abstractNum w:abstractNumId="42">
    <w:nsid w:val="579771ED"/>
    <w:multiLevelType w:val="hybridMultilevel"/>
    <w:tmpl w:val="C0D08A8C"/>
    <w:lvl w:ilvl="0" w:tplc="6EC4CB8A">
      <w:start w:val="1"/>
      <w:numFmt w:val="bullet"/>
      <w:lvlText w:val=""/>
      <w:lvlJc w:val="left"/>
      <w:pPr>
        <w:ind w:left="1240" w:hanging="438"/>
      </w:pPr>
      <w:rPr>
        <w:rFonts w:ascii="Symbol" w:hAnsi="Symbol" w:hint="default"/>
        <w:w w:val="99"/>
        <w:sz w:val="20"/>
        <w:szCs w:val="20"/>
        <w:lang w:val="ru-RU" w:eastAsia="ru-RU" w:bidi="ru-RU"/>
      </w:rPr>
    </w:lvl>
    <w:lvl w:ilvl="1" w:tplc="8328F2FA">
      <w:numFmt w:val="bullet"/>
      <w:lvlText w:val="•"/>
      <w:lvlJc w:val="left"/>
      <w:pPr>
        <w:ind w:left="2236" w:hanging="438"/>
      </w:pPr>
      <w:rPr>
        <w:rFonts w:hint="default"/>
        <w:lang w:val="ru-RU" w:eastAsia="ru-RU" w:bidi="ru-RU"/>
      </w:rPr>
    </w:lvl>
    <w:lvl w:ilvl="2" w:tplc="EA6A7A4A">
      <w:numFmt w:val="bullet"/>
      <w:lvlText w:val="•"/>
      <w:lvlJc w:val="left"/>
      <w:pPr>
        <w:ind w:left="3233" w:hanging="438"/>
      </w:pPr>
      <w:rPr>
        <w:rFonts w:hint="default"/>
        <w:lang w:val="ru-RU" w:eastAsia="ru-RU" w:bidi="ru-RU"/>
      </w:rPr>
    </w:lvl>
    <w:lvl w:ilvl="3" w:tplc="C53E96F0">
      <w:numFmt w:val="bullet"/>
      <w:lvlText w:val="•"/>
      <w:lvlJc w:val="left"/>
      <w:pPr>
        <w:ind w:left="4229" w:hanging="438"/>
      </w:pPr>
      <w:rPr>
        <w:rFonts w:hint="default"/>
        <w:lang w:val="ru-RU" w:eastAsia="ru-RU" w:bidi="ru-RU"/>
      </w:rPr>
    </w:lvl>
    <w:lvl w:ilvl="4" w:tplc="04A6B7F0">
      <w:numFmt w:val="bullet"/>
      <w:lvlText w:val="•"/>
      <w:lvlJc w:val="left"/>
      <w:pPr>
        <w:ind w:left="5226" w:hanging="438"/>
      </w:pPr>
      <w:rPr>
        <w:rFonts w:hint="default"/>
        <w:lang w:val="ru-RU" w:eastAsia="ru-RU" w:bidi="ru-RU"/>
      </w:rPr>
    </w:lvl>
    <w:lvl w:ilvl="5" w:tplc="00D42CA0">
      <w:numFmt w:val="bullet"/>
      <w:lvlText w:val="•"/>
      <w:lvlJc w:val="left"/>
      <w:pPr>
        <w:ind w:left="6223" w:hanging="438"/>
      </w:pPr>
      <w:rPr>
        <w:rFonts w:hint="default"/>
        <w:lang w:val="ru-RU" w:eastAsia="ru-RU" w:bidi="ru-RU"/>
      </w:rPr>
    </w:lvl>
    <w:lvl w:ilvl="6" w:tplc="833AA652">
      <w:numFmt w:val="bullet"/>
      <w:lvlText w:val="•"/>
      <w:lvlJc w:val="left"/>
      <w:pPr>
        <w:ind w:left="7219" w:hanging="438"/>
      </w:pPr>
      <w:rPr>
        <w:rFonts w:hint="default"/>
        <w:lang w:val="ru-RU" w:eastAsia="ru-RU" w:bidi="ru-RU"/>
      </w:rPr>
    </w:lvl>
    <w:lvl w:ilvl="7" w:tplc="29A02640">
      <w:numFmt w:val="bullet"/>
      <w:lvlText w:val="•"/>
      <w:lvlJc w:val="left"/>
      <w:pPr>
        <w:ind w:left="8216" w:hanging="438"/>
      </w:pPr>
      <w:rPr>
        <w:rFonts w:hint="default"/>
        <w:lang w:val="ru-RU" w:eastAsia="ru-RU" w:bidi="ru-RU"/>
      </w:rPr>
    </w:lvl>
    <w:lvl w:ilvl="8" w:tplc="E598A14E">
      <w:numFmt w:val="bullet"/>
      <w:lvlText w:val="•"/>
      <w:lvlJc w:val="left"/>
      <w:pPr>
        <w:ind w:left="9213" w:hanging="438"/>
      </w:pPr>
      <w:rPr>
        <w:rFonts w:hint="default"/>
        <w:lang w:val="ru-RU" w:eastAsia="ru-RU" w:bidi="ru-RU"/>
      </w:rPr>
    </w:lvl>
  </w:abstractNum>
  <w:abstractNum w:abstractNumId="43">
    <w:nsid w:val="58C121FC"/>
    <w:multiLevelType w:val="multilevel"/>
    <w:tmpl w:val="5A34E75E"/>
    <w:lvl w:ilvl="0">
      <w:start w:val="2"/>
      <w:numFmt w:val="decimal"/>
      <w:lvlText w:val="%1"/>
      <w:lvlJc w:val="left"/>
      <w:pPr>
        <w:ind w:left="532" w:hanging="361"/>
      </w:pPr>
      <w:rPr>
        <w:rFonts w:hint="default"/>
        <w:lang w:val="ru-RU" w:eastAsia="ru-RU" w:bidi="ru-RU"/>
      </w:rPr>
    </w:lvl>
    <w:lvl w:ilvl="1">
      <w:start w:val="3"/>
      <w:numFmt w:val="decimal"/>
      <w:lvlText w:val="%1.%2"/>
      <w:lvlJc w:val="left"/>
      <w:pPr>
        <w:ind w:left="532" w:hanging="361"/>
      </w:pPr>
      <w:rPr>
        <w:rFonts w:ascii="Times New Roman" w:eastAsia="Times New Roman" w:hAnsi="Times New Roman" w:cs="Times New Roman" w:hint="default"/>
        <w:b/>
        <w:bCs/>
        <w:spacing w:val="-30"/>
        <w:w w:val="100"/>
        <w:sz w:val="24"/>
        <w:szCs w:val="24"/>
        <w:lang w:val="ru-RU" w:eastAsia="ru-RU" w:bidi="ru-RU"/>
      </w:rPr>
    </w:lvl>
    <w:lvl w:ilvl="2">
      <w:start w:val="1"/>
      <w:numFmt w:val="decimal"/>
      <w:lvlText w:val="%3)"/>
      <w:lvlJc w:val="left"/>
      <w:pPr>
        <w:ind w:left="222" w:hanging="260"/>
      </w:pPr>
      <w:rPr>
        <w:rFonts w:hint="default"/>
        <w:w w:val="99"/>
        <w:lang w:val="ru-RU" w:eastAsia="ru-RU" w:bidi="ru-RU"/>
      </w:rPr>
    </w:lvl>
    <w:lvl w:ilvl="3">
      <w:numFmt w:val="bullet"/>
      <w:lvlText w:val="•"/>
      <w:lvlJc w:val="left"/>
      <w:pPr>
        <w:ind w:left="1420" w:hanging="260"/>
      </w:pPr>
      <w:rPr>
        <w:rFonts w:hint="default"/>
        <w:lang w:val="ru-RU" w:eastAsia="ru-RU" w:bidi="ru-RU"/>
      </w:rPr>
    </w:lvl>
    <w:lvl w:ilvl="4">
      <w:numFmt w:val="bullet"/>
      <w:lvlText w:val="•"/>
      <w:lvlJc w:val="left"/>
      <w:pPr>
        <w:ind w:left="1700" w:hanging="260"/>
      </w:pPr>
      <w:rPr>
        <w:rFonts w:hint="default"/>
        <w:lang w:val="ru-RU" w:eastAsia="ru-RU" w:bidi="ru-RU"/>
      </w:rPr>
    </w:lvl>
    <w:lvl w:ilvl="5">
      <w:numFmt w:val="bullet"/>
      <w:lvlText w:val="•"/>
      <w:lvlJc w:val="left"/>
      <w:pPr>
        <w:ind w:left="5820" w:hanging="260"/>
      </w:pPr>
      <w:rPr>
        <w:rFonts w:hint="default"/>
        <w:lang w:val="ru-RU" w:eastAsia="ru-RU" w:bidi="ru-RU"/>
      </w:rPr>
    </w:lvl>
    <w:lvl w:ilvl="6">
      <w:numFmt w:val="bullet"/>
      <w:lvlText w:val="•"/>
      <w:lvlJc w:val="left"/>
      <w:pPr>
        <w:ind w:left="6665" w:hanging="260"/>
      </w:pPr>
      <w:rPr>
        <w:rFonts w:hint="default"/>
        <w:lang w:val="ru-RU" w:eastAsia="ru-RU" w:bidi="ru-RU"/>
      </w:rPr>
    </w:lvl>
    <w:lvl w:ilvl="7">
      <w:numFmt w:val="bullet"/>
      <w:lvlText w:val="•"/>
      <w:lvlJc w:val="left"/>
      <w:pPr>
        <w:ind w:left="7510" w:hanging="260"/>
      </w:pPr>
      <w:rPr>
        <w:rFonts w:hint="default"/>
        <w:lang w:val="ru-RU" w:eastAsia="ru-RU" w:bidi="ru-RU"/>
      </w:rPr>
    </w:lvl>
    <w:lvl w:ilvl="8">
      <w:numFmt w:val="bullet"/>
      <w:lvlText w:val="•"/>
      <w:lvlJc w:val="left"/>
      <w:pPr>
        <w:ind w:left="8355" w:hanging="260"/>
      </w:pPr>
      <w:rPr>
        <w:rFonts w:hint="default"/>
        <w:lang w:val="ru-RU" w:eastAsia="ru-RU" w:bidi="ru-RU"/>
      </w:rPr>
    </w:lvl>
  </w:abstractNum>
  <w:abstractNum w:abstractNumId="44">
    <w:nsid w:val="5BB9070C"/>
    <w:multiLevelType w:val="multilevel"/>
    <w:tmpl w:val="A64417FC"/>
    <w:lvl w:ilvl="0">
      <w:start w:val="5"/>
      <w:numFmt w:val="decimal"/>
      <w:lvlText w:val="%1"/>
      <w:lvlJc w:val="left"/>
      <w:pPr>
        <w:ind w:left="108" w:hanging="421"/>
      </w:pPr>
      <w:rPr>
        <w:rFonts w:hint="default"/>
        <w:lang w:val="ru-RU" w:eastAsia="ru-RU" w:bidi="ru-RU"/>
      </w:rPr>
    </w:lvl>
    <w:lvl w:ilvl="1">
      <w:start w:val="1"/>
      <w:numFmt w:val="decimal"/>
      <w:lvlText w:val="%1.%2."/>
      <w:lvlJc w:val="left"/>
      <w:pPr>
        <w:ind w:left="108" w:hanging="421"/>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673" w:hanging="421"/>
      </w:pPr>
      <w:rPr>
        <w:rFonts w:hint="default"/>
        <w:lang w:val="ru-RU" w:eastAsia="ru-RU" w:bidi="ru-RU"/>
      </w:rPr>
    </w:lvl>
    <w:lvl w:ilvl="3">
      <w:numFmt w:val="bullet"/>
      <w:lvlText w:val="•"/>
      <w:lvlJc w:val="left"/>
      <w:pPr>
        <w:ind w:left="960" w:hanging="421"/>
      </w:pPr>
      <w:rPr>
        <w:rFonts w:hint="default"/>
        <w:lang w:val="ru-RU" w:eastAsia="ru-RU" w:bidi="ru-RU"/>
      </w:rPr>
    </w:lvl>
    <w:lvl w:ilvl="4">
      <w:numFmt w:val="bullet"/>
      <w:lvlText w:val="•"/>
      <w:lvlJc w:val="left"/>
      <w:pPr>
        <w:ind w:left="1246" w:hanging="421"/>
      </w:pPr>
      <w:rPr>
        <w:rFonts w:hint="default"/>
        <w:lang w:val="ru-RU" w:eastAsia="ru-RU" w:bidi="ru-RU"/>
      </w:rPr>
    </w:lvl>
    <w:lvl w:ilvl="5">
      <w:numFmt w:val="bullet"/>
      <w:lvlText w:val="•"/>
      <w:lvlJc w:val="left"/>
      <w:pPr>
        <w:ind w:left="1533" w:hanging="421"/>
      </w:pPr>
      <w:rPr>
        <w:rFonts w:hint="default"/>
        <w:lang w:val="ru-RU" w:eastAsia="ru-RU" w:bidi="ru-RU"/>
      </w:rPr>
    </w:lvl>
    <w:lvl w:ilvl="6">
      <w:numFmt w:val="bullet"/>
      <w:lvlText w:val="•"/>
      <w:lvlJc w:val="left"/>
      <w:pPr>
        <w:ind w:left="1820" w:hanging="421"/>
      </w:pPr>
      <w:rPr>
        <w:rFonts w:hint="default"/>
        <w:lang w:val="ru-RU" w:eastAsia="ru-RU" w:bidi="ru-RU"/>
      </w:rPr>
    </w:lvl>
    <w:lvl w:ilvl="7">
      <w:numFmt w:val="bullet"/>
      <w:lvlText w:val="•"/>
      <w:lvlJc w:val="left"/>
      <w:pPr>
        <w:ind w:left="2106" w:hanging="421"/>
      </w:pPr>
      <w:rPr>
        <w:rFonts w:hint="default"/>
        <w:lang w:val="ru-RU" w:eastAsia="ru-RU" w:bidi="ru-RU"/>
      </w:rPr>
    </w:lvl>
    <w:lvl w:ilvl="8">
      <w:numFmt w:val="bullet"/>
      <w:lvlText w:val="•"/>
      <w:lvlJc w:val="left"/>
      <w:pPr>
        <w:ind w:left="2393" w:hanging="421"/>
      </w:pPr>
      <w:rPr>
        <w:rFonts w:hint="default"/>
        <w:lang w:val="ru-RU" w:eastAsia="ru-RU" w:bidi="ru-RU"/>
      </w:rPr>
    </w:lvl>
  </w:abstractNum>
  <w:abstractNum w:abstractNumId="45">
    <w:nsid w:val="5C6677A0"/>
    <w:multiLevelType w:val="hybridMultilevel"/>
    <w:tmpl w:val="C90685B8"/>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886CB9"/>
    <w:multiLevelType w:val="hybridMultilevel"/>
    <w:tmpl w:val="B3E26A6A"/>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1007D8"/>
    <w:multiLevelType w:val="hybridMultilevel"/>
    <w:tmpl w:val="0F8A6A8C"/>
    <w:lvl w:ilvl="0" w:tplc="DB40D2F4">
      <w:numFmt w:val="bullet"/>
      <w:lvlText w:val="-"/>
      <w:lvlJc w:val="left"/>
      <w:pPr>
        <w:ind w:left="532" w:hanging="140"/>
      </w:pPr>
      <w:rPr>
        <w:rFonts w:ascii="Times New Roman" w:eastAsia="Times New Roman" w:hAnsi="Times New Roman" w:cs="Times New Roman" w:hint="default"/>
        <w:w w:val="99"/>
        <w:sz w:val="24"/>
        <w:szCs w:val="24"/>
        <w:lang w:val="ru-RU" w:eastAsia="ru-RU" w:bidi="ru-RU"/>
      </w:rPr>
    </w:lvl>
    <w:lvl w:ilvl="1" w:tplc="660C3F32">
      <w:numFmt w:val="bullet"/>
      <w:lvlText w:val="•"/>
      <w:lvlJc w:val="left"/>
      <w:pPr>
        <w:ind w:left="1606" w:hanging="140"/>
      </w:pPr>
      <w:rPr>
        <w:rFonts w:hint="default"/>
        <w:lang w:val="ru-RU" w:eastAsia="ru-RU" w:bidi="ru-RU"/>
      </w:rPr>
    </w:lvl>
    <w:lvl w:ilvl="2" w:tplc="F0EAC8F8">
      <w:numFmt w:val="bullet"/>
      <w:lvlText w:val="•"/>
      <w:lvlJc w:val="left"/>
      <w:pPr>
        <w:ind w:left="2673" w:hanging="140"/>
      </w:pPr>
      <w:rPr>
        <w:rFonts w:hint="default"/>
        <w:lang w:val="ru-RU" w:eastAsia="ru-RU" w:bidi="ru-RU"/>
      </w:rPr>
    </w:lvl>
    <w:lvl w:ilvl="3" w:tplc="795A04EE">
      <w:numFmt w:val="bullet"/>
      <w:lvlText w:val="•"/>
      <w:lvlJc w:val="left"/>
      <w:pPr>
        <w:ind w:left="3739" w:hanging="140"/>
      </w:pPr>
      <w:rPr>
        <w:rFonts w:hint="default"/>
        <w:lang w:val="ru-RU" w:eastAsia="ru-RU" w:bidi="ru-RU"/>
      </w:rPr>
    </w:lvl>
    <w:lvl w:ilvl="4" w:tplc="6406D3FE">
      <w:numFmt w:val="bullet"/>
      <w:lvlText w:val="•"/>
      <w:lvlJc w:val="left"/>
      <w:pPr>
        <w:ind w:left="4806" w:hanging="140"/>
      </w:pPr>
      <w:rPr>
        <w:rFonts w:hint="default"/>
        <w:lang w:val="ru-RU" w:eastAsia="ru-RU" w:bidi="ru-RU"/>
      </w:rPr>
    </w:lvl>
    <w:lvl w:ilvl="5" w:tplc="56DCAB6E">
      <w:numFmt w:val="bullet"/>
      <w:lvlText w:val="•"/>
      <w:lvlJc w:val="left"/>
      <w:pPr>
        <w:ind w:left="5873" w:hanging="140"/>
      </w:pPr>
      <w:rPr>
        <w:rFonts w:hint="default"/>
        <w:lang w:val="ru-RU" w:eastAsia="ru-RU" w:bidi="ru-RU"/>
      </w:rPr>
    </w:lvl>
    <w:lvl w:ilvl="6" w:tplc="17D84362">
      <w:numFmt w:val="bullet"/>
      <w:lvlText w:val="•"/>
      <w:lvlJc w:val="left"/>
      <w:pPr>
        <w:ind w:left="6939" w:hanging="140"/>
      </w:pPr>
      <w:rPr>
        <w:rFonts w:hint="default"/>
        <w:lang w:val="ru-RU" w:eastAsia="ru-RU" w:bidi="ru-RU"/>
      </w:rPr>
    </w:lvl>
    <w:lvl w:ilvl="7" w:tplc="8FECE7B8">
      <w:numFmt w:val="bullet"/>
      <w:lvlText w:val="•"/>
      <w:lvlJc w:val="left"/>
      <w:pPr>
        <w:ind w:left="8006" w:hanging="140"/>
      </w:pPr>
      <w:rPr>
        <w:rFonts w:hint="default"/>
        <w:lang w:val="ru-RU" w:eastAsia="ru-RU" w:bidi="ru-RU"/>
      </w:rPr>
    </w:lvl>
    <w:lvl w:ilvl="8" w:tplc="3AAE6F90">
      <w:numFmt w:val="bullet"/>
      <w:lvlText w:val="•"/>
      <w:lvlJc w:val="left"/>
      <w:pPr>
        <w:ind w:left="9073" w:hanging="140"/>
      </w:pPr>
      <w:rPr>
        <w:rFonts w:hint="default"/>
        <w:lang w:val="ru-RU" w:eastAsia="ru-RU" w:bidi="ru-RU"/>
      </w:rPr>
    </w:lvl>
  </w:abstractNum>
  <w:abstractNum w:abstractNumId="48">
    <w:nsid w:val="69523D37"/>
    <w:multiLevelType w:val="multilevel"/>
    <w:tmpl w:val="96E07476"/>
    <w:lvl w:ilvl="0">
      <w:start w:val="1"/>
      <w:numFmt w:val="decimal"/>
      <w:lvlText w:val="%1"/>
      <w:lvlJc w:val="left"/>
      <w:pPr>
        <w:ind w:left="469" w:hanging="361"/>
      </w:pPr>
      <w:rPr>
        <w:rFonts w:hint="default"/>
        <w:lang w:val="ru-RU" w:eastAsia="ru-RU" w:bidi="ru-RU"/>
      </w:rPr>
    </w:lvl>
    <w:lvl w:ilvl="1">
      <w:start w:val="1"/>
      <w:numFmt w:val="decimal"/>
      <w:lvlText w:val="%1.%2."/>
      <w:lvlJc w:val="left"/>
      <w:pPr>
        <w:ind w:left="469" w:hanging="3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961" w:hanging="361"/>
      </w:pPr>
      <w:rPr>
        <w:rFonts w:hint="default"/>
        <w:lang w:val="ru-RU" w:eastAsia="ru-RU" w:bidi="ru-RU"/>
      </w:rPr>
    </w:lvl>
    <w:lvl w:ilvl="3">
      <w:numFmt w:val="bullet"/>
      <w:lvlText w:val="•"/>
      <w:lvlJc w:val="left"/>
      <w:pPr>
        <w:ind w:left="1212" w:hanging="361"/>
      </w:pPr>
      <w:rPr>
        <w:rFonts w:hint="default"/>
        <w:lang w:val="ru-RU" w:eastAsia="ru-RU" w:bidi="ru-RU"/>
      </w:rPr>
    </w:lvl>
    <w:lvl w:ilvl="4">
      <w:numFmt w:val="bullet"/>
      <w:lvlText w:val="•"/>
      <w:lvlJc w:val="left"/>
      <w:pPr>
        <w:ind w:left="1462" w:hanging="361"/>
      </w:pPr>
      <w:rPr>
        <w:rFonts w:hint="default"/>
        <w:lang w:val="ru-RU" w:eastAsia="ru-RU" w:bidi="ru-RU"/>
      </w:rPr>
    </w:lvl>
    <w:lvl w:ilvl="5">
      <w:numFmt w:val="bullet"/>
      <w:lvlText w:val="•"/>
      <w:lvlJc w:val="left"/>
      <w:pPr>
        <w:ind w:left="1713" w:hanging="361"/>
      </w:pPr>
      <w:rPr>
        <w:rFonts w:hint="default"/>
        <w:lang w:val="ru-RU" w:eastAsia="ru-RU" w:bidi="ru-RU"/>
      </w:rPr>
    </w:lvl>
    <w:lvl w:ilvl="6">
      <w:numFmt w:val="bullet"/>
      <w:lvlText w:val="•"/>
      <w:lvlJc w:val="left"/>
      <w:pPr>
        <w:ind w:left="1964" w:hanging="361"/>
      </w:pPr>
      <w:rPr>
        <w:rFonts w:hint="default"/>
        <w:lang w:val="ru-RU" w:eastAsia="ru-RU" w:bidi="ru-RU"/>
      </w:rPr>
    </w:lvl>
    <w:lvl w:ilvl="7">
      <w:numFmt w:val="bullet"/>
      <w:lvlText w:val="•"/>
      <w:lvlJc w:val="left"/>
      <w:pPr>
        <w:ind w:left="2214" w:hanging="361"/>
      </w:pPr>
      <w:rPr>
        <w:rFonts w:hint="default"/>
        <w:lang w:val="ru-RU" w:eastAsia="ru-RU" w:bidi="ru-RU"/>
      </w:rPr>
    </w:lvl>
    <w:lvl w:ilvl="8">
      <w:numFmt w:val="bullet"/>
      <w:lvlText w:val="•"/>
      <w:lvlJc w:val="left"/>
      <w:pPr>
        <w:ind w:left="2465" w:hanging="361"/>
      </w:pPr>
      <w:rPr>
        <w:rFonts w:hint="default"/>
        <w:lang w:val="ru-RU" w:eastAsia="ru-RU" w:bidi="ru-RU"/>
      </w:rPr>
    </w:lvl>
  </w:abstractNum>
  <w:abstractNum w:abstractNumId="49">
    <w:nsid w:val="6ABA308B"/>
    <w:multiLevelType w:val="hybridMultilevel"/>
    <w:tmpl w:val="EADA6624"/>
    <w:lvl w:ilvl="0" w:tplc="8F24BA82">
      <w:numFmt w:val="bullet"/>
      <w:lvlText w:val=""/>
      <w:lvlJc w:val="left"/>
      <w:pPr>
        <w:ind w:left="892" w:hanging="721"/>
      </w:pPr>
      <w:rPr>
        <w:rFonts w:ascii="Symbol" w:eastAsia="Symbol" w:hAnsi="Symbol" w:cs="Symbol" w:hint="default"/>
        <w:w w:val="99"/>
        <w:sz w:val="20"/>
        <w:szCs w:val="20"/>
        <w:lang w:val="ru-RU" w:eastAsia="ru-RU" w:bidi="ru-RU"/>
      </w:rPr>
    </w:lvl>
    <w:lvl w:ilvl="1" w:tplc="6EC4CB8A">
      <w:start w:val="1"/>
      <w:numFmt w:val="bullet"/>
      <w:lvlText w:val=""/>
      <w:lvlJc w:val="left"/>
      <w:pPr>
        <w:ind w:left="1252" w:hanging="360"/>
      </w:pPr>
      <w:rPr>
        <w:rFonts w:ascii="Symbol" w:hAnsi="Symbol" w:hint="default"/>
        <w:w w:val="99"/>
        <w:sz w:val="20"/>
        <w:szCs w:val="20"/>
        <w:lang w:val="ru-RU" w:eastAsia="ru-RU" w:bidi="ru-RU"/>
      </w:rPr>
    </w:lvl>
    <w:lvl w:ilvl="2" w:tplc="711E0BD0">
      <w:numFmt w:val="bullet"/>
      <w:lvlText w:val="•"/>
      <w:lvlJc w:val="left"/>
      <w:pPr>
        <w:ind w:left="2365" w:hanging="360"/>
      </w:pPr>
      <w:rPr>
        <w:rFonts w:hint="default"/>
        <w:lang w:val="ru-RU" w:eastAsia="ru-RU" w:bidi="ru-RU"/>
      </w:rPr>
    </w:lvl>
    <w:lvl w:ilvl="3" w:tplc="8EDE3D98">
      <w:numFmt w:val="bullet"/>
      <w:lvlText w:val="•"/>
      <w:lvlJc w:val="left"/>
      <w:pPr>
        <w:ind w:left="3470" w:hanging="360"/>
      </w:pPr>
      <w:rPr>
        <w:rFonts w:hint="default"/>
        <w:lang w:val="ru-RU" w:eastAsia="ru-RU" w:bidi="ru-RU"/>
      </w:rPr>
    </w:lvl>
    <w:lvl w:ilvl="4" w:tplc="6EA4FAF6">
      <w:numFmt w:val="bullet"/>
      <w:lvlText w:val="•"/>
      <w:lvlJc w:val="left"/>
      <w:pPr>
        <w:ind w:left="4575" w:hanging="360"/>
      </w:pPr>
      <w:rPr>
        <w:rFonts w:hint="default"/>
        <w:lang w:val="ru-RU" w:eastAsia="ru-RU" w:bidi="ru-RU"/>
      </w:rPr>
    </w:lvl>
    <w:lvl w:ilvl="5" w:tplc="4E3A95AE">
      <w:numFmt w:val="bullet"/>
      <w:lvlText w:val="•"/>
      <w:lvlJc w:val="left"/>
      <w:pPr>
        <w:ind w:left="5680" w:hanging="360"/>
      </w:pPr>
      <w:rPr>
        <w:rFonts w:hint="default"/>
        <w:lang w:val="ru-RU" w:eastAsia="ru-RU" w:bidi="ru-RU"/>
      </w:rPr>
    </w:lvl>
    <w:lvl w:ilvl="6" w:tplc="C0A88C32">
      <w:numFmt w:val="bullet"/>
      <w:lvlText w:val="•"/>
      <w:lvlJc w:val="left"/>
      <w:pPr>
        <w:ind w:left="6785" w:hanging="360"/>
      </w:pPr>
      <w:rPr>
        <w:rFonts w:hint="default"/>
        <w:lang w:val="ru-RU" w:eastAsia="ru-RU" w:bidi="ru-RU"/>
      </w:rPr>
    </w:lvl>
    <w:lvl w:ilvl="7" w:tplc="C3FAF81A">
      <w:numFmt w:val="bullet"/>
      <w:lvlText w:val="•"/>
      <w:lvlJc w:val="left"/>
      <w:pPr>
        <w:ind w:left="7890" w:hanging="360"/>
      </w:pPr>
      <w:rPr>
        <w:rFonts w:hint="default"/>
        <w:lang w:val="ru-RU" w:eastAsia="ru-RU" w:bidi="ru-RU"/>
      </w:rPr>
    </w:lvl>
    <w:lvl w:ilvl="8" w:tplc="A77CAE06">
      <w:numFmt w:val="bullet"/>
      <w:lvlText w:val="•"/>
      <w:lvlJc w:val="left"/>
      <w:pPr>
        <w:ind w:left="8996" w:hanging="360"/>
      </w:pPr>
      <w:rPr>
        <w:rFonts w:hint="default"/>
        <w:lang w:val="ru-RU" w:eastAsia="ru-RU" w:bidi="ru-RU"/>
      </w:rPr>
    </w:lvl>
  </w:abstractNum>
  <w:abstractNum w:abstractNumId="50">
    <w:nsid w:val="6E7541C6"/>
    <w:multiLevelType w:val="hybridMultilevel"/>
    <w:tmpl w:val="21B2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4B3D2B"/>
    <w:multiLevelType w:val="multilevel"/>
    <w:tmpl w:val="4F70E304"/>
    <w:lvl w:ilvl="0">
      <w:start w:val="4"/>
      <w:numFmt w:val="decimal"/>
      <w:lvlText w:val="%1"/>
      <w:lvlJc w:val="left"/>
      <w:pPr>
        <w:ind w:left="528" w:hanging="421"/>
      </w:pPr>
      <w:rPr>
        <w:rFonts w:hint="default"/>
        <w:lang w:val="ru-RU" w:eastAsia="ru-RU" w:bidi="ru-RU"/>
      </w:rPr>
    </w:lvl>
    <w:lvl w:ilvl="1">
      <w:start w:val="1"/>
      <w:numFmt w:val="decimal"/>
      <w:lvlText w:val="%1.%2."/>
      <w:lvlJc w:val="left"/>
      <w:pPr>
        <w:ind w:left="528" w:hanging="421"/>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009" w:hanging="421"/>
      </w:pPr>
      <w:rPr>
        <w:rFonts w:hint="default"/>
        <w:lang w:val="ru-RU" w:eastAsia="ru-RU" w:bidi="ru-RU"/>
      </w:rPr>
    </w:lvl>
    <w:lvl w:ilvl="3">
      <w:numFmt w:val="bullet"/>
      <w:lvlText w:val="•"/>
      <w:lvlJc w:val="left"/>
      <w:pPr>
        <w:ind w:left="1254" w:hanging="421"/>
      </w:pPr>
      <w:rPr>
        <w:rFonts w:hint="default"/>
        <w:lang w:val="ru-RU" w:eastAsia="ru-RU" w:bidi="ru-RU"/>
      </w:rPr>
    </w:lvl>
    <w:lvl w:ilvl="4">
      <w:numFmt w:val="bullet"/>
      <w:lvlText w:val="•"/>
      <w:lvlJc w:val="left"/>
      <w:pPr>
        <w:ind w:left="1498" w:hanging="421"/>
      </w:pPr>
      <w:rPr>
        <w:rFonts w:hint="default"/>
        <w:lang w:val="ru-RU" w:eastAsia="ru-RU" w:bidi="ru-RU"/>
      </w:rPr>
    </w:lvl>
    <w:lvl w:ilvl="5">
      <w:numFmt w:val="bullet"/>
      <w:lvlText w:val="•"/>
      <w:lvlJc w:val="left"/>
      <w:pPr>
        <w:ind w:left="1743" w:hanging="421"/>
      </w:pPr>
      <w:rPr>
        <w:rFonts w:hint="default"/>
        <w:lang w:val="ru-RU" w:eastAsia="ru-RU" w:bidi="ru-RU"/>
      </w:rPr>
    </w:lvl>
    <w:lvl w:ilvl="6">
      <w:numFmt w:val="bullet"/>
      <w:lvlText w:val="•"/>
      <w:lvlJc w:val="left"/>
      <w:pPr>
        <w:ind w:left="1988" w:hanging="421"/>
      </w:pPr>
      <w:rPr>
        <w:rFonts w:hint="default"/>
        <w:lang w:val="ru-RU" w:eastAsia="ru-RU" w:bidi="ru-RU"/>
      </w:rPr>
    </w:lvl>
    <w:lvl w:ilvl="7">
      <w:numFmt w:val="bullet"/>
      <w:lvlText w:val="•"/>
      <w:lvlJc w:val="left"/>
      <w:pPr>
        <w:ind w:left="2232" w:hanging="421"/>
      </w:pPr>
      <w:rPr>
        <w:rFonts w:hint="default"/>
        <w:lang w:val="ru-RU" w:eastAsia="ru-RU" w:bidi="ru-RU"/>
      </w:rPr>
    </w:lvl>
    <w:lvl w:ilvl="8">
      <w:numFmt w:val="bullet"/>
      <w:lvlText w:val="•"/>
      <w:lvlJc w:val="left"/>
      <w:pPr>
        <w:ind w:left="2477" w:hanging="421"/>
      </w:pPr>
      <w:rPr>
        <w:rFonts w:hint="default"/>
        <w:lang w:val="ru-RU" w:eastAsia="ru-RU" w:bidi="ru-RU"/>
      </w:rPr>
    </w:lvl>
  </w:abstractNum>
  <w:abstractNum w:abstractNumId="52">
    <w:nsid w:val="76ED36D2"/>
    <w:multiLevelType w:val="hybridMultilevel"/>
    <w:tmpl w:val="BE4E452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614D89"/>
    <w:multiLevelType w:val="hybridMultilevel"/>
    <w:tmpl w:val="53AEA892"/>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1001AC"/>
    <w:multiLevelType w:val="hybridMultilevel"/>
    <w:tmpl w:val="68EEF35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867E80"/>
    <w:multiLevelType w:val="hybridMultilevel"/>
    <w:tmpl w:val="8404FF5E"/>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B72BBB"/>
    <w:multiLevelType w:val="hybridMultilevel"/>
    <w:tmpl w:val="9F3A197A"/>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F80FEF"/>
    <w:multiLevelType w:val="hybridMultilevel"/>
    <w:tmpl w:val="1390F9DC"/>
    <w:lvl w:ilvl="0" w:tplc="6EC4C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5"/>
  </w:num>
  <w:num w:numId="4">
    <w:abstractNumId w:val="6"/>
  </w:num>
  <w:num w:numId="5">
    <w:abstractNumId w:val="28"/>
  </w:num>
  <w:num w:numId="6">
    <w:abstractNumId w:val="55"/>
  </w:num>
  <w:num w:numId="7">
    <w:abstractNumId w:val="52"/>
  </w:num>
  <w:num w:numId="8">
    <w:abstractNumId w:val="45"/>
  </w:num>
  <w:num w:numId="9">
    <w:abstractNumId w:val="46"/>
  </w:num>
  <w:num w:numId="10">
    <w:abstractNumId w:val="57"/>
  </w:num>
  <w:num w:numId="11">
    <w:abstractNumId w:val="56"/>
  </w:num>
  <w:num w:numId="12">
    <w:abstractNumId w:val="53"/>
  </w:num>
  <w:num w:numId="13">
    <w:abstractNumId w:val="15"/>
  </w:num>
  <w:num w:numId="14">
    <w:abstractNumId w:val="34"/>
  </w:num>
  <w:num w:numId="15">
    <w:abstractNumId w:val="24"/>
  </w:num>
  <w:num w:numId="16">
    <w:abstractNumId w:val="5"/>
  </w:num>
  <w:num w:numId="17">
    <w:abstractNumId w:val="50"/>
  </w:num>
  <w:num w:numId="18">
    <w:abstractNumId w:val="27"/>
  </w:num>
  <w:num w:numId="19">
    <w:abstractNumId w:val="54"/>
  </w:num>
  <w:num w:numId="20">
    <w:abstractNumId w:val="38"/>
  </w:num>
  <w:num w:numId="21">
    <w:abstractNumId w:val="10"/>
  </w:num>
  <w:num w:numId="22">
    <w:abstractNumId w:val="32"/>
  </w:num>
  <w:num w:numId="23">
    <w:abstractNumId w:val="18"/>
  </w:num>
  <w:num w:numId="24">
    <w:abstractNumId w:val="42"/>
  </w:num>
  <w:num w:numId="25">
    <w:abstractNumId w:val="49"/>
  </w:num>
  <w:num w:numId="26">
    <w:abstractNumId w:val="17"/>
  </w:num>
  <w:num w:numId="27">
    <w:abstractNumId w:val="37"/>
  </w:num>
  <w:num w:numId="28">
    <w:abstractNumId w:val="7"/>
  </w:num>
  <w:num w:numId="29">
    <w:abstractNumId w:val="23"/>
  </w:num>
  <w:num w:numId="30">
    <w:abstractNumId w:val="19"/>
  </w:num>
  <w:num w:numId="31">
    <w:abstractNumId w:val="12"/>
  </w:num>
  <w:num w:numId="32">
    <w:abstractNumId w:val="20"/>
  </w:num>
  <w:num w:numId="33">
    <w:abstractNumId w:val="44"/>
  </w:num>
  <w:num w:numId="34">
    <w:abstractNumId w:val="51"/>
  </w:num>
  <w:num w:numId="35">
    <w:abstractNumId w:val="13"/>
  </w:num>
  <w:num w:numId="36">
    <w:abstractNumId w:val="48"/>
  </w:num>
  <w:num w:numId="37">
    <w:abstractNumId w:val="31"/>
  </w:num>
  <w:num w:numId="38">
    <w:abstractNumId w:val="26"/>
  </w:num>
  <w:num w:numId="39">
    <w:abstractNumId w:val="39"/>
  </w:num>
  <w:num w:numId="40">
    <w:abstractNumId w:val="16"/>
  </w:num>
  <w:num w:numId="41">
    <w:abstractNumId w:val="14"/>
  </w:num>
  <w:num w:numId="42">
    <w:abstractNumId w:val="30"/>
  </w:num>
  <w:num w:numId="43">
    <w:abstractNumId w:val="43"/>
  </w:num>
  <w:num w:numId="44">
    <w:abstractNumId w:val="9"/>
  </w:num>
  <w:num w:numId="45">
    <w:abstractNumId w:val="4"/>
  </w:num>
  <w:num w:numId="46">
    <w:abstractNumId w:val="29"/>
  </w:num>
  <w:num w:numId="47">
    <w:abstractNumId w:val="35"/>
  </w:num>
  <w:num w:numId="48">
    <w:abstractNumId w:val="22"/>
  </w:num>
  <w:num w:numId="49">
    <w:abstractNumId w:val="41"/>
  </w:num>
  <w:num w:numId="50">
    <w:abstractNumId w:val="36"/>
  </w:num>
  <w:num w:numId="51">
    <w:abstractNumId w:val="47"/>
  </w:num>
  <w:num w:numId="52">
    <w:abstractNumId w:val="11"/>
  </w:num>
  <w:num w:numId="53">
    <w:abstractNumId w:val="40"/>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4E"/>
    <w:rsid w:val="00013240"/>
    <w:rsid w:val="000607FF"/>
    <w:rsid w:val="00162D34"/>
    <w:rsid w:val="00190320"/>
    <w:rsid w:val="001B2783"/>
    <w:rsid w:val="00212D0F"/>
    <w:rsid w:val="00225628"/>
    <w:rsid w:val="002524B5"/>
    <w:rsid w:val="00257C37"/>
    <w:rsid w:val="00274F2E"/>
    <w:rsid w:val="002E5C45"/>
    <w:rsid w:val="002F0650"/>
    <w:rsid w:val="00332B48"/>
    <w:rsid w:val="003769BD"/>
    <w:rsid w:val="003F6CC5"/>
    <w:rsid w:val="00403305"/>
    <w:rsid w:val="00410E9A"/>
    <w:rsid w:val="0046385D"/>
    <w:rsid w:val="00477123"/>
    <w:rsid w:val="004A6960"/>
    <w:rsid w:val="005B73E4"/>
    <w:rsid w:val="005D7397"/>
    <w:rsid w:val="005F253B"/>
    <w:rsid w:val="00604568"/>
    <w:rsid w:val="00625882"/>
    <w:rsid w:val="00674BA6"/>
    <w:rsid w:val="0069186F"/>
    <w:rsid w:val="006B4E17"/>
    <w:rsid w:val="006C5E91"/>
    <w:rsid w:val="00702910"/>
    <w:rsid w:val="00746025"/>
    <w:rsid w:val="00763763"/>
    <w:rsid w:val="007836B3"/>
    <w:rsid w:val="007F3F1C"/>
    <w:rsid w:val="00805209"/>
    <w:rsid w:val="008510B1"/>
    <w:rsid w:val="00936BB7"/>
    <w:rsid w:val="0094060E"/>
    <w:rsid w:val="0095770F"/>
    <w:rsid w:val="0098752A"/>
    <w:rsid w:val="009A014E"/>
    <w:rsid w:val="009B13EA"/>
    <w:rsid w:val="009B2633"/>
    <w:rsid w:val="009D03EE"/>
    <w:rsid w:val="009F2FA6"/>
    <w:rsid w:val="00A23B91"/>
    <w:rsid w:val="00A552FA"/>
    <w:rsid w:val="00A81F4F"/>
    <w:rsid w:val="00B649B1"/>
    <w:rsid w:val="00BC7B51"/>
    <w:rsid w:val="00C345E6"/>
    <w:rsid w:val="00D46F93"/>
    <w:rsid w:val="00D5092E"/>
    <w:rsid w:val="00D55615"/>
    <w:rsid w:val="00D95C69"/>
    <w:rsid w:val="00E01F2E"/>
    <w:rsid w:val="00E14A55"/>
    <w:rsid w:val="00E14C3A"/>
    <w:rsid w:val="00EA0BD4"/>
    <w:rsid w:val="00F005CA"/>
    <w:rsid w:val="00F26A03"/>
    <w:rsid w:val="00F80D97"/>
    <w:rsid w:val="00F93D5F"/>
    <w:rsid w:val="00FB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510B1"/>
    <w:pPr>
      <w:ind w:left="532"/>
      <w:outlineLvl w:val="0"/>
    </w:pPr>
    <w:rPr>
      <w:b/>
      <w:bCs/>
      <w:sz w:val="24"/>
      <w:szCs w:val="24"/>
    </w:rPr>
  </w:style>
  <w:style w:type="paragraph" w:styleId="2">
    <w:name w:val="heading 2"/>
    <w:basedOn w:val="a"/>
    <w:next w:val="a"/>
    <w:link w:val="20"/>
    <w:uiPriority w:val="99"/>
    <w:unhideWhenUsed/>
    <w:qFormat/>
    <w:rsid w:val="00851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F3F1C"/>
    <w:pPr>
      <w:keepNext/>
      <w:widowControl/>
      <w:tabs>
        <w:tab w:val="num" w:pos="720"/>
      </w:tabs>
      <w:autoSpaceDE/>
      <w:autoSpaceDN/>
      <w:spacing w:before="240" w:after="60"/>
      <w:ind w:left="720" w:hanging="720"/>
      <w:jc w:val="center"/>
      <w:outlineLvl w:val="2"/>
    </w:pPr>
    <w:rPr>
      <w:b/>
      <w:i/>
      <w:sz w:val="28"/>
      <w:szCs w:val="20"/>
      <w:lang w:bidi="ar-SA"/>
    </w:rPr>
  </w:style>
  <w:style w:type="paragraph" w:styleId="5">
    <w:name w:val="heading 5"/>
    <w:basedOn w:val="a"/>
    <w:next w:val="a"/>
    <w:link w:val="50"/>
    <w:unhideWhenUsed/>
    <w:qFormat/>
    <w:rsid w:val="00477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rsid w:val="008510B1"/>
    <w:pPr>
      <w:widowControl/>
      <w:autoSpaceDE/>
      <w:autoSpaceDN/>
      <w:spacing w:after="120"/>
      <w:ind w:left="4252"/>
      <w:jc w:val="both"/>
    </w:pPr>
    <w:rPr>
      <w:sz w:val="24"/>
      <w:szCs w:val="24"/>
      <w:lang w:bidi="ar-SA"/>
    </w:rPr>
  </w:style>
  <w:style w:type="character" w:customStyle="1" w:styleId="a4">
    <w:name w:val="Подпись Знак"/>
    <w:basedOn w:val="a0"/>
    <w:link w:val="a3"/>
    <w:rsid w:val="008510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510B1"/>
    <w:rPr>
      <w:rFonts w:ascii="Times New Roman" w:eastAsia="Times New Roman" w:hAnsi="Times New Roman" w:cs="Times New Roman"/>
      <w:b/>
      <w:bCs/>
      <w:sz w:val="24"/>
      <w:szCs w:val="24"/>
      <w:lang w:eastAsia="ru-RU" w:bidi="ru-RU"/>
    </w:rPr>
  </w:style>
  <w:style w:type="paragraph" w:styleId="a5">
    <w:name w:val="No Spacing"/>
    <w:uiPriority w:val="99"/>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9"/>
    <w:rsid w:val="008510B1"/>
    <w:rPr>
      <w:rFonts w:asciiTheme="majorHAnsi" w:eastAsiaTheme="majorEastAsia" w:hAnsiTheme="majorHAnsi" w:cstheme="majorBidi"/>
      <w:b/>
      <w:bCs/>
      <w:color w:val="4F81BD" w:themeColor="accent1"/>
      <w:sz w:val="26"/>
      <w:szCs w:val="26"/>
      <w:lang w:eastAsia="ru-RU" w:bidi="ru-RU"/>
    </w:rPr>
  </w:style>
  <w:style w:type="paragraph" w:styleId="a6">
    <w:name w:val="Body Text"/>
    <w:basedOn w:val="a"/>
    <w:link w:val="a7"/>
    <w:uiPriority w:val="1"/>
    <w:qFormat/>
    <w:rsid w:val="008510B1"/>
    <w:pPr>
      <w:ind w:left="532"/>
    </w:pPr>
    <w:rPr>
      <w:sz w:val="24"/>
      <w:szCs w:val="24"/>
    </w:rPr>
  </w:style>
  <w:style w:type="character" w:customStyle="1" w:styleId="a7">
    <w:name w:val="Основной текст Знак"/>
    <w:basedOn w:val="a0"/>
    <w:link w:val="a6"/>
    <w:uiPriority w:val="99"/>
    <w:rsid w:val="008510B1"/>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8510B1"/>
    <w:pPr>
      <w:ind w:left="532" w:firstLine="708"/>
    </w:pPr>
  </w:style>
  <w:style w:type="paragraph" w:customStyle="1" w:styleId="Default">
    <w:name w:val="Default"/>
    <w:uiPriority w:val="99"/>
    <w:rsid w:val="008510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Normal (Web)"/>
    <w:basedOn w:val="a"/>
    <w:uiPriority w:val="99"/>
    <w:rsid w:val="008510B1"/>
    <w:pPr>
      <w:widowControl/>
      <w:autoSpaceDE/>
      <w:autoSpaceDN/>
      <w:spacing w:before="200" w:after="300"/>
    </w:pPr>
    <w:rPr>
      <w:sz w:val="24"/>
      <w:szCs w:val="24"/>
      <w:lang w:bidi="ar-SA"/>
    </w:rPr>
  </w:style>
  <w:style w:type="character" w:styleId="aa">
    <w:name w:val="Emphasis"/>
    <w:uiPriority w:val="99"/>
    <w:qFormat/>
    <w:rsid w:val="008510B1"/>
    <w:rPr>
      <w:i/>
      <w:iCs/>
    </w:rPr>
  </w:style>
  <w:style w:type="paragraph" w:styleId="ab">
    <w:name w:val="Plain Text"/>
    <w:basedOn w:val="a"/>
    <w:link w:val="ac"/>
    <w:rsid w:val="008510B1"/>
    <w:pPr>
      <w:widowControl/>
      <w:autoSpaceDE/>
      <w:autoSpaceDN/>
    </w:pPr>
    <w:rPr>
      <w:rFonts w:ascii="Consolas" w:hAnsi="Consolas"/>
      <w:sz w:val="21"/>
      <w:szCs w:val="21"/>
      <w:lang w:eastAsia="en-US" w:bidi="ar-SA"/>
    </w:rPr>
  </w:style>
  <w:style w:type="character" w:customStyle="1" w:styleId="ac">
    <w:name w:val="Текст Знак"/>
    <w:basedOn w:val="a0"/>
    <w:link w:val="ab"/>
    <w:rsid w:val="008510B1"/>
    <w:rPr>
      <w:rFonts w:ascii="Consolas" w:eastAsia="Times New Roman" w:hAnsi="Consolas" w:cs="Times New Roman"/>
      <w:sz w:val="21"/>
      <w:szCs w:val="21"/>
    </w:rPr>
  </w:style>
  <w:style w:type="paragraph" w:customStyle="1" w:styleId="11">
    <w:name w:val="Абзац списка1"/>
    <w:basedOn w:val="a"/>
    <w:uiPriority w:val="99"/>
    <w:rsid w:val="008510B1"/>
    <w:pPr>
      <w:widowControl/>
      <w:autoSpaceDE/>
      <w:autoSpaceDN/>
      <w:spacing w:after="200" w:line="276" w:lineRule="auto"/>
      <w:ind w:left="720"/>
    </w:pPr>
    <w:rPr>
      <w:rFonts w:ascii="Calibri" w:hAnsi="Calibri"/>
      <w:lang w:eastAsia="en-US" w:bidi="ar-SA"/>
    </w:rPr>
  </w:style>
  <w:style w:type="paragraph" w:customStyle="1" w:styleId="12">
    <w:name w:val="Без интервала1"/>
    <w:uiPriority w:val="99"/>
    <w:rsid w:val="008510B1"/>
    <w:pPr>
      <w:spacing w:after="0" w:line="240" w:lineRule="auto"/>
    </w:pPr>
    <w:rPr>
      <w:rFonts w:ascii="Calibri" w:eastAsia="Calibri" w:hAnsi="Calibri" w:cs="Calibri"/>
      <w:lang w:eastAsia="ru-RU"/>
    </w:rPr>
  </w:style>
  <w:style w:type="character" w:customStyle="1" w:styleId="50">
    <w:name w:val="Заголовок 5 Знак"/>
    <w:basedOn w:val="a0"/>
    <w:link w:val="5"/>
    <w:rsid w:val="00477123"/>
    <w:rPr>
      <w:rFonts w:asciiTheme="majorHAnsi" w:eastAsiaTheme="majorEastAsia" w:hAnsiTheme="majorHAnsi" w:cstheme="majorBidi"/>
      <w:color w:val="243F60" w:themeColor="accent1" w:themeShade="7F"/>
      <w:lang w:eastAsia="ru-RU" w:bidi="ru-RU"/>
    </w:rPr>
  </w:style>
  <w:style w:type="paragraph" w:customStyle="1" w:styleId="Standard">
    <w:name w:val="Standard"/>
    <w:uiPriority w:val="99"/>
    <w:rsid w:val="00477123"/>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1">
    <w:name w:val="Font Style11"/>
    <w:rsid w:val="00477123"/>
    <w:rPr>
      <w:rFonts w:ascii="Times New Roman" w:hAnsi="Times New Roman" w:cs="Times New Roman"/>
      <w:b/>
      <w:bCs/>
      <w:sz w:val="24"/>
      <w:szCs w:val="24"/>
    </w:rPr>
  </w:style>
  <w:style w:type="table" w:styleId="ad">
    <w:name w:val="Table Grid"/>
    <w:basedOn w:val="a1"/>
    <w:rsid w:val="0047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F3F1C"/>
    <w:rPr>
      <w:rFonts w:ascii="Times New Roman" w:eastAsia="Times New Roman" w:hAnsi="Times New Roman" w:cs="Times New Roman"/>
      <w:b/>
      <w:i/>
      <w:sz w:val="28"/>
      <w:szCs w:val="20"/>
      <w:lang w:eastAsia="ru-RU"/>
    </w:rPr>
  </w:style>
  <w:style w:type="character" w:customStyle="1" w:styleId="FontStyle102">
    <w:name w:val="Font Style102"/>
    <w:rsid w:val="007F3F1C"/>
    <w:rPr>
      <w:rFonts w:ascii="Times New Roman" w:hAnsi="Times New Roman" w:cs="Times New Roman"/>
      <w:sz w:val="20"/>
      <w:szCs w:val="20"/>
    </w:rPr>
  </w:style>
  <w:style w:type="paragraph" w:customStyle="1" w:styleId="13">
    <w:name w:val="Название объекта1"/>
    <w:basedOn w:val="a"/>
    <w:rsid w:val="007F3F1C"/>
    <w:pPr>
      <w:suppressAutoHyphens/>
      <w:autoSpaceDE/>
      <w:autoSpaceDN/>
      <w:spacing w:before="280" w:after="280" w:line="100" w:lineRule="atLeast"/>
    </w:pPr>
    <w:rPr>
      <w:kern w:val="1"/>
      <w:sz w:val="24"/>
      <w:szCs w:val="24"/>
      <w:lang w:eastAsia="zh-CN" w:bidi="hi-IN"/>
    </w:rPr>
  </w:style>
  <w:style w:type="paragraph" w:styleId="ae">
    <w:name w:val="header"/>
    <w:basedOn w:val="a"/>
    <w:link w:val="af"/>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
    <w:name w:val="Верхний колонтитул Знак"/>
    <w:basedOn w:val="a0"/>
    <w:link w:val="ae"/>
    <w:uiPriority w:val="99"/>
    <w:rsid w:val="007F3F1C"/>
    <w:rPr>
      <w:rFonts w:eastAsiaTheme="minorEastAsia"/>
      <w:lang w:eastAsia="ru-RU"/>
    </w:rPr>
  </w:style>
  <w:style w:type="paragraph" w:styleId="af0">
    <w:name w:val="footer"/>
    <w:basedOn w:val="a"/>
    <w:link w:val="af1"/>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1">
    <w:name w:val="Нижний колонтитул Знак"/>
    <w:basedOn w:val="a0"/>
    <w:link w:val="af0"/>
    <w:uiPriority w:val="99"/>
    <w:rsid w:val="007F3F1C"/>
    <w:rPr>
      <w:rFonts w:eastAsiaTheme="minorEastAsia"/>
      <w:lang w:eastAsia="ru-RU"/>
    </w:rPr>
  </w:style>
  <w:style w:type="character" w:customStyle="1" w:styleId="FontStyle12">
    <w:name w:val="Font Style12"/>
    <w:rsid w:val="007F3F1C"/>
    <w:rPr>
      <w:rFonts w:ascii="Times New Roman" w:hAnsi="Times New Roman" w:cs="Times New Roman"/>
      <w:sz w:val="16"/>
      <w:szCs w:val="16"/>
    </w:rPr>
  </w:style>
  <w:style w:type="character" w:customStyle="1" w:styleId="apple-converted-space">
    <w:name w:val="apple-converted-space"/>
    <w:uiPriority w:val="99"/>
    <w:rsid w:val="007F3F1C"/>
    <w:rPr>
      <w:rFonts w:cs="Times New Roman"/>
    </w:rPr>
  </w:style>
  <w:style w:type="character" w:styleId="af2">
    <w:name w:val="Strong"/>
    <w:uiPriority w:val="99"/>
    <w:qFormat/>
    <w:rsid w:val="007F3F1C"/>
    <w:rPr>
      <w:rFonts w:cs="Times New Roman"/>
      <w:b/>
      <w:bCs/>
    </w:rPr>
  </w:style>
  <w:style w:type="paragraph" w:customStyle="1" w:styleId="21">
    <w:name w:val="Абзац списка2"/>
    <w:basedOn w:val="a"/>
    <w:uiPriority w:val="99"/>
    <w:rsid w:val="007F3F1C"/>
    <w:pPr>
      <w:widowControl/>
      <w:autoSpaceDE/>
      <w:autoSpaceDN/>
      <w:ind w:left="720"/>
      <w:contextualSpacing/>
    </w:pPr>
    <w:rPr>
      <w:rFonts w:eastAsia="Calibri"/>
      <w:sz w:val="24"/>
      <w:szCs w:val="24"/>
      <w:lang w:bidi="ar-SA"/>
    </w:rPr>
  </w:style>
  <w:style w:type="character" w:customStyle="1" w:styleId="WW8Num1z0">
    <w:name w:val="WW8Num1z0"/>
    <w:uiPriority w:val="99"/>
    <w:rsid w:val="007F3F1C"/>
  </w:style>
  <w:style w:type="character" w:customStyle="1" w:styleId="WW8Num2z0">
    <w:name w:val="WW8Num2z0"/>
    <w:uiPriority w:val="99"/>
    <w:rsid w:val="007F3F1C"/>
  </w:style>
  <w:style w:type="character" w:customStyle="1" w:styleId="WW8Num2z1">
    <w:name w:val="WW8Num2z1"/>
    <w:uiPriority w:val="99"/>
    <w:rsid w:val="007F3F1C"/>
  </w:style>
  <w:style w:type="character" w:customStyle="1" w:styleId="WW8Num3z0">
    <w:name w:val="WW8Num3z0"/>
    <w:uiPriority w:val="99"/>
    <w:rsid w:val="007F3F1C"/>
    <w:rPr>
      <w:rFonts w:ascii="Symbol" w:hAnsi="Symbol"/>
    </w:rPr>
  </w:style>
  <w:style w:type="character" w:customStyle="1" w:styleId="WW8Num3z1">
    <w:name w:val="WW8Num3z1"/>
    <w:uiPriority w:val="99"/>
    <w:rsid w:val="007F3F1C"/>
    <w:rPr>
      <w:rFonts w:ascii="Courier New" w:hAnsi="Courier New"/>
    </w:rPr>
  </w:style>
  <w:style w:type="character" w:customStyle="1" w:styleId="WW8Num3z2">
    <w:name w:val="WW8Num3z2"/>
    <w:uiPriority w:val="99"/>
    <w:rsid w:val="007F3F1C"/>
    <w:rPr>
      <w:rFonts w:ascii="Wingdings" w:hAnsi="Wingdings"/>
    </w:rPr>
  </w:style>
  <w:style w:type="character" w:customStyle="1" w:styleId="WW8Num4z0">
    <w:name w:val="WW8Num4z0"/>
    <w:uiPriority w:val="99"/>
    <w:rsid w:val="007F3F1C"/>
    <w:rPr>
      <w:rFonts w:ascii="Symbol" w:hAnsi="Symbol"/>
    </w:rPr>
  </w:style>
  <w:style w:type="character" w:customStyle="1" w:styleId="WW8Num4z1">
    <w:name w:val="WW8Num4z1"/>
    <w:uiPriority w:val="99"/>
    <w:rsid w:val="007F3F1C"/>
    <w:rPr>
      <w:rFonts w:ascii="Courier New" w:hAnsi="Courier New"/>
    </w:rPr>
  </w:style>
  <w:style w:type="character" w:customStyle="1" w:styleId="WW8Num4z2">
    <w:name w:val="WW8Num4z2"/>
    <w:uiPriority w:val="99"/>
    <w:rsid w:val="007F3F1C"/>
    <w:rPr>
      <w:rFonts w:ascii="Wingdings" w:hAnsi="Wingdings"/>
    </w:rPr>
  </w:style>
  <w:style w:type="character" w:customStyle="1" w:styleId="WW8Num5z0">
    <w:name w:val="WW8Num5z0"/>
    <w:uiPriority w:val="99"/>
    <w:rsid w:val="007F3F1C"/>
    <w:rPr>
      <w:rFonts w:ascii="Symbol" w:hAnsi="Symbol"/>
    </w:rPr>
  </w:style>
  <w:style w:type="character" w:customStyle="1" w:styleId="WW8Num5z1">
    <w:name w:val="WW8Num5z1"/>
    <w:uiPriority w:val="99"/>
    <w:rsid w:val="007F3F1C"/>
    <w:rPr>
      <w:rFonts w:ascii="Courier New" w:hAnsi="Courier New"/>
    </w:rPr>
  </w:style>
  <w:style w:type="character" w:customStyle="1" w:styleId="WW8Num5z2">
    <w:name w:val="WW8Num5z2"/>
    <w:uiPriority w:val="99"/>
    <w:rsid w:val="007F3F1C"/>
    <w:rPr>
      <w:rFonts w:ascii="Wingdings" w:hAnsi="Wingdings"/>
    </w:rPr>
  </w:style>
  <w:style w:type="character" w:customStyle="1" w:styleId="WW8Num6z0">
    <w:name w:val="WW8Num6z0"/>
    <w:uiPriority w:val="99"/>
    <w:rsid w:val="007F3F1C"/>
  </w:style>
  <w:style w:type="character" w:customStyle="1" w:styleId="WW8Num7z0">
    <w:name w:val="WW8Num7z0"/>
    <w:uiPriority w:val="99"/>
    <w:rsid w:val="007F3F1C"/>
    <w:rPr>
      <w:rFonts w:ascii="Symbol" w:hAnsi="Symbol"/>
    </w:rPr>
  </w:style>
  <w:style w:type="character" w:customStyle="1" w:styleId="WW8Num7z1">
    <w:name w:val="WW8Num7z1"/>
    <w:uiPriority w:val="99"/>
    <w:rsid w:val="007F3F1C"/>
    <w:rPr>
      <w:rFonts w:ascii="Courier New" w:hAnsi="Courier New"/>
    </w:rPr>
  </w:style>
  <w:style w:type="character" w:customStyle="1" w:styleId="WW8Num7z2">
    <w:name w:val="WW8Num7z2"/>
    <w:uiPriority w:val="99"/>
    <w:rsid w:val="007F3F1C"/>
    <w:rPr>
      <w:rFonts w:ascii="Wingdings" w:hAnsi="Wingdings"/>
    </w:rPr>
  </w:style>
  <w:style w:type="character" w:customStyle="1" w:styleId="WW8Num8z0">
    <w:name w:val="WW8Num8z0"/>
    <w:uiPriority w:val="99"/>
    <w:rsid w:val="007F3F1C"/>
  </w:style>
  <w:style w:type="character" w:customStyle="1" w:styleId="WW8Num8z1">
    <w:name w:val="WW8Num8z1"/>
    <w:uiPriority w:val="99"/>
    <w:rsid w:val="007F3F1C"/>
    <w:rPr>
      <w:rFonts w:ascii="Courier New" w:hAnsi="Courier New"/>
    </w:rPr>
  </w:style>
  <w:style w:type="character" w:customStyle="1" w:styleId="WW8Num8z2">
    <w:name w:val="WW8Num8z2"/>
    <w:uiPriority w:val="99"/>
    <w:rsid w:val="007F3F1C"/>
    <w:rPr>
      <w:rFonts w:ascii="Wingdings" w:hAnsi="Wingdings"/>
    </w:rPr>
  </w:style>
  <w:style w:type="character" w:customStyle="1" w:styleId="WW8Num8z3">
    <w:name w:val="WW8Num8z3"/>
    <w:uiPriority w:val="99"/>
    <w:rsid w:val="007F3F1C"/>
    <w:rPr>
      <w:rFonts w:ascii="Symbol" w:hAnsi="Symbol"/>
    </w:rPr>
  </w:style>
  <w:style w:type="character" w:customStyle="1" w:styleId="WW8Num9z0">
    <w:name w:val="WW8Num9z0"/>
    <w:uiPriority w:val="99"/>
    <w:rsid w:val="007F3F1C"/>
    <w:rPr>
      <w:rFonts w:ascii="Symbol" w:hAnsi="Symbol"/>
    </w:rPr>
  </w:style>
  <w:style w:type="character" w:customStyle="1" w:styleId="WW8Num9z1">
    <w:name w:val="WW8Num9z1"/>
    <w:uiPriority w:val="99"/>
    <w:rsid w:val="007F3F1C"/>
    <w:rPr>
      <w:rFonts w:ascii="Courier New" w:hAnsi="Courier New"/>
    </w:rPr>
  </w:style>
  <w:style w:type="character" w:customStyle="1" w:styleId="WW8Num9z2">
    <w:name w:val="WW8Num9z2"/>
    <w:uiPriority w:val="99"/>
    <w:rsid w:val="007F3F1C"/>
    <w:rPr>
      <w:rFonts w:ascii="Wingdings" w:hAnsi="Wingdings"/>
    </w:rPr>
  </w:style>
  <w:style w:type="character" w:customStyle="1" w:styleId="WW8Num10z0">
    <w:name w:val="WW8Num10z0"/>
    <w:uiPriority w:val="99"/>
    <w:rsid w:val="007F3F1C"/>
    <w:rPr>
      <w:rFonts w:ascii="Symbol" w:hAnsi="Symbol"/>
    </w:rPr>
  </w:style>
  <w:style w:type="character" w:customStyle="1" w:styleId="WW8Num10z1">
    <w:name w:val="WW8Num10z1"/>
    <w:uiPriority w:val="99"/>
    <w:rsid w:val="007F3F1C"/>
    <w:rPr>
      <w:rFonts w:ascii="Courier New" w:hAnsi="Courier New"/>
    </w:rPr>
  </w:style>
  <w:style w:type="character" w:customStyle="1" w:styleId="WW8Num10z2">
    <w:name w:val="WW8Num10z2"/>
    <w:uiPriority w:val="99"/>
    <w:rsid w:val="007F3F1C"/>
    <w:rPr>
      <w:rFonts w:ascii="Wingdings" w:hAnsi="Wingdings"/>
    </w:rPr>
  </w:style>
  <w:style w:type="character" w:customStyle="1" w:styleId="WW8Num11z0">
    <w:name w:val="WW8Num11z0"/>
    <w:uiPriority w:val="99"/>
    <w:rsid w:val="007F3F1C"/>
    <w:rPr>
      <w:rFonts w:ascii="Symbol" w:hAnsi="Symbol"/>
    </w:rPr>
  </w:style>
  <w:style w:type="character" w:customStyle="1" w:styleId="WW8Num11z1">
    <w:name w:val="WW8Num11z1"/>
    <w:uiPriority w:val="99"/>
    <w:rsid w:val="007F3F1C"/>
    <w:rPr>
      <w:rFonts w:ascii="Courier New" w:hAnsi="Courier New"/>
    </w:rPr>
  </w:style>
  <w:style w:type="character" w:customStyle="1" w:styleId="WW8Num11z2">
    <w:name w:val="WW8Num11z2"/>
    <w:uiPriority w:val="99"/>
    <w:rsid w:val="007F3F1C"/>
    <w:rPr>
      <w:rFonts w:ascii="Wingdings" w:hAnsi="Wingdings"/>
    </w:rPr>
  </w:style>
  <w:style w:type="character" w:customStyle="1" w:styleId="WW8Num12z0">
    <w:name w:val="WW8Num12z0"/>
    <w:uiPriority w:val="99"/>
    <w:rsid w:val="007F3F1C"/>
    <w:rPr>
      <w:rFonts w:ascii="Symbol" w:hAnsi="Symbol"/>
    </w:rPr>
  </w:style>
  <w:style w:type="character" w:customStyle="1" w:styleId="WW8Num12z1">
    <w:name w:val="WW8Num12z1"/>
    <w:uiPriority w:val="99"/>
    <w:rsid w:val="007F3F1C"/>
    <w:rPr>
      <w:rFonts w:ascii="Courier New" w:hAnsi="Courier New"/>
    </w:rPr>
  </w:style>
  <w:style w:type="character" w:customStyle="1" w:styleId="WW8Num12z2">
    <w:name w:val="WW8Num12z2"/>
    <w:uiPriority w:val="99"/>
    <w:rsid w:val="007F3F1C"/>
    <w:rPr>
      <w:rFonts w:ascii="Wingdings" w:hAnsi="Wingdings"/>
    </w:rPr>
  </w:style>
  <w:style w:type="character" w:customStyle="1" w:styleId="WW8Num13z0">
    <w:name w:val="WW8Num13z0"/>
    <w:uiPriority w:val="99"/>
    <w:rsid w:val="007F3F1C"/>
    <w:rPr>
      <w:rFonts w:ascii="Wingdings" w:hAnsi="Wingdings"/>
    </w:rPr>
  </w:style>
  <w:style w:type="character" w:customStyle="1" w:styleId="WW8Num13z1">
    <w:name w:val="WW8Num13z1"/>
    <w:uiPriority w:val="99"/>
    <w:rsid w:val="007F3F1C"/>
    <w:rPr>
      <w:rFonts w:ascii="Courier New" w:hAnsi="Courier New"/>
    </w:rPr>
  </w:style>
  <w:style w:type="character" w:customStyle="1" w:styleId="WW8Num13z3">
    <w:name w:val="WW8Num13z3"/>
    <w:uiPriority w:val="99"/>
    <w:rsid w:val="007F3F1C"/>
    <w:rPr>
      <w:rFonts w:ascii="Symbol" w:hAnsi="Symbol"/>
    </w:rPr>
  </w:style>
  <w:style w:type="character" w:customStyle="1" w:styleId="WW8Num14z0">
    <w:name w:val="WW8Num14z0"/>
    <w:uiPriority w:val="99"/>
    <w:rsid w:val="007F3F1C"/>
    <w:rPr>
      <w:rFonts w:ascii="Symbol" w:hAnsi="Symbol"/>
    </w:rPr>
  </w:style>
  <w:style w:type="character" w:customStyle="1" w:styleId="WW8Num14z1">
    <w:name w:val="WW8Num14z1"/>
    <w:uiPriority w:val="99"/>
    <w:rsid w:val="007F3F1C"/>
    <w:rPr>
      <w:rFonts w:ascii="Courier New" w:hAnsi="Courier New"/>
    </w:rPr>
  </w:style>
  <w:style w:type="character" w:customStyle="1" w:styleId="WW8Num14z2">
    <w:name w:val="WW8Num14z2"/>
    <w:uiPriority w:val="99"/>
    <w:rsid w:val="007F3F1C"/>
    <w:rPr>
      <w:rFonts w:ascii="Wingdings" w:hAnsi="Wingdings"/>
    </w:rPr>
  </w:style>
  <w:style w:type="character" w:customStyle="1" w:styleId="WW8Num15z0">
    <w:name w:val="WW8Num15z0"/>
    <w:uiPriority w:val="99"/>
    <w:rsid w:val="007F3F1C"/>
    <w:rPr>
      <w:rFonts w:ascii="Symbol" w:hAnsi="Symbol"/>
    </w:rPr>
  </w:style>
  <w:style w:type="character" w:customStyle="1" w:styleId="WW8Num15z1">
    <w:name w:val="WW8Num15z1"/>
    <w:uiPriority w:val="99"/>
    <w:rsid w:val="007F3F1C"/>
    <w:rPr>
      <w:rFonts w:ascii="Courier New" w:hAnsi="Courier New"/>
    </w:rPr>
  </w:style>
  <w:style w:type="character" w:customStyle="1" w:styleId="WW8Num15z2">
    <w:name w:val="WW8Num15z2"/>
    <w:uiPriority w:val="99"/>
    <w:rsid w:val="007F3F1C"/>
    <w:rPr>
      <w:rFonts w:ascii="Wingdings" w:hAnsi="Wingdings"/>
    </w:rPr>
  </w:style>
  <w:style w:type="character" w:customStyle="1" w:styleId="WW8Num16z0">
    <w:name w:val="WW8Num16z0"/>
    <w:uiPriority w:val="99"/>
    <w:rsid w:val="007F3F1C"/>
    <w:rPr>
      <w:rFonts w:ascii="Symbol" w:hAnsi="Symbol"/>
    </w:rPr>
  </w:style>
  <w:style w:type="character" w:customStyle="1" w:styleId="WW8Num16z1">
    <w:name w:val="WW8Num16z1"/>
    <w:uiPriority w:val="99"/>
    <w:rsid w:val="007F3F1C"/>
    <w:rPr>
      <w:rFonts w:ascii="Courier New" w:hAnsi="Courier New"/>
    </w:rPr>
  </w:style>
  <w:style w:type="character" w:customStyle="1" w:styleId="WW8Num16z2">
    <w:name w:val="WW8Num16z2"/>
    <w:uiPriority w:val="99"/>
    <w:rsid w:val="007F3F1C"/>
    <w:rPr>
      <w:rFonts w:ascii="Wingdings" w:hAnsi="Wingdings"/>
    </w:rPr>
  </w:style>
  <w:style w:type="character" w:customStyle="1" w:styleId="WW8Num17z0">
    <w:name w:val="WW8Num17z0"/>
    <w:uiPriority w:val="99"/>
    <w:rsid w:val="007F3F1C"/>
    <w:rPr>
      <w:rFonts w:ascii="Symbol" w:hAnsi="Symbol"/>
      <w:sz w:val="28"/>
    </w:rPr>
  </w:style>
  <w:style w:type="character" w:customStyle="1" w:styleId="WW8Num17z1">
    <w:name w:val="WW8Num17z1"/>
    <w:uiPriority w:val="99"/>
    <w:rsid w:val="007F3F1C"/>
    <w:rPr>
      <w:rFonts w:ascii="Courier New" w:hAnsi="Courier New"/>
    </w:rPr>
  </w:style>
  <w:style w:type="character" w:customStyle="1" w:styleId="WW8Num17z2">
    <w:name w:val="WW8Num17z2"/>
    <w:uiPriority w:val="99"/>
    <w:rsid w:val="007F3F1C"/>
    <w:rPr>
      <w:rFonts w:ascii="Wingdings" w:hAnsi="Wingdings"/>
    </w:rPr>
  </w:style>
  <w:style w:type="character" w:customStyle="1" w:styleId="WW8Num18z0">
    <w:name w:val="WW8Num18z0"/>
    <w:uiPriority w:val="99"/>
    <w:rsid w:val="007F3F1C"/>
    <w:rPr>
      <w:rFonts w:ascii="Symbol" w:hAnsi="Symbol"/>
    </w:rPr>
  </w:style>
  <w:style w:type="character" w:customStyle="1" w:styleId="WW8Num18z1">
    <w:name w:val="WW8Num18z1"/>
    <w:uiPriority w:val="99"/>
    <w:rsid w:val="007F3F1C"/>
    <w:rPr>
      <w:rFonts w:ascii="Courier New" w:hAnsi="Courier New"/>
    </w:rPr>
  </w:style>
  <w:style w:type="character" w:customStyle="1" w:styleId="WW8Num18z2">
    <w:name w:val="WW8Num18z2"/>
    <w:uiPriority w:val="99"/>
    <w:rsid w:val="007F3F1C"/>
    <w:rPr>
      <w:rFonts w:ascii="Wingdings" w:hAnsi="Wingdings"/>
    </w:rPr>
  </w:style>
  <w:style w:type="character" w:customStyle="1" w:styleId="WW8Num19z0">
    <w:name w:val="WW8Num19z0"/>
    <w:uiPriority w:val="99"/>
    <w:rsid w:val="007F3F1C"/>
    <w:rPr>
      <w:rFonts w:ascii="Symbol" w:hAnsi="Symbol"/>
    </w:rPr>
  </w:style>
  <w:style w:type="character" w:customStyle="1" w:styleId="WW8Num19z1">
    <w:name w:val="WW8Num19z1"/>
    <w:uiPriority w:val="99"/>
    <w:rsid w:val="007F3F1C"/>
    <w:rPr>
      <w:rFonts w:ascii="Courier New" w:hAnsi="Courier New"/>
    </w:rPr>
  </w:style>
  <w:style w:type="character" w:customStyle="1" w:styleId="WW8Num19z2">
    <w:name w:val="WW8Num19z2"/>
    <w:uiPriority w:val="99"/>
    <w:rsid w:val="007F3F1C"/>
    <w:rPr>
      <w:rFonts w:ascii="Wingdings" w:hAnsi="Wingdings"/>
    </w:rPr>
  </w:style>
  <w:style w:type="character" w:customStyle="1" w:styleId="WW8Num20z0">
    <w:name w:val="WW8Num20z0"/>
    <w:uiPriority w:val="99"/>
    <w:rsid w:val="007F3F1C"/>
    <w:rPr>
      <w:rFonts w:ascii="Symbol" w:hAnsi="Symbol"/>
    </w:rPr>
  </w:style>
  <w:style w:type="character" w:customStyle="1" w:styleId="WW8Num20z1">
    <w:name w:val="WW8Num20z1"/>
    <w:uiPriority w:val="99"/>
    <w:rsid w:val="007F3F1C"/>
    <w:rPr>
      <w:rFonts w:ascii="Courier New" w:hAnsi="Courier New"/>
    </w:rPr>
  </w:style>
  <w:style w:type="character" w:customStyle="1" w:styleId="WW8Num20z2">
    <w:name w:val="WW8Num20z2"/>
    <w:uiPriority w:val="99"/>
    <w:rsid w:val="007F3F1C"/>
    <w:rPr>
      <w:rFonts w:ascii="Wingdings" w:hAnsi="Wingdings"/>
    </w:rPr>
  </w:style>
  <w:style w:type="character" w:customStyle="1" w:styleId="WW8Num21z0">
    <w:name w:val="WW8Num21z0"/>
    <w:uiPriority w:val="99"/>
    <w:rsid w:val="007F3F1C"/>
    <w:rPr>
      <w:rFonts w:ascii="Symbol" w:hAnsi="Symbol"/>
    </w:rPr>
  </w:style>
  <w:style w:type="character" w:customStyle="1" w:styleId="WW8Num21z1">
    <w:name w:val="WW8Num21z1"/>
    <w:uiPriority w:val="99"/>
    <w:rsid w:val="007F3F1C"/>
    <w:rPr>
      <w:rFonts w:ascii="Courier New" w:hAnsi="Courier New"/>
    </w:rPr>
  </w:style>
  <w:style w:type="character" w:customStyle="1" w:styleId="WW8Num21z2">
    <w:name w:val="WW8Num21z2"/>
    <w:uiPriority w:val="99"/>
    <w:rsid w:val="007F3F1C"/>
    <w:rPr>
      <w:rFonts w:ascii="Wingdings" w:hAnsi="Wingdings"/>
    </w:rPr>
  </w:style>
  <w:style w:type="character" w:customStyle="1" w:styleId="WW8Num22z0">
    <w:name w:val="WW8Num22z0"/>
    <w:uiPriority w:val="99"/>
    <w:rsid w:val="007F3F1C"/>
  </w:style>
  <w:style w:type="character" w:customStyle="1" w:styleId="WW8Num23z0">
    <w:name w:val="WW8Num23z0"/>
    <w:uiPriority w:val="99"/>
    <w:rsid w:val="007F3F1C"/>
    <w:rPr>
      <w:rFonts w:ascii="Symbol" w:hAnsi="Symbol"/>
    </w:rPr>
  </w:style>
  <w:style w:type="character" w:customStyle="1" w:styleId="WW8Num23z1">
    <w:name w:val="WW8Num23z1"/>
    <w:uiPriority w:val="99"/>
    <w:rsid w:val="007F3F1C"/>
    <w:rPr>
      <w:rFonts w:ascii="Courier New" w:hAnsi="Courier New"/>
    </w:rPr>
  </w:style>
  <w:style w:type="character" w:customStyle="1" w:styleId="WW8Num23z2">
    <w:name w:val="WW8Num23z2"/>
    <w:uiPriority w:val="99"/>
    <w:rsid w:val="007F3F1C"/>
    <w:rPr>
      <w:rFonts w:ascii="Wingdings" w:hAnsi="Wingdings"/>
    </w:rPr>
  </w:style>
  <w:style w:type="character" w:customStyle="1" w:styleId="WW8Num24z0">
    <w:name w:val="WW8Num24z0"/>
    <w:uiPriority w:val="99"/>
    <w:rsid w:val="007F3F1C"/>
  </w:style>
  <w:style w:type="character" w:customStyle="1" w:styleId="WW8Num25z0">
    <w:name w:val="WW8Num25z0"/>
    <w:uiPriority w:val="99"/>
    <w:rsid w:val="007F3F1C"/>
    <w:rPr>
      <w:rFonts w:ascii="Symbol" w:hAnsi="Symbol"/>
    </w:rPr>
  </w:style>
  <w:style w:type="character" w:customStyle="1" w:styleId="WW8Num25z1">
    <w:name w:val="WW8Num25z1"/>
    <w:uiPriority w:val="99"/>
    <w:rsid w:val="007F3F1C"/>
    <w:rPr>
      <w:rFonts w:ascii="Courier New" w:hAnsi="Courier New"/>
    </w:rPr>
  </w:style>
  <w:style w:type="character" w:customStyle="1" w:styleId="WW8Num25z2">
    <w:name w:val="WW8Num25z2"/>
    <w:uiPriority w:val="99"/>
    <w:rsid w:val="007F3F1C"/>
    <w:rPr>
      <w:rFonts w:ascii="Wingdings" w:hAnsi="Wingdings"/>
    </w:rPr>
  </w:style>
  <w:style w:type="character" w:customStyle="1" w:styleId="WW8Num26z0">
    <w:name w:val="WW8Num26z0"/>
    <w:uiPriority w:val="99"/>
    <w:rsid w:val="007F3F1C"/>
    <w:rPr>
      <w:rFonts w:ascii="Symbol" w:hAnsi="Symbol"/>
      <w:sz w:val="28"/>
    </w:rPr>
  </w:style>
  <w:style w:type="character" w:customStyle="1" w:styleId="WW8Num26z1">
    <w:name w:val="WW8Num26z1"/>
    <w:uiPriority w:val="99"/>
    <w:rsid w:val="007F3F1C"/>
    <w:rPr>
      <w:rFonts w:ascii="Courier New" w:hAnsi="Courier New"/>
    </w:rPr>
  </w:style>
  <w:style w:type="character" w:customStyle="1" w:styleId="WW8Num26z2">
    <w:name w:val="WW8Num26z2"/>
    <w:uiPriority w:val="99"/>
    <w:rsid w:val="007F3F1C"/>
    <w:rPr>
      <w:rFonts w:ascii="Wingdings" w:hAnsi="Wingdings"/>
    </w:rPr>
  </w:style>
  <w:style w:type="character" w:customStyle="1" w:styleId="WW8Num27z0">
    <w:name w:val="WW8Num27z0"/>
    <w:uiPriority w:val="99"/>
    <w:rsid w:val="007F3F1C"/>
    <w:rPr>
      <w:rFonts w:ascii="Symbol" w:hAnsi="Symbol"/>
    </w:rPr>
  </w:style>
  <w:style w:type="character" w:customStyle="1" w:styleId="WW8Num27z1">
    <w:name w:val="WW8Num27z1"/>
    <w:uiPriority w:val="99"/>
    <w:rsid w:val="007F3F1C"/>
    <w:rPr>
      <w:rFonts w:ascii="Courier New" w:hAnsi="Courier New"/>
    </w:rPr>
  </w:style>
  <w:style w:type="character" w:customStyle="1" w:styleId="WW8Num27z2">
    <w:name w:val="WW8Num27z2"/>
    <w:uiPriority w:val="99"/>
    <w:rsid w:val="007F3F1C"/>
    <w:rPr>
      <w:rFonts w:ascii="Wingdings" w:hAnsi="Wingdings"/>
    </w:rPr>
  </w:style>
  <w:style w:type="character" w:customStyle="1" w:styleId="WW8Num28z0">
    <w:name w:val="WW8Num28z0"/>
    <w:uiPriority w:val="99"/>
    <w:rsid w:val="007F3F1C"/>
    <w:rPr>
      <w:rFonts w:ascii="Symbol" w:hAnsi="Symbol"/>
    </w:rPr>
  </w:style>
  <w:style w:type="character" w:customStyle="1" w:styleId="WW8Num28z1">
    <w:name w:val="WW8Num28z1"/>
    <w:uiPriority w:val="99"/>
    <w:rsid w:val="007F3F1C"/>
    <w:rPr>
      <w:rFonts w:ascii="Courier New" w:hAnsi="Courier New"/>
    </w:rPr>
  </w:style>
  <w:style w:type="character" w:customStyle="1" w:styleId="WW8Num28z2">
    <w:name w:val="WW8Num28z2"/>
    <w:uiPriority w:val="99"/>
    <w:rsid w:val="007F3F1C"/>
    <w:rPr>
      <w:rFonts w:ascii="Wingdings" w:hAnsi="Wingdings"/>
    </w:rPr>
  </w:style>
  <w:style w:type="character" w:customStyle="1" w:styleId="WW8Num29z0">
    <w:name w:val="WW8Num29z0"/>
    <w:uiPriority w:val="99"/>
    <w:rsid w:val="007F3F1C"/>
    <w:rPr>
      <w:rFonts w:ascii="Symbol" w:hAnsi="Symbol"/>
    </w:rPr>
  </w:style>
  <w:style w:type="character" w:customStyle="1" w:styleId="WW8Num29z1">
    <w:name w:val="WW8Num29z1"/>
    <w:uiPriority w:val="99"/>
    <w:rsid w:val="007F3F1C"/>
    <w:rPr>
      <w:rFonts w:ascii="Courier New" w:hAnsi="Courier New"/>
    </w:rPr>
  </w:style>
  <w:style w:type="character" w:customStyle="1" w:styleId="WW8Num29z2">
    <w:name w:val="WW8Num29z2"/>
    <w:uiPriority w:val="99"/>
    <w:rsid w:val="007F3F1C"/>
    <w:rPr>
      <w:rFonts w:ascii="Wingdings" w:hAnsi="Wingdings"/>
    </w:rPr>
  </w:style>
  <w:style w:type="character" w:customStyle="1" w:styleId="WW8Num30z0">
    <w:name w:val="WW8Num30z0"/>
    <w:uiPriority w:val="99"/>
    <w:rsid w:val="007F3F1C"/>
    <w:rPr>
      <w:rFonts w:ascii="Symbol" w:hAnsi="Symbol"/>
    </w:rPr>
  </w:style>
  <w:style w:type="character" w:customStyle="1" w:styleId="WW8Num30z1">
    <w:name w:val="WW8Num30z1"/>
    <w:uiPriority w:val="99"/>
    <w:rsid w:val="007F3F1C"/>
    <w:rPr>
      <w:rFonts w:ascii="Courier New" w:hAnsi="Courier New"/>
    </w:rPr>
  </w:style>
  <w:style w:type="character" w:customStyle="1" w:styleId="WW8Num30z2">
    <w:name w:val="WW8Num30z2"/>
    <w:uiPriority w:val="99"/>
    <w:rsid w:val="007F3F1C"/>
    <w:rPr>
      <w:rFonts w:ascii="Wingdings" w:hAnsi="Wingdings"/>
    </w:rPr>
  </w:style>
  <w:style w:type="character" w:customStyle="1" w:styleId="WW8Num31z0">
    <w:name w:val="WW8Num31z0"/>
    <w:uiPriority w:val="99"/>
    <w:rsid w:val="007F3F1C"/>
    <w:rPr>
      <w:rFonts w:ascii="Symbol" w:hAnsi="Symbol"/>
      <w:color w:val="auto"/>
      <w:kern w:val="1"/>
      <w:sz w:val="28"/>
    </w:rPr>
  </w:style>
  <w:style w:type="character" w:customStyle="1" w:styleId="WW8Num31z1">
    <w:name w:val="WW8Num31z1"/>
    <w:uiPriority w:val="99"/>
    <w:rsid w:val="007F3F1C"/>
    <w:rPr>
      <w:rFonts w:ascii="Courier New" w:hAnsi="Courier New"/>
      <w:sz w:val="20"/>
    </w:rPr>
  </w:style>
  <w:style w:type="character" w:customStyle="1" w:styleId="WW8Num31z2">
    <w:name w:val="WW8Num31z2"/>
    <w:uiPriority w:val="99"/>
    <w:rsid w:val="007F3F1C"/>
    <w:rPr>
      <w:rFonts w:ascii="Wingdings" w:hAnsi="Wingdings"/>
      <w:sz w:val="20"/>
    </w:rPr>
  </w:style>
  <w:style w:type="character" w:customStyle="1" w:styleId="WW8Num32z0">
    <w:name w:val="WW8Num32z0"/>
    <w:uiPriority w:val="99"/>
    <w:rsid w:val="007F3F1C"/>
  </w:style>
  <w:style w:type="character" w:customStyle="1" w:styleId="WW8Num33z0">
    <w:name w:val="WW8Num33z0"/>
    <w:uiPriority w:val="99"/>
    <w:rsid w:val="007F3F1C"/>
    <w:rPr>
      <w:rFonts w:ascii="Symbol" w:hAnsi="Symbol"/>
    </w:rPr>
  </w:style>
  <w:style w:type="character" w:customStyle="1" w:styleId="WW8Num33z1">
    <w:name w:val="WW8Num33z1"/>
    <w:uiPriority w:val="99"/>
    <w:rsid w:val="007F3F1C"/>
    <w:rPr>
      <w:rFonts w:ascii="Courier New" w:hAnsi="Courier New"/>
    </w:rPr>
  </w:style>
  <w:style w:type="character" w:customStyle="1" w:styleId="WW8Num33z2">
    <w:name w:val="WW8Num33z2"/>
    <w:uiPriority w:val="99"/>
    <w:rsid w:val="007F3F1C"/>
    <w:rPr>
      <w:rFonts w:ascii="Wingdings" w:hAnsi="Wingdings"/>
    </w:rPr>
  </w:style>
  <w:style w:type="character" w:customStyle="1" w:styleId="WW8Num34z0">
    <w:name w:val="WW8Num34z0"/>
    <w:uiPriority w:val="99"/>
    <w:rsid w:val="007F3F1C"/>
    <w:rPr>
      <w:rFonts w:ascii="Symbol" w:hAnsi="Symbol"/>
    </w:rPr>
  </w:style>
  <w:style w:type="character" w:customStyle="1" w:styleId="WW8Num34z1">
    <w:name w:val="WW8Num34z1"/>
    <w:uiPriority w:val="99"/>
    <w:rsid w:val="007F3F1C"/>
    <w:rPr>
      <w:rFonts w:ascii="Courier New" w:hAnsi="Courier New"/>
    </w:rPr>
  </w:style>
  <w:style w:type="character" w:customStyle="1" w:styleId="WW8Num34z2">
    <w:name w:val="WW8Num34z2"/>
    <w:uiPriority w:val="99"/>
    <w:rsid w:val="007F3F1C"/>
    <w:rPr>
      <w:rFonts w:ascii="Wingdings" w:hAnsi="Wingdings"/>
    </w:rPr>
  </w:style>
  <w:style w:type="character" w:customStyle="1" w:styleId="WW8Num35z0">
    <w:name w:val="WW8Num35z0"/>
    <w:uiPriority w:val="99"/>
    <w:rsid w:val="007F3F1C"/>
    <w:rPr>
      <w:rFonts w:ascii="Symbol" w:hAnsi="Symbol"/>
    </w:rPr>
  </w:style>
  <w:style w:type="character" w:customStyle="1" w:styleId="WW8Num35z1">
    <w:name w:val="WW8Num35z1"/>
    <w:uiPriority w:val="99"/>
    <w:rsid w:val="007F3F1C"/>
    <w:rPr>
      <w:rFonts w:ascii="Courier New" w:hAnsi="Courier New"/>
    </w:rPr>
  </w:style>
  <w:style w:type="character" w:customStyle="1" w:styleId="WW8Num35z2">
    <w:name w:val="WW8Num35z2"/>
    <w:uiPriority w:val="99"/>
    <w:rsid w:val="007F3F1C"/>
    <w:rPr>
      <w:rFonts w:ascii="Wingdings" w:hAnsi="Wingdings"/>
    </w:rPr>
  </w:style>
  <w:style w:type="character" w:customStyle="1" w:styleId="WW8Num36z0">
    <w:name w:val="WW8Num36z0"/>
    <w:uiPriority w:val="99"/>
    <w:rsid w:val="007F3F1C"/>
    <w:rPr>
      <w:rFonts w:ascii="Symbol" w:hAnsi="Symbol"/>
    </w:rPr>
  </w:style>
  <w:style w:type="character" w:customStyle="1" w:styleId="WW8Num36z1">
    <w:name w:val="WW8Num36z1"/>
    <w:uiPriority w:val="99"/>
    <w:rsid w:val="007F3F1C"/>
    <w:rPr>
      <w:rFonts w:ascii="Courier New" w:hAnsi="Courier New"/>
    </w:rPr>
  </w:style>
  <w:style w:type="character" w:customStyle="1" w:styleId="WW8Num36z2">
    <w:name w:val="WW8Num36z2"/>
    <w:uiPriority w:val="99"/>
    <w:rsid w:val="007F3F1C"/>
    <w:rPr>
      <w:rFonts w:ascii="Wingdings" w:hAnsi="Wingdings"/>
    </w:rPr>
  </w:style>
  <w:style w:type="character" w:customStyle="1" w:styleId="WW8Num37z0">
    <w:name w:val="WW8Num37z0"/>
    <w:uiPriority w:val="99"/>
    <w:rsid w:val="007F3F1C"/>
    <w:rPr>
      <w:rFonts w:ascii="Symbol" w:hAnsi="Symbol"/>
    </w:rPr>
  </w:style>
  <w:style w:type="character" w:customStyle="1" w:styleId="WW8Num37z1">
    <w:name w:val="WW8Num37z1"/>
    <w:uiPriority w:val="99"/>
    <w:rsid w:val="007F3F1C"/>
    <w:rPr>
      <w:rFonts w:ascii="Courier New" w:hAnsi="Courier New"/>
    </w:rPr>
  </w:style>
  <w:style w:type="character" w:customStyle="1" w:styleId="WW8Num37z2">
    <w:name w:val="WW8Num37z2"/>
    <w:uiPriority w:val="99"/>
    <w:rsid w:val="007F3F1C"/>
    <w:rPr>
      <w:rFonts w:ascii="Wingdings" w:hAnsi="Wingdings"/>
    </w:rPr>
  </w:style>
  <w:style w:type="character" w:customStyle="1" w:styleId="WW8Num38z0">
    <w:name w:val="WW8Num38z0"/>
    <w:uiPriority w:val="99"/>
    <w:rsid w:val="007F3F1C"/>
    <w:rPr>
      <w:rFonts w:ascii="Symbol" w:hAnsi="Symbol"/>
    </w:rPr>
  </w:style>
  <w:style w:type="character" w:customStyle="1" w:styleId="WW8Num38z1">
    <w:name w:val="WW8Num38z1"/>
    <w:uiPriority w:val="99"/>
    <w:rsid w:val="007F3F1C"/>
    <w:rPr>
      <w:rFonts w:ascii="Courier New" w:hAnsi="Courier New"/>
    </w:rPr>
  </w:style>
  <w:style w:type="character" w:customStyle="1" w:styleId="WW8Num38z2">
    <w:name w:val="WW8Num38z2"/>
    <w:uiPriority w:val="99"/>
    <w:rsid w:val="007F3F1C"/>
    <w:rPr>
      <w:rFonts w:ascii="Wingdings" w:hAnsi="Wingdings"/>
    </w:rPr>
  </w:style>
  <w:style w:type="character" w:customStyle="1" w:styleId="WW8Num39z0">
    <w:name w:val="WW8Num39z0"/>
    <w:uiPriority w:val="99"/>
    <w:rsid w:val="007F3F1C"/>
    <w:rPr>
      <w:rFonts w:ascii="Symbol" w:hAnsi="Symbol"/>
    </w:rPr>
  </w:style>
  <w:style w:type="character" w:customStyle="1" w:styleId="WW8Num39z1">
    <w:name w:val="WW8Num39z1"/>
    <w:uiPriority w:val="99"/>
    <w:rsid w:val="007F3F1C"/>
    <w:rPr>
      <w:rFonts w:ascii="Courier New" w:hAnsi="Courier New"/>
    </w:rPr>
  </w:style>
  <w:style w:type="character" w:customStyle="1" w:styleId="WW8Num39z2">
    <w:name w:val="WW8Num39z2"/>
    <w:uiPriority w:val="99"/>
    <w:rsid w:val="007F3F1C"/>
    <w:rPr>
      <w:rFonts w:ascii="Wingdings" w:hAnsi="Wingdings"/>
    </w:rPr>
  </w:style>
  <w:style w:type="character" w:customStyle="1" w:styleId="WW8Num40z0">
    <w:name w:val="WW8Num40z0"/>
    <w:uiPriority w:val="99"/>
    <w:rsid w:val="007F3F1C"/>
    <w:rPr>
      <w:rFonts w:ascii="Symbol" w:hAnsi="Symbol"/>
      <w:color w:val="auto"/>
      <w:sz w:val="28"/>
    </w:rPr>
  </w:style>
  <w:style w:type="character" w:customStyle="1" w:styleId="WW8Num40z1">
    <w:name w:val="WW8Num40z1"/>
    <w:uiPriority w:val="99"/>
    <w:rsid w:val="007F3F1C"/>
    <w:rPr>
      <w:rFonts w:ascii="Courier New" w:hAnsi="Courier New"/>
    </w:rPr>
  </w:style>
  <w:style w:type="character" w:customStyle="1" w:styleId="WW8Num40z2">
    <w:name w:val="WW8Num40z2"/>
    <w:uiPriority w:val="99"/>
    <w:rsid w:val="007F3F1C"/>
    <w:rPr>
      <w:rFonts w:ascii="Wingdings" w:hAnsi="Wingdings"/>
    </w:rPr>
  </w:style>
  <w:style w:type="character" w:customStyle="1" w:styleId="WW8Num41z0">
    <w:name w:val="WW8Num41z0"/>
    <w:uiPriority w:val="99"/>
    <w:rsid w:val="007F3F1C"/>
    <w:rPr>
      <w:rFonts w:ascii="Times New Roman" w:hAnsi="Times New Roman"/>
    </w:rPr>
  </w:style>
  <w:style w:type="character" w:customStyle="1" w:styleId="WW8Num42z0">
    <w:name w:val="WW8Num42z0"/>
    <w:uiPriority w:val="99"/>
    <w:rsid w:val="007F3F1C"/>
    <w:rPr>
      <w:rFonts w:ascii="Symbol" w:hAnsi="Symbol"/>
    </w:rPr>
  </w:style>
  <w:style w:type="character" w:customStyle="1" w:styleId="WW8Num42z1">
    <w:name w:val="WW8Num42z1"/>
    <w:uiPriority w:val="99"/>
    <w:rsid w:val="007F3F1C"/>
    <w:rPr>
      <w:rFonts w:ascii="Courier New" w:hAnsi="Courier New"/>
    </w:rPr>
  </w:style>
  <w:style w:type="character" w:customStyle="1" w:styleId="WW8Num42z2">
    <w:name w:val="WW8Num42z2"/>
    <w:uiPriority w:val="99"/>
    <w:rsid w:val="007F3F1C"/>
    <w:rPr>
      <w:rFonts w:ascii="Wingdings" w:hAnsi="Wingdings"/>
    </w:rPr>
  </w:style>
  <w:style w:type="character" w:customStyle="1" w:styleId="WW8Num43z0">
    <w:name w:val="WW8Num43z0"/>
    <w:uiPriority w:val="99"/>
    <w:rsid w:val="007F3F1C"/>
    <w:rPr>
      <w:rFonts w:ascii="Symbol" w:hAnsi="Symbol"/>
    </w:rPr>
  </w:style>
  <w:style w:type="character" w:customStyle="1" w:styleId="WW8Num43z1">
    <w:name w:val="WW8Num43z1"/>
    <w:uiPriority w:val="99"/>
    <w:rsid w:val="007F3F1C"/>
    <w:rPr>
      <w:rFonts w:ascii="Courier New" w:hAnsi="Courier New"/>
    </w:rPr>
  </w:style>
  <w:style w:type="character" w:customStyle="1" w:styleId="WW8Num43z2">
    <w:name w:val="WW8Num43z2"/>
    <w:uiPriority w:val="99"/>
    <w:rsid w:val="007F3F1C"/>
    <w:rPr>
      <w:rFonts w:ascii="Wingdings" w:hAnsi="Wingdings"/>
    </w:rPr>
  </w:style>
  <w:style w:type="character" w:customStyle="1" w:styleId="WW8Num44z0">
    <w:name w:val="WW8Num44z0"/>
    <w:uiPriority w:val="99"/>
    <w:rsid w:val="007F3F1C"/>
  </w:style>
  <w:style w:type="character" w:customStyle="1" w:styleId="WW8Num45z0">
    <w:name w:val="WW8Num45z0"/>
    <w:uiPriority w:val="99"/>
    <w:rsid w:val="007F3F1C"/>
  </w:style>
  <w:style w:type="character" w:customStyle="1" w:styleId="WW8Num45z1">
    <w:name w:val="WW8Num45z1"/>
    <w:uiPriority w:val="99"/>
    <w:rsid w:val="007F3F1C"/>
    <w:rPr>
      <w:rFonts w:ascii="Courier New" w:hAnsi="Courier New"/>
    </w:rPr>
  </w:style>
  <w:style w:type="character" w:customStyle="1" w:styleId="WW8Num45z2">
    <w:name w:val="WW8Num45z2"/>
    <w:uiPriority w:val="99"/>
    <w:rsid w:val="007F3F1C"/>
    <w:rPr>
      <w:rFonts w:ascii="Wingdings" w:hAnsi="Wingdings"/>
    </w:rPr>
  </w:style>
  <w:style w:type="character" w:customStyle="1" w:styleId="WW8Num45z3">
    <w:name w:val="WW8Num45z3"/>
    <w:uiPriority w:val="99"/>
    <w:rsid w:val="007F3F1C"/>
    <w:rPr>
      <w:rFonts w:ascii="Symbol" w:hAnsi="Symbol"/>
    </w:rPr>
  </w:style>
  <w:style w:type="character" w:customStyle="1" w:styleId="WW8Num46z0">
    <w:name w:val="WW8Num46z0"/>
    <w:uiPriority w:val="99"/>
    <w:rsid w:val="007F3F1C"/>
  </w:style>
  <w:style w:type="character" w:customStyle="1" w:styleId="WW8Num46z1">
    <w:name w:val="WW8Num46z1"/>
    <w:uiPriority w:val="99"/>
    <w:rsid w:val="007F3F1C"/>
  </w:style>
  <w:style w:type="character" w:customStyle="1" w:styleId="WW8Num47z0">
    <w:name w:val="WW8Num47z0"/>
    <w:uiPriority w:val="99"/>
    <w:rsid w:val="007F3F1C"/>
    <w:rPr>
      <w:rFonts w:ascii="Symbol" w:hAnsi="Symbol"/>
    </w:rPr>
  </w:style>
  <w:style w:type="character" w:customStyle="1" w:styleId="WW8Num47z1">
    <w:name w:val="WW8Num47z1"/>
    <w:uiPriority w:val="99"/>
    <w:rsid w:val="007F3F1C"/>
    <w:rPr>
      <w:rFonts w:ascii="Courier New" w:hAnsi="Courier New"/>
    </w:rPr>
  </w:style>
  <w:style w:type="character" w:customStyle="1" w:styleId="WW8Num47z2">
    <w:name w:val="WW8Num47z2"/>
    <w:uiPriority w:val="99"/>
    <w:rsid w:val="007F3F1C"/>
    <w:rPr>
      <w:rFonts w:ascii="Wingdings" w:hAnsi="Wingdings"/>
    </w:rPr>
  </w:style>
  <w:style w:type="character" w:customStyle="1" w:styleId="WW8Num48z0">
    <w:name w:val="WW8Num48z0"/>
    <w:uiPriority w:val="99"/>
    <w:rsid w:val="007F3F1C"/>
  </w:style>
  <w:style w:type="character" w:customStyle="1" w:styleId="WW8Num49z0">
    <w:name w:val="WW8Num49z0"/>
    <w:uiPriority w:val="99"/>
    <w:rsid w:val="007F3F1C"/>
    <w:rPr>
      <w:rFonts w:ascii="Symbol" w:hAnsi="Symbol"/>
    </w:rPr>
  </w:style>
  <w:style w:type="character" w:customStyle="1" w:styleId="WW8Num49z1">
    <w:name w:val="WW8Num49z1"/>
    <w:uiPriority w:val="99"/>
    <w:rsid w:val="007F3F1C"/>
    <w:rPr>
      <w:rFonts w:ascii="Courier New" w:hAnsi="Courier New"/>
    </w:rPr>
  </w:style>
  <w:style w:type="character" w:customStyle="1" w:styleId="WW8Num49z2">
    <w:name w:val="WW8Num49z2"/>
    <w:uiPriority w:val="99"/>
    <w:rsid w:val="007F3F1C"/>
    <w:rPr>
      <w:rFonts w:ascii="Wingdings" w:hAnsi="Wingdings"/>
    </w:rPr>
  </w:style>
  <w:style w:type="character" w:customStyle="1" w:styleId="WW8Num50z0">
    <w:name w:val="WW8Num50z0"/>
    <w:uiPriority w:val="99"/>
    <w:rsid w:val="007F3F1C"/>
    <w:rPr>
      <w:rFonts w:ascii="Symbol" w:hAnsi="Symbol"/>
    </w:rPr>
  </w:style>
  <w:style w:type="character" w:customStyle="1" w:styleId="WW8Num50z1">
    <w:name w:val="WW8Num50z1"/>
    <w:uiPriority w:val="99"/>
    <w:rsid w:val="007F3F1C"/>
    <w:rPr>
      <w:rFonts w:ascii="Courier New" w:hAnsi="Courier New"/>
    </w:rPr>
  </w:style>
  <w:style w:type="character" w:customStyle="1" w:styleId="WW8Num50z2">
    <w:name w:val="WW8Num50z2"/>
    <w:uiPriority w:val="99"/>
    <w:rsid w:val="007F3F1C"/>
    <w:rPr>
      <w:rFonts w:ascii="Wingdings" w:hAnsi="Wingdings"/>
    </w:rPr>
  </w:style>
  <w:style w:type="character" w:customStyle="1" w:styleId="WW8Num51z0">
    <w:name w:val="WW8Num51z0"/>
    <w:uiPriority w:val="99"/>
    <w:rsid w:val="007F3F1C"/>
  </w:style>
  <w:style w:type="character" w:customStyle="1" w:styleId="WW8Num52z0">
    <w:name w:val="WW8Num52z0"/>
    <w:uiPriority w:val="99"/>
    <w:rsid w:val="007F3F1C"/>
    <w:rPr>
      <w:rFonts w:ascii="Symbol" w:hAnsi="Symbol"/>
    </w:rPr>
  </w:style>
  <w:style w:type="character" w:customStyle="1" w:styleId="WW8Num52z1">
    <w:name w:val="WW8Num52z1"/>
    <w:uiPriority w:val="99"/>
    <w:rsid w:val="007F3F1C"/>
    <w:rPr>
      <w:rFonts w:ascii="Courier New" w:hAnsi="Courier New"/>
    </w:rPr>
  </w:style>
  <w:style w:type="character" w:customStyle="1" w:styleId="WW8Num52z2">
    <w:name w:val="WW8Num52z2"/>
    <w:uiPriority w:val="99"/>
    <w:rsid w:val="007F3F1C"/>
    <w:rPr>
      <w:rFonts w:ascii="Wingdings" w:hAnsi="Wingdings"/>
    </w:rPr>
  </w:style>
  <w:style w:type="character" w:customStyle="1" w:styleId="WW8Num53z0">
    <w:name w:val="WW8Num53z0"/>
    <w:uiPriority w:val="99"/>
    <w:rsid w:val="007F3F1C"/>
    <w:rPr>
      <w:rFonts w:ascii="Symbol" w:hAnsi="Symbol"/>
    </w:rPr>
  </w:style>
  <w:style w:type="character" w:customStyle="1" w:styleId="WW8Num53z1">
    <w:name w:val="WW8Num53z1"/>
    <w:uiPriority w:val="99"/>
    <w:rsid w:val="007F3F1C"/>
    <w:rPr>
      <w:rFonts w:ascii="Courier New" w:hAnsi="Courier New"/>
    </w:rPr>
  </w:style>
  <w:style w:type="character" w:customStyle="1" w:styleId="WW8Num53z2">
    <w:name w:val="WW8Num53z2"/>
    <w:uiPriority w:val="99"/>
    <w:rsid w:val="007F3F1C"/>
    <w:rPr>
      <w:rFonts w:ascii="Wingdings" w:hAnsi="Wingdings"/>
    </w:rPr>
  </w:style>
  <w:style w:type="character" w:customStyle="1" w:styleId="WW8Num54z0">
    <w:name w:val="WW8Num54z0"/>
    <w:uiPriority w:val="99"/>
    <w:rsid w:val="007F3F1C"/>
    <w:rPr>
      <w:rFonts w:ascii="Symbol" w:hAnsi="Symbol"/>
    </w:rPr>
  </w:style>
  <w:style w:type="character" w:customStyle="1" w:styleId="WW8Num54z1">
    <w:name w:val="WW8Num54z1"/>
    <w:uiPriority w:val="99"/>
    <w:rsid w:val="007F3F1C"/>
    <w:rPr>
      <w:rFonts w:ascii="Courier New" w:hAnsi="Courier New"/>
    </w:rPr>
  </w:style>
  <w:style w:type="character" w:customStyle="1" w:styleId="WW8Num54z2">
    <w:name w:val="WW8Num54z2"/>
    <w:uiPriority w:val="99"/>
    <w:rsid w:val="007F3F1C"/>
    <w:rPr>
      <w:rFonts w:ascii="Wingdings" w:hAnsi="Wingdings"/>
    </w:rPr>
  </w:style>
  <w:style w:type="character" w:customStyle="1" w:styleId="WW8Num55z0">
    <w:name w:val="WW8Num55z0"/>
    <w:uiPriority w:val="99"/>
    <w:rsid w:val="007F3F1C"/>
    <w:rPr>
      <w:rFonts w:ascii="Symbol" w:hAnsi="Symbol"/>
    </w:rPr>
  </w:style>
  <w:style w:type="character" w:customStyle="1" w:styleId="WW8Num55z1">
    <w:name w:val="WW8Num55z1"/>
    <w:uiPriority w:val="99"/>
    <w:rsid w:val="007F3F1C"/>
    <w:rPr>
      <w:rFonts w:ascii="Courier New" w:hAnsi="Courier New"/>
    </w:rPr>
  </w:style>
  <w:style w:type="character" w:customStyle="1" w:styleId="WW8Num55z2">
    <w:name w:val="WW8Num55z2"/>
    <w:uiPriority w:val="99"/>
    <w:rsid w:val="007F3F1C"/>
    <w:rPr>
      <w:rFonts w:ascii="Wingdings" w:hAnsi="Wingdings"/>
    </w:rPr>
  </w:style>
  <w:style w:type="character" w:customStyle="1" w:styleId="WW8Num56z0">
    <w:name w:val="WW8Num56z0"/>
    <w:uiPriority w:val="99"/>
    <w:rsid w:val="007F3F1C"/>
    <w:rPr>
      <w:rFonts w:ascii="Times New Roman" w:hAnsi="Times New Roman"/>
    </w:rPr>
  </w:style>
  <w:style w:type="character" w:customStyle="1" w:styleId="WW8Num56z1">
    <w:name w:val="WW8Num56z1"/>
    <w:uiPriority w:val="99"/>
    <w:rsid w:val="007F3F1C"/>
    <w:rPr>
      <w:rFonts w:ascii="Courier New" w:hAnsi="Courier New"/>
    </w:rPr>
  </w:style>
  <w:style w:type="character" w:customStyle="1" w:styleId="WW8Num56z2">
    <w:name w:val="WW8Num56z2"/>
    <w:uiPriority w:val="99"/>
    <w:rsid w:val="007F3F1C"/>
    <w:rPr>
      <w:rFonts w:ascii="Wingdings" w:hAnsi="Wingdings"/>
    </w:rPr>
  </w:style>
  <w:style w:type="character" w:customStyle="1" w:styleId="WW8Num56z3">
    <w:name w:val="WW8Num56z3"/>
    <w:uiPriority w:val="99"/>
    <w:rsid w:val="007F3F1C"/>
    <w:rPr>
      <w:rFonts w:ascii="Symbol" w:hAnsi="Symbol"/>
    </w:rPr>
  </w:style>
  <w:style w:type="character" w:customStyle="1" w:styleId="WW8Num57z0">
    <w:name w:val="WW8Num57z0"/>
    <w:uiPriority w:val="99"/>
    <w:rsid w:val="007F3F1C"/>
    <w:rPr>
      <w:rFonts w:ascii="Symbol" w:hAnsi="Symbol"/>
    </w:rPr>
  </w:style>
  <w:style w:type="character" w:customStyle="1" w:styleId="WW8Num57z1">
    <w:name w:val="WW8Num57z1"/>
    <w:uiPriority w:val="99"/>
    <w:rsid w:val="007F3F1C"/>
    <w:rPr>
      <w:rFonts w:ascii="Courier New" w:hAnsi="Courier New"/>
    </w:rPr>
  </w:style>
  <w:style w:type="character" w:customStyle="1" w:styleId="WW8Num57z2">
    <w:name w:val="WW8Num57z2"/>
    <w:uiPriority w:val="99"/>
    <w:rsid w:val="007F3F1C"/>
    <w:rPr>
      <w:rFonts w:ascii="Wingdings" w:hAnsi="Wingdings"/>
    </w:rPr>
  </w:style>
  <w:style w:type="character" w:customStyle="1" w:styleId="WW8Num58z0">
    <w:name w:val="WW8Num58z0"/>
    <w:uiPriority w:val="99"/>
    <w:rsid w:val="007F3F1C"/>
    <w:rPr>
      <w:rFonts w:ascii="Symbol" w:hAnsi="Symbol"/>
    </w:rPr>
  </w:style>
  <w:style w:type="character" w:customStyle="1" w:styleId="WW8Num58z1">
    <w:name w:val="WW8Num58z1"/>
    <w:uiPriority w:val="99"/>
    <w:rsid w:val="007F3F1C"/>
    <w:rPr>
      <w:rFonts w:ascii="Courier New" w:hAnsi="Courier New"/>
    </w:rPr>
  </w:style>
  <w:style w:type="character" w:customStyle="1" w:styleId="WW8Num58z2">
    <w:name w:val="WW8Num58z2"/>
    <w:uiPriority w:val="99"/>
    <w:rsid w:val="007F3F1C"/>
    <w:rPr>
      <w:rFonts w:ascii="Wingdings" w:hAnsi="Wingdings"/>
    </w:rPr>
  </w:style>
  <w:style w:type="character" w:customStyle="1" w:styleId="WW8Num59z0">
    <w:name w:val="WW8Num59z0"/>
    <w:uiPriority w:val="99"/>
    <w:rsid w:val="007F3F1C"/>
    <w:rPr>
      <w:rFonts w:ascii="Symbol" w:hAnsi="Symbol"/>
    </w:rPr>
  </w:style>
  <w:style w:type="character" w:customStyle="1" w:styleId="WW8Num59z1">
    <w:name w:val="WW8Num59z1"/>
    <w:uiPriority w:val="99"/>
    <w:rsid w:val="007F3F1C"/>
    <w:rPr>
      <w:rFonts w:ascii="Courier New" w:hAnsi="Courier New"/>
    </w:rPr>
  </w:style>
  <w:style w:type="character" w:customStyle="1" w:styleId="WW8Num59z2">
    <w:name w:val="WW8Num59z2"/>
    <w:uiPriority w:val="99"/>
    <w:rsid w:val="007F3F1C"/>
    <w:rPr>
      <w:rFonts w:ascii="Wingdings" w:hAnsi="Wingdings"/>
    </w:rPr>
  </w:style>
  <w:style w:type="character" w:customStyle="1" w:styleId="WW8Num60z0">
    <w:name w:val="WW8Num60z0"/>
    <w:uiPriority w:val="99"/>
    <w:rsid w:val="007F3F1C"/>
    <w:rPr>
      <w:rFonts w:ascii="Symbol" w:hAnsi="Symbol"/>
    </w:rPr>
  </w:style>
  <w:style w:type="character" w:customStyle="1" w:styleId="WW8Num60z1">
    <w:name w:val="WW8Num60z1"/>
    <w:uiPriority w:val="99"/>
    <w:rsid w:val="007F3F1C"/>
    <w:rPr>
      <w:rFonts w:ascii="Courier New" w:hAnsi="Courier New"/>
    </w:rPr>
  </w:style>
  <w:style w:type="character" w:customStyle="1" w:styleId="WW8Num60z2">
    <w:name w:val="WW8Num60z2"/>
    <w:uiPriority w:val="99"/>
    <w:rsid w:val="007F3F1C"/>
    <w:rPr>
      <w:rFonts w:ascii="Wingdings" w:hAnsi="Wingdings"/>
    </w:rPr>
  </w:style>
  <w:style w:type="character" w:customStyle="1" w:styleId="WW8Num61z0">
    <w:name w:val="WW8Num61z0"/>
    <w:uiPriority w:val="99"/>
    <w:rsid w:val="007F3F1C"/>
    <w:rPr>
      <w:rFonts w:ascii="Symbol" w:hAnsi="Symbol"/>
    </w:rPr>
  </w:style>
  <w:style w:type="character" w:customStyle="1" w:styleId="WW8Num61z1">
    <w:name w:val="WW8Num61z1"/>
    <w:uiPriority w:val="99"/>
    <w:rsid w:val="007F3F1C"/>
    <w:rPr>
      <w:rFonts w:ascii="Courier New" w:hAnsi="Courier New"/>
    </w:rPr>
  </w:style>
  <w:style w:type="character" w:customStyle="1" w:styleId="WW8Num61z2">
    <w:name w:val="WW8Num61z2"/>
    <w:uiPriority w:val="99"/>
    <w:rsid w:val="007F3F1C"/>
    <w:rPr>
      <w:rFonts w:ascii="Wingdings" w:hAnsi="Wingdings"/>
    </w:rPr>
  </w:style>
  <w:style w:type="character" w:customStyle="1" w:styleId="WW8Num62z0">
    <w:name w:val="WW8Num62z0"/>
    <w:uiPriority w:val="99"/>
    <w:rsid w:val="007F3F1C"/>
    <w:rPr>
      <w:rFonts w:ascii="Times New Roman" w:hAnsi="Times New Roman"/>
      <w:color w:val="44423F"/>
      <w:w w:val="132"/>
      <w:sz w:val="22"/>
    </w:rPr>
  </w:style>
  <w:style w:type="character" w:customStyle="1" w:styleId="WW8Num62z1">
    <w:name w:val="WW8Num62z1"/>
    <w:uiPriority w:val="99"/>
    <w:rsid w:val="007F3F1C"/>
  </w:style>
  <w:style w:type="character" w:customStyle="1" w:styleId="WW8Num62z2">
    <w:name w:val="WW8Num62z2"/>
    <w:uiPriority w:val="99"/>
    <w:rsid w:val="007F3F1C"/>
  </w:style>
  <w:style w:type="character" w:customStyle="1" w:styleId="WW8Num62z3">
    <w:name w:val="WW8Num62z3"/>
    <w:uiPriority w:val="99"/>
    <w:rsid w:val="007F3F1C"/>
  </w:style>
  <w:style w:type="character" w:customStyle="1" w:styleId="WW8Num62z4">
    <w:name w:val="WW8Num62z4"/>
    <w:uiPriority w:val="99"/>
    <w:rsid w:val="007F3F1C"/>
  </w:style>
  <w:style w:type="character" w:customStyle="1" w:styleId="WW8Num62z5">
    <w:name w:val="WW8Num62z5"/>
    <w:uiPriority w:val="99"/>
    <w:rsid w:val="007F3F1C"/>
  </w:style>
  <w:style w:type="character" w:customStyle="1" w:styleId="WW8Num62z6">
    <w:name w:val="WW8Num62z6"/>
    <w:uiPriority w:val="99"/>
    <w:rsid w:val="007F3F1C"/>
  </w:style>
  <w:style w:type="character" w:customStyle="1" w:styleId="WW8Num62z7">
    <w:name w:val="WW8Num62z7"/>
    <w:uiPriority w:val="99"/>
    <w:rsid w:val="007F3F1C"/>
  </w:style>
  <w:style w:type="character" w:customStyle="1" w:styleId="WW8Num62z8">
    <w:name w:val="WW8Num62z8"/>
    <w:uiPriority w:val="99"/>
    <w:rsid w:val="007F3F1C"/>
  </w:style>
  <w:style w:type="character" w:customStyle="1" w:styleId="WW8Num63z0">
    <w:name w:val="WW8Num63z0"/>
    <w:uiPriority w:val="99"/>
    <w:rsid w:val="007F3F1C"/>
    <w:rPr>
      <w:rFonts w:ascii="Symbol" w:hAnsi="Symbol"/>
    </w:rPr>
  </w:style>
  <w:style w:type="character" w:customStyle="1" w:styleId="WW8Num63z1">
    <w:name w:val="WW8Num63z1"/>
    <w:uiPriority w:val="99"/>
    <w:rsid w:val="007F3F1C"/>
    <w:rPr>
      <w:rFonts w:ascii="Courier New" w:hAnsi="Courier New"/>
    </w:rPr>
  </w:style>
  <w:style w:type="character" w:customStyle="1" w:styleId="WW8Num63z2">
    <w:name w:val="WW8Num63z2"/>
    <w:uiPriority w:val="99"/>
    <w:rsid w:val="007F3F1C"/>
    <w:rPr>
      <w:rFonts w:ascii="Wingdings" w:hAnsi="Wingdings"/>
    </w:rPr>
  </w:style>
  <w:style w:type="character" w:customStyle="1" w:styleId="WW8Num64z0">
    <w:name w:val="WW8Num64z0"/>
    <w:uiPriority w:val="99"/>
    <w:rsid w:val="007F3F1C"/>
    <w:rPr>
      <w:rFonts w:ascii="Symbol" w:hAnsi="Symbol"/>
    </w:rPr>
  </w:style>
  <w:style w:type="character" w:customStyle="1" w:styleId="WW8Num64z1">
    <w:name w:val="WW8Num64z1"/>
    <w:uiPriority w:val="99"/>
    <w:rsid w:val="007F3F1C"/>
    <w:rPr>
      <w:rFonts w:ascii="Courier New" w:hAnsi="Courier New"/>
    </w:rPr>
  </w:style>
  <w:style w:type="character" w:customStyle="1" w:styleId="WW8Num64z2">
    <w:name w:val="WW8Num64z2"/>
    <w:uiPriority w:val="99"/>
    <w:rsid w:val="007F3F1C"/>
    <w:rPr>
      <w:rFonts w:ascii="Wingdings" w:hAnsi="Wingdings"/>
    </w:rPr>
  </w:style>
  <w:style w:type="character" w:customStyle="1" w:styleId="WW8Num65z0">
    <w:name w:val="WW8Num65z0"/>
    <w:uiPriority w:val="99"/>
    <w:rsid w:val="007F3F1C"/>
    <w:rPr>
      <w:rFonts w:ascii="Symbol" w:hAnsi="Symbol"/>
    </w:rPr>
  </w:style>
  <w:style w:type="character" w:customStyle="1" w:styleId="WW8Num65z1">
    <w:name w:val="WW8Num65z1"/>
    <w:uiPriority w:val="99"/>
    <w:rsid w:val="007F3F1C"/>
    <w:rPr>
      <w:rFonts w:ascii="Courier New" w:hAnsi="Courier New"/>
    </w:rPr>
  </w:style>
  <w:style w:type="character" w:customStyle="1" w:styleId="WW8Num65z2">
    <w:name w:val="WW8Num65z2"/>
    <w:uiPriority w:val="99"/>
    <w:rsid w:val="007F3F1C"/>
    <w:rPr>
      <w:rFonts w:ascii="Wingdings" w:hAnsi="Wingdings"/>
    </w:rPr>
  </w:style>
  <w:style w:type="character" w:customStyle="1" w:styleId="WW8Num66z0">
    <w:name w:val="WW8Num66z0"/>
    <w:uiPriority w:val="99"/>
    <w:rsid w:val="007F3F1C"/>
  </w:style>
  <w:style w:type="character" w:customStyle="1" w:styleId="WW8Num66z1">
    <w:name w:val="WW8Num66z1"/>
    <w:uiPriority w:val="99"/>
    <w:rsid w:val="007F3F1C"/>
  </w:style>
  <w:style w:type="character" w:customStyle="1" w:styleId="WW8Num67z0">
    <w:name w:val="WW8Num67z0"/>
    <w:uiPriority w:val="99"/>
    <w:rsid w:val="007F3F1C"/>
    <w:rPr>
      <w:rFonts w:ascii="Symbol" w:hAnsi="Symbol"/>
    </w:rPr>
  </w:style>
  <w:style w:type="character" w:customStyle="1" w:styleId="WW8Num67z1">
    <w:name w:val="WW8Num67z1"/>
    <w:uiPriority w:val="99"/>
    <w:rsid w:val="007F3F1C"/>
    <w:rPr>
      <w:rFonts w:ascii="Courier New" w:hAnsi="Courier New"/>
    </w:rPr>
  </w:style>
  <w:style w:type="character" w:customStyle="1" w:styleId="WW8Num67z2">
    <w:name w:val="WW8Num67z2"/>
    <w:uiPriority w:val="99"/>
    <w:rsid w:val="007F3F1C"/>
    <w:rPr>
      <w:rFonts w:ascii="Wingdings" w:hAnsi="Wingdings"/>
    </w:rPr>
  </w:style>
  <w:style w:type="character" w:customStyle="1" w:styleId="WW8Num68z0">
    <w:name w:val="WW8Num68z0"/>
    <w:uiPriority w:val="99"/>
    <w:rsid w:val="007F3F1C"/>
    <w:rPr>
      <w:rFonts w:ascii="Symbol" w:hAnsi="Symbol"/>
    </w:rPr>
  </w:style>
  <w:style w:type="character" w:customStyle="1" w:styleId="WW8Num68z1">
    <w:name w:val="WW8Num68z1"/>
    <w:uiPriority w:val="99"/>
    <w:rsid w:val="007F3F1C"/>
    <w:rPr>
      <w:rFonts w:ascii="Courier New" w:hAnsi="Courier New"/>
    </w:rPr>
  </w:style>
  <w:style w:type="character" w:customStyle="1" w:styleId="WW8Num68z2">
    <w:name w:val="WW8Num68z2"/>
    <w:uiPriority w:val="99"/>
    <w:rsid w:val="007F3F1C"/>
    <w:rPr>
      <w:rFonts w:ascii="Wingdings" w:hAnsi="Wingdings"/>
    </w:rPr>
  </w:style>
  <w:style w:type="character" w:customStyle="1" w:styleId="WW8Num69z0">
    <w:name w:val="WW8Num69z0"/>
    <w:uiPriority w:val="99"/>
    <w:rsid w:val="007F3F1C"/>
    <w:rPr>
      <w:rFonts w:ascii="Symbol" w:hAnsi="Symbol"/>
    </w:rPr>
  </w:style>
  <w:style w:type="character" w:customStyle="1" w:styleId="WW8Num69z1">
    <w:name w:val="WW8Num69z1"/>
    <w:uiPriority w:val="99"/>
    <w:rsid w:val="007F3F1C"/>
    <w:rPr>
      <w:rFonts w:ascii="Courier New" w:hAnsi="Courier New"/>
    </w:rPr>
  </w:style>
  <w:style w:type="character" w:customStyle="1" w:styleId="WW8Num69z2">
    <w:name w:val="WW8Num69z2"/>
    <w:uiPriority w:val="99"/>
    <w:rsid w:val="007F3F1C"/>
    <w:rPr>
      <w:rFonts w:ascii="Wingdings" w:hAnsi="Wingdings"/>
    </w:rPr>
  </w:style>
  <w:style w:type="character" w:customStyle="1" w:styleId="WW8Num70z0">
    <w:name w:val="WW8Num70z0"/>
    <w:uiPriority w:val="99"/>
    <w:rsid w:val="007F3F1C"/>
    <w:rPr>
      <w:rFonts w:ascii="Symbol" w:hAnsi="Symbol"/>
    </w:rPr>
  </w:style>
  <w:style w:type="character" w:customStyle="1" w:styleId="WW8Num70z1">
    <w:name w:val="WW8Num70z1"/>
    <w:uiPriority w:val="99"/>
    <w:rsid w:val="007F3F1C"/>
    <w:rPr>
      <w:rFonts w:ascii="Courier New" w:hAnsi="Courier New"/>
    </w:rPr>
  </w:style>
  <w:style w:type="character" w:customStyle="1" w:styleId="WW8Num70z2">
    <w:name w:val="WW8Num70z2"/>
    <w:uiPriority w:val="99"/>
    <w:rsid w:val="007F3F1C"/>
    <w:rPr>
      <w:rFonts w:ascii="Wingdings" w:hAnsi="Wingdings"/>
    </w:rPr>
  </w:style>
  <w:style w:type="character" w:customStyle="1" w:styleId="WW8Num71z0">
    <w:name w:val="WW8Num71z0"/>
    <w:uiPriority w:val="99"/>
    <w:rsid w:val="007F3F1C"/>
    <w:rPr>
      <w:rFonts w:ascii="Symbol" w:hAnsi="Symbol"/>
    </w:rPr>
  </w:style>
  <w:style w:type="character" w:customStyle="1" w:styleId="WW8Num71z1">
    <w:name w:val="WW8Num71z1"/>
    <w:uiPriority w:val="99"/>
    <w:rsid w:val="007F3F1C"/>
    <w:rPr>
      <w:rFonts w:ascii="Courier New" w:hAnsi="Courier New"/>
    </w:rPr>
  </w:style>
  <w:style w:type="character" w:customStyle="1" w:styleId="WW8Num71z2">
    <w:name w:val="WW8Num71z2"/>
    <w:uiPriority w:val="99"/>
    <w:rsid w:val="007F3F1C"/>
    <w:rPr>
      <w:rFonts w:ascii="Wingdings" w:hAnsi="Wingdings"/>
    </w:rPr>
  </w:style>
  <w:style w:type="character" w:customStyle="1" w:styleId="WW8Num72z0">
    <w:name w:val="WW8Num72z0"/>
    <w:uiPriority w:val="99"/>
    <w:rsid w:val="007F3F1C"/>
    <w:rPr>
      <w:rFonts w:ascii="Symbol" w:hAnsi="Symbol"/>
    </w:rPr>
  </w:style>
  <w:style w:type="character" w:customStyle="1" w:styleId="WW8Num72z1">
    <w:name w:val="WW8Num72z1"/>
    <w:uiPriority w:val="99"/>
    <w:rsid w:val="007F3F1C"/>
    <w:rPr>
      <w:rFonts w:ascii="Courier New" w:hAnsi="Courier New"/>
    </w:rPr>
  </w:style>
  <w:style w:type="character" w:customStyle="1" w:styleId="WW8Num72z2">
    <w:name w:val="WW8Num72z2"/>
    <w:uiPriority w:val="99"/>
    <w:rsid w:val="007F3F1C"/>
    <w:rPr>
      <w:rFonts w:ascii="Wingdings" w:hAnsi="Wingdings"/>
    </w:rPr>
  </w:style>
  <w:style w:type="character" w:customStyle="1" w:styleId="WW8Num73z0">
    <w:name w:val="WW8Num73z0"/>
    <w:uiPriority w:val="99"/>
    <w:rsid w:val="007F3F1C"/>
    <w:rPr>
      <w:rFonts w:ascii="Symbol" w:hAnsi="Symbol"/>
    </w:rPr>
  </w:style>
  <w:style w:type="character" w:customStyle="1" w:styleId="WW8Num73z1">
    <w:name w:val="WW8Num73z1"/>
    <w:uiPriority w:val="99"/>
    <w:rsid w:val="007F3F1C"/>
    <w:rPr>
      <w:rFonts w:ascii="Courier New" w:hAnsi="Courier New"/>
    </w:rPr>
  </w:style>
  <w:style w:type="character" w:customStyle="1" w:styleId="WW8Num73z2">
    <w:name w:val="WW8Num73z2"/>
    <w:uiPriority w:val="99"/>
    <w:rsid w:val="007F3F1C"/>
    <w:rPr>
      <w:rFonts w:ascii="Wingdings" w:hAnsi="Wingdings"/>
    </w:rPr>
  </w:style>
  <w:style w:type="character" w:customStyle="1" w:styleId="WW8Num74z0">
    <w:name w:val="WW8Num74z0"/>
    <w:uiPriority w:val="99"/>
    <w:rsid w:val="007F3F1C"/>
    <w:rPr>
      <w:rFonts w:ascii="Symbol" w:hAnsi="Symbol"/>
    </w:rPr>
  </w:style>
  <w:style w:type="character" w:customStyle="1" w:styleId="WW8Num74z1">
    <w:name w:val="WW8Num74z1"/>
    <w:uiPriority w:val="99"/>
    <w:rsid w:val="007F3F1C"/>
    <w:rPr>
      <w:rFonts w:ascii="Courier New" w:hAnsi="Courier New"/>
    </w:rPr>
  </w:style>
  <w:style w:type="character" w:customStyle="1" w:styleId="WW8Num74z2">
    <w:name w:val="WW8Num74z2"/>
    <w:uiPriority w:val="99"/>
    <w:rsid w:val="007F3F1C"/>
    <w:rPr>
      <w:rFonts w:ascii="Wingdings" w:hAnsi="Wingdings"/>
    </w:rPr>
  </w:style>
  <w:style w:type="character" w:customStyle="1" w:styleId="WW8Num75z0">
    <w:name w:val="WW8Num75z0"/>
    <w:uiPriority w:val="99"/>
    <w:rsid w:val="007F3F1C"/>
    <w:rPr>
      <w:rFonts w:ascii="Symbol" w:hAnsi="Symbol"/>
    </w:rPr>
  </w:style>
  <w:style w:type="character" w:customStyle="1" w:styleId="WW8Num75z1">
    <w:name w:val="WW8Num75z1"/>
    <w:uiPriority w:val="99"/>
    <w:rsid w:val="007F3F1C"/>
    <w:rPr>
      <w:rFonts w:ascii="Courier New" w:hAnsi="Courier New"/>
    </w:rPr>
  </w:style>
  <w:style w:type="character" w:customStyle="1" w:styleId="WW8Num75z2">
    <w:name w:val="WW8Num75z2"/>
    <w:uiPriority w:val="99"/>
    <w:rsid w:val="007F3F1C"/>
    <w:rPr>
      <w:rFonts w:ascii="Wingdings" w:hAnsi="Wingdings"/>
    </w:rPr>
  </w:style>
  <w:style w:type="character" w:customStyle="1" w:styleId="WW8Num76z0">
    <w:name w:val="WW8Num76z0"/>
    <w:uiPriority w:val="99"/>
    <w:rsid w:val="007F3F1C"/>
    <w:rPr>
      <w:rFonts w:ascii="Symbol" w:hAnsi="Symbol"/>
    </w:rPr>
  </w:style>
  <w:style w:type="character" w:customStyle="1" w:styleId="WW8Num76z1">
    <w:name w:val="WW8Num76z1"/>
    <w:uiPriority w:val="99"/>
    <w:rsid w:val="007F3F1C"/>
    <w:rPr>
      <w:rFonts w:ascii="Courier New" w:hAnsi="Courier New"/>
    </w:rPr>
  </w:style>
  <w:style w:type="character" w:customStyle="1" w:styleId="WW8Num76z2">
    <w:name w:val="WW8Num76z2"/>
    <w:uiPriority w:val="99"/>
    <w:rsid w:val="007F3F1C"/>
    <w:rPr>
      <w:rFonts w:ascii="Wingdings" w:hAnsi="Wingdings"/>
    </w:rPr>
  </w:style>
  <w:style w:type="character" w:customStyle="1" w:styleId="WW8Num77z0">
    <w:name w:val="WW8Num77z0"/>
    <w:uiPriority w:val="99"/>
    <w:rsid w:val="007F3F1C"/>
    <w:rPr>
      <w:rFonts w:ascii="Symbol" w:hAnsi="Symbol"/>
    </w:rPr>
  </w:style>
  <w:style w:type="character" w:customStyle="1" w:styleId="WW8Num77z1">
    <w:name w:val="WW8Num77z1"/>
    <w:uiPriority w:val="99"/>
    <w:rsid w:val="007F3F1C"/>
    <w:rPr>
      <w:rFonts w:ascii="Courier New" w:hAnsi="Courier New"/>
    </w:rPr>
  </w:style>
  <w:style w:type="character" w:customStyle="1" w:styleId="WW8Num77z2">
    <w:name w:val="WW8Num77z2"/>
    <w:uiPriority w:val="99"/>
    <w:rsid w:val="007F3F1C"/>
    <w:rPr>
      <w:rFonts w:ascii="Wingdings" w:hAnsi="Wingdings"/>
    </w:rPr>
  </w:style>
  <w:style w:type="character" w:customStyle="1" w:styleId="WW8Num78z0">
    <w:name w:val="WW8Num78z0"/>
    <w:uiPriority w:val="99"/>
    <w:rsid w:val="007F3F1C"/>
    <w:rPr>
      <w:rFonts w:ascii="Symbol" w:hAnsi="Symbol"/>
    </w:rPr>
  </w:style>
  <w:style w:type="character" w:customStyle="1" w:styleId="WW8Num78z1">
    <w:name w:val="WW8Num78z1"/>
    <w:uiPriority w:val="99"/>
    <w:rsid w:val="007F3F1C"/>
    <w:rPr>
      <w:rFonts w:ascii="Courier New" w:hAnsi="Courier New"/>
    </w:rPr>
  </w:style>
  <w:style w:type="character" w:customStyle="1" w:styleId="WW8Num78z2">
    <w:name w:val="WW8Num78z2"/>
    <w:uiPriority w:val="99"/>
    <w:rsid w:val="007F3F1C"/>
    <w:rPr>
      <w:rFonts w:ascii="Wingdings" w:hAnsi="Wingdings"/>
    </w:rPr>
  </w:style>
  <w:style w:type="character" w:customStyle="1" w:styleId="WW8Num79z0">
    <w:name w:val="WW8Num79z0"/>
    <w:uiPriority w:val="99"/>
    <w:rsid w:val="007F3F1C"/>
    <w:rPr>
      <w:rFonts w:ascii="Symbol" w:hAnsi="Symbol"/>
      <w:sz w:val="28"/>
      <w:shd w:val="clear" w:color="auto" w:fill="FFFFFF"/>
    </w:rPr>
  </w:style>
  <w:style w:type="character" w:customStyle="1" w:styleId="WW8Num79z1">
    <w:name w:val="WW8Num79z1"/>
    <w:uiPriority w:val="99"/>
    <w:rsid w:val="007F3F1C"/>
    <w:rPr>
      <w:rFonts w:ascii="Courier New" w:hAnsi="Courier New"/>
    </w:rPr>
  </w:style>
  <w:style w:type="character" w:customStyle="1" w:styleId="WW8Num79z2">
    <w:name w:val="WW8Num79z2"/>
    <w:uiPriority w:val="99"/>
    <w:rsid w:val="007F3F1C"/>
    <w:rPr>
      <w:rFonts w:ascii="Wingdings" w:hAnsi="Wingdings"/>
    </w:rPr>
  </w:style>
  <w:style w:type="character" w:customStyle="1" w:styleId="WW8Num80z0">
    <w:name w:val="WW8Num80z0"/>
    <w:uiPriority w:val="99"/>
    <w:rsid w:val="007F3F1C"/>
    <w:rPr>
      <w:rFonts w:ascii="Symbol" w:hAnsi="Symbol"/>
    </w:rPr>
  </w:style>
  <w:style w:type="character" w:customStyle="1" w:styleId="WW8Num80z1">
    <w:name w:val="WW8Num80z1"/>
    <w:uiPriority w:val="99"/>
    <w:rsid w:val="007F3F1C"/>
    <w:rPr>
      <w:rFonts w:ascii="Courier New" w:hAnsi="Courier New"/>
    </w:rPr>
  </w:style>
  <w:style w:type="character" w:customStyle="1" w:styleId="WW8Num80z2">
    <w:name w:val="WW8Num80z2"/>
    <w:uiPriority w:val="99"/>
    <w:rsid w:val="007F3F1C"/>
    <w:rPr>
      <w:rFonts w:ascii="Wingdings" w:hAnsi="Wingdings"/>
    </w:rPr>
  </w:style>
  <w:style w:type="character" w:customStyle="1" w:styleId="WW8Num81z0">
    <w:name w:val="WW8Num81z0"/>
    <w:uiPriority w:val="99"/>
    <w:rsid w:val="007F3F1C"/>
    <w:rPr>
      <w:rFonts w:ascii="Symbol" w:hAnsi="Symbol"/>
      <w:sz w:val="28"/>
    </w:rPr>
  </w:style>
  <w:style w:type="character" w:customStyle="1" w:styleId="WW8Num81z1">
    <w:name w:val="WW8Num81z1"/>
    <w:uiPriority w:val="99"/>
    <w:rsid w:val="007F3F1C"/>
    <w:rPr>
      <w:rFonts w:ascii="Courier New" w:hAnsi="Courier New"/>
    </w:rPr>
  </w:style>
  <w:style w:type="character" w:customStyle="1" w:styleId="WW8Num81z2">
    <w:name w:val="WW8Num81z2"/>
    <w:uiPriority w:val="99"/>
    <w:rsid w:val="007F3F1C"/>
    <w:rPr>
      <w:rFonts w:ascii="Wingdings" w:hAnsi="Wingdings"/>
    </w:rPr>
  </w:style>
  <w:style w:type="character" w:customStyle="1" w:styleId="WW8Num82z0">
    <w:name w:val="WW8Num82z0"/>
    <w:uiPriority w:val="99"/>
    <w:rsid w:val="007F3F1C"/>
    <w:rPr>
      <w:rFonts w:ascii="Symbol" w:hAnsi="Symbol"/>
    </w:rPr>
  </w:style>
  <w:style w:type="character" w:customStyle="1" w:styleId="WW8Num82z1">
    <w:name w:val="WW8Num82z1"/>
    <w:uiPriority w:val="99"/>
    <w:rsid w:val="007F3F1C"/>
    <w:rPr>
      <w:rFonts w:ascii="Courier New" w:hAnsi="Courier New"/>
    </w:rPr>
  </w:style>
  <w:style w:type="character" w:customStyle="1" w:styleId="WW8Num82z2">
    <w:name w:val="WW8Num82z2"/>
    <w:uiPriority w:val="99"/>
    <w:rsid w:val="007F3F1C"/>
    <w:rPr>
      <w:rFonts w:ascii="Wingdings" w:hAnsi="Wingdings"/>
    </w:rPr>
  </w:style>
  <w:style w:type="character" w:customStyle="1" w:styleId="WW8Num83z0">
    <w:name w:val="WW8Num83z0"/>
    <w:uiPriority w:val="99"/>
    <w:rsid w:val="007F3F1C"/>
    <w:rPr>
      <w:rFonts w:ascii="Symbol" w:hAnsi="Symbol"/>
    </w:rPr>
  </w:style>
  <w:style w:type="character" w:customStyle="1" w:styleId="WW8Num83z1">
    <w:name w:val="WW8Num83z1"/>
    <w:uiPriority w:val="99"/>
    <w:rsid w:val="007F3F1C"/>
    <w:rPr>
      <w:rFonts w:ascii="Courier New" w:hAnsi="Courier New"/>
    </w:rPr>
  </w:style>
  <w:style w:type="character" w:customStyle="1" w:styleId="WW8Num83z2">
    <w:name w:val="WW8Num83z2"/>
    <w:uiPriority w:val="99"/>
    <w:rsid w:val="007F3F1C"/>
    <w:rPr>
      <w:rFonts w:ascii="Wingdings" w:hAnsi="Wingdings"/>
    </w:rPr>
  </w:style>
  <w:style w:type="character" w:customStyle="1" w:styleId="WW8Num84z0">
    <w:name w:val="WW8Num84z0"/>
    <w:uiPriority w:val="99"/>
    <w:rsid w:val="007F3F1C"/>
    <w:rPr>
      <w:rFonts w:ascii="Symbol" w:hAnsi="Symbol"/>
    </w:rPr>
  </w:style>
  <w:style w:type="character" w:customStyle="1" w:styleId="WW8Num84z1">
    <w:name w:val="WW8Num84z1"/>
    <w:uiPriority w:val="99"/>
    <w:rsid w:val="007F3F1C"/>
    <w:rPr>
      <w:rFonts w:ascii="Courier New" w:hAnsi="Courier New"/>
    </w:rPr>
  </w:style>
  <w:style w:type="character" w:customStyle="1" w:styleId="WW8Num84z2">
    <w:name w:val="WW8Num84z2"/>
    <w:uiPriority w:val="99"/>
    <w:rsid w:val="007F3F1C"/>
    <w:rPr>
      <w:rFonts w:ascii="Wingdings" w:hAnsi="Wingdings"/>
    </w:rPr>
  </w:style>
  <w:style w:type="character" w:customStyle="1" w:styleId="WW8Num85z0">
    <w:name w:val="WW8Num85z0"/>
    <w:uiPriority w:val="99"/>
    <w:rsid w:val="007F3F1C"/>
    <w:rPr>
      <w:rFonts w:ascii="Symbol" w:hAnsi="Symbol"/>
    </w:rPr>
  </w:style>
  <w:style w:type="character" w:customStyle="1" w:styleId="WW8Num86z0">
    <w:name w:val="WW8Num86z0"/>
    <w:uiPriority w:val="99"/>
    <w:rsid w:val="007F3F1C"/>
    <w:rPr>
      <w:rFonts w:ascii="Symbol" w:hAnsi="Symbol"/>
    </w:rPr>
  </w:style>
  <w:style w:type="character" w:customStyle="1" w:styleId="WW8Num86z1">
    <w:name w:val="WW8Num86z1"/>
    <w:uiPriority w:val="99"/>
    <w:rsid w:val="007F3F1C"/>
    <w:rPr>
      <w:rFonts w:ascii="Courier New" w:hAnsi="Courier New"/>
    </w:rPr>
  </w:style>
  <w:style w:type="character" w:customStyle="1" w:styleId="WW8Num86z2">
    <w:name w:val="WW8Num86z2"/>
    <w:uiPriority w:val="99"/>
    <w:rsid w:val="007F3F1C"/>
    <w:rPr>
      <w:rFonts w:ascii="Wingdings" w:hAnsi="Wingdings"/>
    </w:rPr>
  </w:style>
  <w:style w:type="character" w:customStyle="1" w:styleId="WW8Num87z0">
    <w:name w:val="WW8Num87z0"/>
    <w:uiPriority w:val="99"/>
    <w:rsid w:val="007F3F1C"/>
    <w:rPr>
      <w:rFonts w:ascii="Symbol" w:hAnsi="Symbol"/>
    </w:rPr>
  </w:style>
  <w:style w:type="character" w:customStyle="1" w:styleId="WW8Num87z1">
    <w:name w:val="WW8Num87z1"/>
    <w:uiPriority w:val="99"/>
    <w:rsid w:val="007F3F1C"/>
    <w:rPr>
      <w:rFonts w:ascii="Courier New" w:hAnsi="Courier New"/>
    </w:rPr>
  </w:style>
  <w:style w:type="character" w:customStyle="1" w:styleId="WW8Num87z2">
    <w:name w:val="WW8Num87z2"/>
    <w:uiPriority w:val="99"/>
    <w:rsid w:val="007F3F1C"/>
    <w:rPr>
      <w:rFonts w:ascii="Wingdings" w:hAnsi="Wingdings"/>
    </w:rPr>
  </w:style>
  <w:style w:type="character" w:customStyle="1" w:styleId="WW8Num88z0">
    <w:name w:val="WW8Num88z0"/>
    <w:uiPriority w:val="99"/>
    <w:rsid w:val="007F3F1C"/>
    <w:rPr>
      <w:color w:val="auto"/>
      <w:kern w:val="1"/>
      <w:sz w:val="28"/>
    </w:rPr>
  </w:style>
  <w:style w:type="character" w:customStyle="1" w:styleId="WW8Num88z1">
    <w:name w:val="WW8Num88z1"/>
    <w:uiPriority w:val="99"/>
    <w:rsid w:val="007F3F1C"/>
    <w:rPr>
      <w:rFonts w:ascii="Courier New" w:hAnsi="Courier New"/>
    </w:rPr>
  </w:style>
  <w:style w:type="character" w:customStyle="1" w:styleId="WW8Num88z2">
    <w:name w:val="WW8Num88z2"/>
    <w:uiPriority w:val="99"/>
    <w:rsid w:val="007F3F1C"/>
    <w:rPr>
      <w:rFonts w:ascii="Wingdings" w:hAnsi="Wingdings"/>
    </w:rPr>
  </w:style>
  <w:style w:type="character" w:customStyle="1" w:styleId="WW8Num88z3">
    <w:name w:val="WW8Num88z3"/>
    <w:uiPriority w:val="99"/>
    <w:rsid w:val="007F3F1C"/>
    <w:rPr>
      <w:rFonts w:ascii="Symbol" w:hAnsi="Symbol"/>
    </w:rPr>
  </w:style>
  <w:style w:type="character" w:customStyle="1" w:styleId="WW8Num89z0">
    <w:name w:val="WW8Num89z0"/>
    <w:uiPriority w:val="99"/>
    <w:rsid w:val="007F3F1C"/>
    <w:rPr>
      <w:rFonts w:ascii="Symbol" w:hAnsi="Symbol"/>
    </w:rPr>
  </w:style>
  <w:style w:type="character" w:customStyle="1" w:styleId="WW8Num89z1">
    <w:name w:val="WW8Num89z1"/>
    <w:uiPriority w:val="99"/>
    <w:rsid w:val="007F3F1C"/>
    <w:rPr>
      <w:rFonts w:ascii="Courier New" w:hAnsi="Courier New"/>
    </w:rPr>
  </w:style>
  <w:style w:type="character" w:customStyle="1" w:styleId="WW8Num89z2">
    <w:name w:val="WW8Num89z2"/>
    <w:uiPriority w:val="99"/>
    <w:rsid w:val="007F3F1C"/>
    <w:rPr>
      <w:rFonts w:ascii="Wingdings" w:hAnsi="Wingdings"/>
    </w:rPr>
  </w:style>
  <w:style w:type="character" w:customStyle="1" w:styleId="WW8Num90z0">
    <w:name w:val="WW8Num90z0"/>
    <w:uiPriority w:val="99"/>
    <w:rsid w:val="007F3F1C"/>
    <w:rPr>
      <w:rFonts w:ascii="Symbol" w:hAnsi="Symbol"/>
    </w:rPr>
  </w:style>
  <w:style w:type="character" w:customStyle="1" w:styleId="WW8Num90z1">
    <w:name w:val="WW8Num90z1"/>
    <w:uiPriority w:val="99"/>
    <w:rsid w:val="007F3F1C"/>
    <w:rPr>
      <w:rFonts w:ascii="Courier New" w:hAnsi="Courier New"/>
    </w:rPr>
  </w:style>
  <w:style w:type="character" w:customStyle="1" w:styleId="WW8Num90z2">
    <w:name w:val="WW8Num90z2"/>
    <w:uiPriority w:val="99"/>
    <w:rsid w:val="007F3F1C"/>
    <w:rPr>
      <w:rFonts w:ascii="Wingdings" w:hAnsi="Wingdings"/>
    </w:rPr>
  </w:style>
  <w:style w:type="character" w:customStyle="1" w:styleId="WW8NumSt80z0">
    <w:name w:val="WW8NumSt80z0"/>
    <w:uiPriority w:val="99"/>
    <w:rsid w:val="007F3F1C"/>
    <w:rPr>
      <w:rFonts w:ascii="Times New Roman" w:hAnsi="Times New Roman"/>
    </w:rPr>
  </w:style>
  <w:style w:type="character" w:customStyle="1" w:styleId="WW8NumSt84z0">
    <w:name w:val="WW8NumSt84z0"/>
    <w:uiPriority w:val="99"/>
    <w:rsid w:val="007F3F1C"/>
    <w:rPr>
      <w:rFonts w:ascii="Times New Roman" w:hAnsi="Times New Roman"/>
    </w:rPr>
  </w:style>
  <w:style w:type="character" w:customStyle="1" w:styleId="af3">
    <w:name w:val="Символ сноски"/>
    <w:uiPriority w:val="99"/>
    <w:rsid w:val="007F3F1C"/>
    <w:rPr>
      <w:vertAlign w:val="superscript"/>
    </w:rPr>
  </w:style>
  <w:style w:type="character" w:customStyle="1" w:styleId="WW-">
    <w:name w:val="WW-Символ сноски"/>
    <w:uiPriority w:val="99"/>
    <w:rsid w:val="007F3F1C"/>
    <w:rPr>
      <w:vertAlign w:val="superscript"/>
    </w:rPr>
  </w:style>
  <w:style w:type="character" w:customStyle="1" w:styleId="14">
    <w:name w:val="Знак сноски1"/>
    <w:uiPriority w:val="99"/>
    <w:rsid w:val="007F3F1C"/>
    <w:rPr>
      <w:vertAlign w:val="superscript"/>
    </w:rPr>
  </w:style>
  <w:style w:type="character" w:customStyle="1" w:styleId="BodyTextIndentChar">
    <w:name w:val="Body Text Indent Char"/>
    <w:uiPriority w:val="99"/>
    <w:rsid w:val="007F3F1C"/>
    <w:rPr>
      <w:rFonts w:ascii="Calibri" w:eastAsia="Arial Unicode MS" w:hAnsi="Calibri"/>
      <w:color w:val="00000A"/>
      <w:kern w:val="1"/>
      <w:sz w:val="24"/>
    </w:rPr>
  </w:style>
  <w:style w:type="character" w:customStyle="1" w:styleId="FootnoteTextChar">
    <w:name w:val="Footnote Text Char"/>
    <w:uiPriority w:val="99"/>
    <w:rsid w:val="007F3F1C"/>
    <w:rPr>
      <w:rFonts w:ascii="Calibri" w:eastAsia="Arial Unicode MS" w:hAnsi="Calibri"/>
      <w:color w:val="00000A"/>
      <w:kern w:val="1"/>
      <w:sz w:val="24"/>
    </w:rPr>
  </w:style>
  <w:style w:type="character" w:styleId="af4">
    <w:name w:val="Hyperlink"/>
    <w:basedOn w:val="a0"/>
    <w:uiPriority w:val="99"/>
    <w:rsid w:val="007F3F1C"/>
    <w:rPr>
      <w:rFonts w:cs="Times New Roman"/>
      <w:color w:val="0000FF"/>
      <w:u w:val="single"/>
    </w:rPr>
  </w:style>
  <w:style w:type="character" w:customStyle="1" w:styleId="s1">
    <w:name w:val="s1"/>
    <w:uiPriority w:val="99"/>
    <w:rsid w:val="007F3F1C"/>
  </w:style>
  <w:style w:type="character" w:customStyle="1" w:styleId="BodyTextChar">
    <w:name w:val="Body Text Char"/>
    <w:uiPriority w:val="99"/>
    <w:rsid w:val="007F3F1C"/>
    <w:rPr>
      <w:rFonts w:ascii="Calibri" w:eastAsia="Arial Unicode MS" w:hAnsi="Calibri"/>
      <w:color w:val="00000A"/>
      <w:kern w:val="1"/>
    </w:rPr>
  </w:style>
  <w:style w:type="character" w:customStyle="1" w:styleId="HeaderChar">
    <w:name w:val="Header Char"/>
    <w:uiPriority w:val="99"/>
    <w:rsid w:val="007F3F1C"/>
    <w:rPr>
      <w:rFonts w:ascii="Calibri" w:hAnsi="Calibri"/>
    </w:rPr>
  </w:style>
  <w:style w:type="character" w:customStyle="1" w:styleId="apple-style-span">
    <w:name w:val="apple-style-span"/>
    <w:uiPriority w:val="99"/>
    <w:rsid w:val="007F3F1C"/>
  </w:style>
  <w:style w:type="character" w:customStyle="1" w:styleId="BodyTextIndent2Char">
    <w:name w:val="Body Text Indent 2 Char"/>
    <w:uiPriority w:val="99"/>
    <w:rsid w:val="007F3F1C"/>
    <w:rPr>
      <w:rFonts w:ascii="Calibri" w:eastAsia="Arial Unicode MS" w:hAnsi="Calibri"/>
      <w:color w:val="00000A"/>
      <w:kern w:val="1"/>
    </w:rPr>
  </w:style>
  <w:style w:type="character" w:customStyle="1" w:styleId="BodyText3Char">
    <w:name w:val="Body Text 3 Char"/>
    <w:uiPriority w:val="99"/>
    <w:rsid w:val="007F3F1C"/>
    <w:rPr>
      <w:rFonts w:ascii="Calibri" w:hAnsi="Calibri"/>
      <w:sz w:val="16"/>
    </w:rPr>
  </w:style>
  <w:style w:type="character" w:customStyle="1" w:styleId="HTMLPreformattedChar">
    <w:name w:val="HTML Preformatted Char"/>
    <w:uiPriority w:val="99"/>
    <w:rsid w:val="007F3F1C"/>
    <w:rPr>
      <w:rFonts w:ascii="Courier New" w:hAnsi="Courier New"/>
      <w:sz w:val="20"/>
    </w:rPr>
  </w:style>
  <w:style w:type="character" w:customStyle="1" w:styleId="Arial">
    <w:name w:val="Основной текст + Arial"/>
    <w:uiPriority w:val="99"/>
    <w:rsid w:val="007F3F1C"/>
    <w:rPr>
      <w:rFonts w:ascii="Arial" w:hAnsi="Arial"/>
      <w:i/>
      <w:spacing w:val="0"/>
      <w:sz w:val="15"/>
      <w:shd w:val="clear" w:color="auto" w:fill="FFFFFF"/>
    </w:rPr>
  </w:style>
  <w:style w:type="character" w:customStyle="1" w:styleId="af5">
    <w:name w:val="Основной текст + Полужирный"/>
    <w:uiPriority w:val="99"/>
    <w:rsid w:val="007F3F1C"/>
    <w:rPr>
      <w:rFonts w:ascii="Arial" w:hAnsi="Arial"/>
      <w:b/>
      <w:spacing w:val="0"/>
      <w:sz w:val="16"/>
    </w:rPr>
  </w:style>
  <w:style w:type="character" w:customStyle="1" w:styleId="1pt">
    <w:name w:val="Основной текст + Интервал 1 pt"/>
    <w:uiPriority w:val="99"/>
    <w:rsid w:val="007F3F1C"/>
    <w:rPr>
      <w:rFonts w:ascii="Times New Roman" w:hAnsi="Times New Roman"/>
      <w:spacing w:val="30"/>
      <w:sz w:val="17"/>
      <w:shd w:val="clear" w:color="auto" w:fill="FFFFFF"/>
    </w:rPr>
  </w:style>
  <w:style w:type="character" w:customStyle="1" w:styleId="6pt">
    <w:name w:val="Основной текст + Интервал 6 pt"/>
    <w:uiPriority w:val="99"/>
    <w:rsid w:val="007F3F1C"/>
    <w:rPr>
      <w:rFonts w:ascii="Times New Roman" w:hAnsi="Times New Roman"/>
      <w:spacing w:val="120"/>
      <w:sz w:val="17"/>
      <w:shd w:val="clear" w:color="auto" w:fill="FFFFFF"/>
    </w:rPr>
  </w:style>
  <w:style w:type="character" w:customStyle="1" w:styleId="3pt">
    <w:name w:val="Основной текст + Интервал 3 pt"/>
    <w:uiPriority w:val="99"/>
    <w:rsid w:val="007F3F1C"/>
    <w:rPr>
      <w:rFonts w:ascii="Times New Roman" w:hAnsi="Times New Roman"/>
      <w:spacing w:val="60"/>
      <w:sz w:val="17"/>
      <w:shd w:val="clear" w:color="auto" w:fill="FFFFFF"/>
    </w:rPr>
  </w:style>
  <w:style w:type="character" w:customStyle="1" w:styleId="af6">
    <w:name w:val="Основной текст + Курсив"/>
    <w:uiPriority w:val="99"/>
    <w:rsid w:val="007F3F1C"/>
    <w:rPr>
      <w:rFonts w:ascii="Times New Roman" w:hAnsi="Times New Roman"/>
      <w:i/>
      <w:spacing w:val="0"/>
      <w:sz w:val="17"/>
      <w:shd w:val="clear" w:color="auto" w:fill="FFFFFF"/>
    </w:rPr>
  </w:style>
  <w:style w:type="character" w:customStyle="1" w:styleId="af7">
    <w:name w:val="А ОСН ТЕКСТ Знак"/>
    <w:uiPriority w:val="99"/>
    <w:rsid w:val="007F3F1C"/>
    <w:rPr>
      <w:rFonts w:ascii="Times New Roman" w:eastAsia="Arial Unicode MS" w:hAnsi="Times New Roman"/>
      <w:caps/>
      <w:color w:val="000000"/>
      <w:kern w:val="1"/>
      <w:sz w:val="28"/>
    </w:rPr>
  </w:style>
  <w:style w:type="character" w:customStyle="1" w:styleId="15">
    <w:name w:val="Основной текст + Курсив1"/>
    <w:uiPriority w:val="99"/>
    <w:rsid w:val="007F3F1C"/>
    <w:rPr>
      <w:rFonts w:ascii="Times New Roman" w:eastAsia="Arial Unicode MS" w:hAnsi="Times New Roman"/>
      <w:i/>
      <w:caps/>
      <w:color w:val="00000A"/>
      <w:spacing w:val="0"/>
      <w:kern w:val="1"/>
      <w:sz w:val="22"/>
      <w:lang w:val="ru-RU"/>
    </w:rPr>
  </w:style>
  <w:style w:type="character" w:customStyle="1" w:styleId="s2">
    <w:name w:val="s2"/>
    <w:uiPriority w:val="99"/>
    <w:rsid w:val="007F3F1C"/>
  </w:style>
  <w:style w:type="character" w:customStyle="1" w:styleId="BalloonTextChar">
    <w:name w:val="Balloon Text Char"/>
    <w:uiPriority w:val="99"/>
    <w:rsid w:val="007F3F1C"/>
    <w:rPr>
      <w:rFonts w:ascii="Tahoma" w:eastAsia="Arial Unicode MS" w:hAnsi="Tahoma"/>
      <w:color w:val="00000A"/>
      <w:kern w:val="1"/>
      <w:sz w:val="16"/>
    </w:rPr>
  </w:style>
  <w:style w:type="character" w:customStyle="1" w:styleId="BalloonTextChar1">
    <w:name w:val="Balloon Text Char1"/>
    <w:uiPriority w:val="99"/>
    <w:rsid w:val="007F3F1C"/>
    <w:rPr>
      <w:rFonts w:ascii="Times New Roman" w:eastAsia="Arial Unicode MS" w:hAnsi="Times New Roman"/>
      <w:color w:val="00000A"/>
      <w:kern w:val="1"/>
      <w:sz w:val="2"/>
    </w:rPr>
  </w:style>
  <w:style w:type="character" w:customStyle="1" w:styleId="BalloonTextChar17">
    <w:name w:val="Balloon Text Char17"/>
    <w:uiPriority w:val="99"/>
    <w:rsid w:val="007F3F1C"/>
    <w:rPr>
      <w:rFonts w:ascii="Times New Roman" w:eastAsia="Arial Unicode MS" w:hAnsi="Times New Roman"/>
      <w:color w:val="00000A"/>
      <w:kern w:val="1"/>
      <w:sz w:val="2"/>
    </w:rPr>
  </w:style>
  <w:style w:type="character" w:customStyle="1" w:styleId="BalloonTextChar16">
    <w:name w:val="Balloon Text Char16"/>
    <w:uiPriority w:val="99"/>
    <w:rsid w:val="007F3F1C"/>
    <w:rPr>
      <w:rFonts w:ascii="Times New Roman" w:eastAsia="Arial Unicode MS" w:hAnsi="Times New Roman"/>
      <w:color w:val="00000A"/>
      <w:kern w:val="1"/>
      <w:sz w:val="2"/>
    </w:rPr>
  </w:style>
  <w:style w:type="character" w:customStyle="1" w:styleId="BalloonTextChar15">
    <w:name w:val="Balloon Text Char15"/>
    <w:uiPriority w:val="99"/>
    <w:rsid w:val="007F3F1C"/>
    <w:rPr>
      <w:rFonts w:ascii="Times New Roman" w:eastAsia="Arial Unicode MS" w:hAnsi="Times New Roman"/>
      <w:color w:val="00000A"/>
      <w:kern w:val="1"/>
      <w:sz w:val="2"/>
    </w:rPr>
  </w:style>
  <w:style w:type="character" w:customStyle="1" w:styleId="BalloonTextChar14">
    <w:name w:val="Balloon Text Char14"/>
    <w:uiPriority w:val="99"/>
    <w:rsid w:val="007F3F1C"/>
    <w:rPr>
      <w:rFonts w:ascii="Times New Roman" w:eastAsia="Arial Unicode MS" w:hAnsi="Times New Roman"/>
      <w:color w:val="00000A"/>
      <w:kern w:val="1"/>
      <w:sz w:val="2"/>
    </w:rPr>
  </w:style>
  <w:style w:type="character" w:customStyle="1" w:styleId="BalloonTextChar13">
    <w:name w:val="Balloon Text Char13"/>
    <w:uiPriority w:val="99"/>
    <w:rsid w:val="007F3F1C"/>
    <w:rPr>
      <w:rFonts w:ascii="Times New Roman" w:eastAsia="Arial Unicode MS" w:hAnsi="Times New Roman"/>
      <w:color w:val="00000A"/>
      <w:kern w:val="1"/>
      <w:sz w:val="2"/>
    </w:rPr>
  </w:style>
  <w:style w:type="character" w:customStyle="1" w:styleId="BalloonTextChar12">
    <w:name w:val="Balloon Text Char12"/>
    <w:uiPriority w:val="99"/>
    <w:rsid w:val="007F3F1C"/>
    <w:rPr>
      <w:rFonts w:ascii="Times New Roman" w:eastAsia="Arial Unicode MS" w:hAnsi="Times New Roman"/>
      <w:color w:val="00000A"/>
      <w:kern w:val="1"/>
      <w:sz w:val="2"/>
    </w:rPr>
  </w:style>
  <w:style w:type="character" w:customStyle="1" w:styleId="BalloonTextChar11">
    <w:name w:val="Balloon Text Char11"/>
    <w:uiPriority w:val="99"/>
    <w:rsid w:val="007F3F1C"/>
    <w:rPr>
      <w:rFonts w:ascii="Times New Roman" w:eastAsia="Arial Unicode MS" w:hAnsi="Times New Roman"/>
      <w:color w:val="00000A"/>
      <w:kern w:val="1"/>
      <w:sz w:val="2"/>
    </w:rPr>
  </w:style>
  <w:style w:type="character" w:customStyle="1" w:styleId="EndnoteTextChar">
    <w:name w:val="Endnote Text Char"/>
    <w:uiPriority w:val="99"/>
    <w:rsid w:val="007F3F1C"/>
    <w:rPr>
      <w:rFonts w:ascii="Calibri" w:eastAsia="Arial Unicode MS" w:hAnsi="Calibri"/>
      <w:color w:val="00000A"/>
      <w:kern w:val="1"/>
      <w:sz w:val="20"/>
    </w:rPr>
  </w:style>
  <w:style w:type="character" w:customStyle="1" w:styleId="EndnoteTextChar1">
    <w:name w:val="Endnote Text Char1"/>
    <w:uiPriority w:val="99"/>
    <w:rsid w:val="007F3F1C"/>
    <w:rPr>
      <w:rFonts w:eastAsia="Arial Unicode MS"/>
      <w:color w:val="00000A"/>
      <w:kern w:val="1"/>
    </w:rPr>
  </w:style>
  <w:style w:type="character" w:customStyle="1" w:styleId="EndnoteTextChar17">
    <w:name w:val="Endnote Text Char17"/>
    <w:uiPriority w:val="99"/>
    <w:rsid w:val="007F3F1C"/>
    <w:rPr>
      <w:rFonts w:eastAsia="Arial Unicode MS"/>
      <w:color w:val="00000A"/>
      <w:kern w:val="1"/>
    </w:rPr>
  </w:style>
  <w:style w:type="character" w:customStyle="1" w:styleId="EndnoteTextChar16">
    <w:name w:val="Endnote Text Char16"/>
    <w:uiPriority w:val="99"/>
    <w:rsid w:val="007F3F1C"/>
    <w:rPr>
      <w:rFonts w:eastAsia="Arial Unicode MS"/>
      <w:color w:val="00000A"/>
      <w:kern w:val="1"/>
    </w:rPr>
  </w:style>
  <w:style w:type="character" w:customStyle="1" w:styleId="EndnoteTextChar15">
    <w:name w:val="Endnote Text Char15"/>
    <w:uiPriority w:val="99"/>
    <w:rsid w:val="007F3F1C"/>
    <w:rPr>
      <w:rFonts w:eastAsia="Arial Unicode MS"/>
      <w:color w:val="00000A"/>
      <w:kern w:val="1"/>
    </w:rPr>
  </w:style>
  <w:style w:type="character" w:customStyle="1" w:styleId="EndnoteTextChar14">
    <w:name w:val="Endnote Text Char14"/>
    <w:uiPriority w:val="99"/>
    <w:rsid w:val="007F3F1C"/>
    <w:rPr>
      <w:rFonts w:eastAsia="Arial Unicode MS"/>
      <w:color w:val="00000A"/>
      <w:kern w:val="1"/>
    </w:rPr>
  </w:style>
  <w:style w:type="character" w:customStyle="1" w:styleId="EndnoteTextChar13">
    <w:name w:val="Endnote Text Char13"/>
    <w:uiPriority w:val="99"/>
    <w:rsid w:val="007F3F1C"/>
    <w:rPr>
      <w:rFonts w:eastAsia="Arial Unicode MS"/>
      <w:color w:val="00000A"/>
      <w:kern w:val="1"/>
    </w:rPr>
  </w:style>
  <w:style w:type="character" w:customStyle="1" w:styleId="EndnoteTextChar12">
    <w:name w:val="Endnote Text Char12"/>
    <w:uiPriority w:val="99"/>
    <w:rsid w:val="007F3F1C"/>
    <w:rPr>
      <w:rFonts w:eastAsia="Arial Unicode MS"/>
      <w:color w:val="00000A"/>
      <w:kern w:val="1"/>
    </w:rPr>
  </w:style>
  <w:style w:type="character" w:customStyle="1" w:styleId="EndnoteTextChar11">
    <w:name w:val="Endnote Text Char11"/>
    <w:uiPriority w:val="99"/>
    <w:rsid w:val="007F3F1C"/>
    <w:rPr>
      <w:rFonts w:eastAsia="Arial Unicode MS"/>
      <w:color w:val="00000A"/>
      <w:kern w:val="1"/>
    </w:rPr>
  </w:style>
  <w:style w:type="character" w:customStyle="1" w:styleId="af8">
    <w:name w:val="А_основной Знак"/>
    <w:uiPriority w:val="99"/>
    <w:rsid w:val="007F3F1C"/>
    <w:rPr>
      <w:rFonts w:ascii="Times New Roman" w:hAnsi="Times New Roman"/>
      <w:sz w:val="28"/>
    </w:rPr>
  </w:style>
  <w:style w:type="character" w:customStyle="1" w:styleId="s4">
    <w:name w:val="s4"/>
    <w:uiPriority w:val="99"/>
    <w:rsid w:val="007F3F1C"/>
  </w:style>
  <w:style w:type="character" w:customStyle="1" w:styleId="s5">
    <w:name w:val="s5"/>
    <w:uiPriority w:val="99"/>
    <w:rsid w:val="007F3F1C"/>
  </w:style>
  <w:style w:type="character" w:customStyle="1" w:styleId="FooterChar">
    <w:name w:val="Footer Char"/>
    <w:uiPriority w:val="99"/>
    <w:rsid w:val="007F3F1C"/>
    <w:rPr>
      <w:rFonts w:ascii="Calibri" w:eastAsia="Arial Unicode MS" w:hAnsi="Calibri"/>
      <w:color w:val="00000A"/>
      <w:kern w:val="1"/>
    </w:rPr>
  </w:style>
  <w:style w:type="character" w:customStyle="1" w:styleId="16">
    <w:name w:val="Сноска1"/>
    <w:uiPriority w:val="99"/>
    <w:rsid w:val="007F3F1C"/>
    <w:rPr>
      <w:rFonts w:ascii="Times New Roman" w:hAnsi="Times New Roman"/>
      <w:vertAlign w:val="superscript"/>
    </w:rPr>
  </w:style>
  <w:style w:type="character" w:customStyle="1" w:styleId="BodyText2Char">
    <w:name w:val="Body Text 2 Char"/>
    <w:uiPriority w:val="99"/>
    <w:rsid w:val="007F3F1C"/>
    <w:rPr>
      <w:rFonts w:ascii="Calibri" w:hAnsi="Calibri"/>
    </w:rPr>
  </w:style>
  <w:style w:type="character" w:customStyle="1" w:styleId="22">
    <w:name w:val="Знак сноски2"/>
    <w:uiPriority w:val="99"/>
    <w:rsid w:val="007F3F1C"/>
    <w:rPr>
      <w:vertAlign w:val="superscript"/>
    </w:rPr>
  </w:style>
  <w:style w:type="character" w:customStyle="1" w:styleId="c0">
    <w:name w:val="c0"/>
    <w:uiPriority w:val="99"/>
    <w:rsid w:val="007F3F1C"/>
  </w:style>
  <w:style w:type="character" w:customStyle="1" w:styleId="s8">
    <w:name w:val="s8"/>
    <w:uiPriority w:val="99"/>
    <w:rsid w:val="007F3F1C"/>
  </w:style>
  <w:style w:type="character" w:customStyle="1" w:styleId="s13">
    <w:name w:val="s13"/>
    <w:uiPriority w:val="99"/>
    <w:rsid w:val="007F3F1C"/>
  </w:style>
  <w:style w:type="character" w:customStyle="1" w:styleId="s12">
    <w:name w:val="s12"/>
    <w:uiPriority w:val="99"/>
    <w:rsid w:val="007F3F1C"/>
  </w:style>
  <w:style w:type="character" w:customStyle="1" w:styleId="s7">
    <w:name w:val="s7"/>
    <w:uiPriority w:val="99"/>
    <w:rsid w:val="007F3F1C"/>
  </w:style>
  <w:style w:type="character" w:customStyle="1" w:styleId="s11">
    <w:name w:val="s11"/>
    <w:uiPriority w:val="99"/>
    <w:rsid w:val="007F3F1C"/>
  </w:style>
  <w:style w:type="character" w:customStyle="1" w:styleId="s15">
    <w:name w:val="s15"/>
    <w:uiPriority w:val="99"/>
    <w:rsid w:val="007F3F1C"/>
  </w:style>
  <w:style w:type="character" w:customStyle="1" w:styleId="comments">
    <w:name w:val="comments"/>
    <w:uiPriority w:val="99"/>
    <w:rsid w:val="007F3F1C"/>
  </w:style>
  <w:style w:type="character" w:styleId="af9">
    <w:name w:val="line number"/>
    <w:basedOn w:val="a0"/>
    <w:uiPriority w:val="99"/>
    <w:rsid w:val="007F3F1C"/>
    <w:rPr>
      <w:rFonts w:cs="Times New Roman"/>
    </w:rPr>
  </w:style>
  <w:style w:type="character" w:customStyle="1" w:styleId="afa">
    <w:name w:val="Подзаголовок Знак"/>
    <w:uiPriority w:val="99"/>
    <w:rsid w:val="007F3F1C"/>
    <w:rPr>
      <w:rFonts w:ascii="Arial" w:hAnsi="Arial"/>
      <w:i/>
      <w:sz w:val="28"/>
    </w:rPr>
  </w:style>
  <w:style w:type="character" w:customStyle="1" w:styleId="afb">
    <w:name w:val="Отступ основного текста Знак"/>
    <w:uiPriority w:val="99"/>
    <w:rsid w:val="007F3F1C"/>
    <w:rPr>
      <w:rFonts w:ascii="Times New Roman" w:hAnsi="Times New Roman"/>
      <w:sz w:val="24"/>
      <w:lang w:eastAsia="ar-SA" w:bidi="ar-SA"/>
    </w:rPr>
  </w:style>
  <w:style w:type="character" w:customStyle="1" w:styleId="c1">
    <w:name w:val="c1"/>
    <w:uiPriority w:val="99"/>
    <w:rsid w:val="007F3F1C"/>
  </w:style>
  <w:style w:type="character" w:customStyle="1" w:styleId="WW--">
    <w:name w:val="WW-Интернет-ссылка"/>
    <w:uiPriority w:val="99"/>
    <w:rsid w:val="007F3F1C"/>
    <w:rPr>
      <w:color w:val="0000FF"/>
      <w:u w:val="single"/>
      <w:lang w:val="uz-Cyrl-UZ"/>
    </w:rPr>
  </w:style>
  <w:style w:type="character" w:customStyle="1" w:styleId="c7">
    <w:name w:val="c7"/>
    <w:uiPriority w:val="99"/>
    <w:rsid w:val="007F3F1C"/>
  </w:style>
  <w:style w:type="character" w:customStyle="1" w:styleId="ListLabel1">
    <w:name w:val="ListLabel 1"/>
    <w:uiPriority w:val="99"/>
    <w:rsid w:val="007F3F1C"/>
  </w:style>
  <w:style w:type="character" w:styleId="afc">
    <w:name w:val="footnote reference"/>
    <w:basedOn w:val="a0"/>
    <w:uiPriority w:val="99"/>
    <w:rsid w:val="007F3F1C"/>
    <w:rPr>
      <w:rFonts w:cs="Times New Roman"/>
      <w:vertAlign w:val="superscript"/>
    </w:rPr>
  </w:style>
  <w:style w:type="character" w:styleId="afd">
    <w:name w:val="endnote reference"/>
    <w:basedOn w:val="a0"/>
    <w:uiPriority w:val="99"/>
    <w:rsid w:val="007F3F1C"/>
    <w:rPr>
      <w:rFonts w:cs="Times New Roman"/>
      <w:vertAlign w:val="superscript"/>
    </w:rPr>
  </w:style>
  <w:style w:type="character" w:customStyle="1" w:styleId="ListLabel2">
    <w:name w:val="ListLabel 2"/>
    <w:uiPriority w:val="99"/>
    <w:rsid w:val="007F3F1C"/>
  </w:style>
  <w:style w:type="character" w:customStyle="1" w:styleId="ListLabel3">
    <w:name w:val="ListLabel 3"/>
    <w:uiPriority w:val="99"/>
    <w:rsid w:val="007F3F1C"/>
  </w:style>
  <w:style w:type="character" w:customStyle="1" w:styleId="ListLabel4">
    <w:name w:val="ListLabel 4"/>
    <w:uiPriority w:val="99"/>
    <w:rsid w:val="007F3F1C"/>
  </w:style>
  <w:style w:type="character" w:customStyle="1" w:styleId="ListLabel5">
    <w:name w:val="ListLabel 5"/>
    <w:uiPriority w:val="99"/>
    <w:rsid w:val="007F3F1C"/>
  </w:style>
  <w:style w:type="character" w:customStyle="1" w:styleId="ListLabel6">
    <w:name w:val="ListLabel 6"/>
    <w:uiPriority w:val="99"/>
    <w:rsid w:val="007F3F1C"/>
  </w:style>
  <w:style w:type="character" w:customStyle="1" w:styleId="ListLabel7">
    <w:name w:val="ListLabel 7"/>
    <w:uiPriority w:val="99"/>
    <w:rsid w:val="007F3F1C"/>
  </w:style>
  <w:style w:type="character" w:customStyle="1" w:styleId="ListLabel8">
    <w:name w:val="ListLabel 8"/>
    <w:uiPriority w:val="99"/>
    <w:rsid w:val="007F3F1C"/>
  </w:style>
  <w:style w:type="character" w:customStyle="1" w:styleId="ListLabel9">
    <w:name w:val="ListLabel 9"/>
    <w:uiPriority w:val="99"/>
    <w:rsid w:val="007F3F1C"/>
  </w:style>
  <w:style w:type="character" w:customStyle="1" w:styleId="ListLabel10">
    <w:name w:val="ListLabel 10"/>
    <w:uiPriority w:val="99"/>
    <w:rsid w:val="007F3F1C"/>
  </w:style>
  <w:style w:type="character" w:customStyle="1" w:styleId="ListLabel11">
    <w:name w:val="ListLabel 11"/>
    <w:uiPriority w:val="99"/>
    <w:rsid w:val="007F3F1C"/>
  </w:style>
  <w:style w:type="character" w:customStyle="1" w:styleId="ListLabel12">
    <w:name w:val="ListLabel 12"/>
    <w:uiPriority w:val="99"/>
    <w:rsid w:val="007F3F1C"/>
  </w:style>
  <w:style w:type="character" w:customStyle="1" w:styleId="ListLabel13">
    <w:name w:val="ListLabel 13"/>
    <w:uiPriority w:val="99"/>
    <w:rsid w:val="007F3F1C"/>
  </w:style>
  <w:style w:type="character" w:customStyle="1" w:styleId="ListLabel14">
    <w:name w:val="ListLabel 14"/>
    <w:uiPriority w:val="99"/>
    <w:rsid w:val="007F3F1C"/>
  </w:style>
  <w:style w:type="character" w:customStyle="1" w:styleId="ListLabel15">
    <w:name w:val="ListLabel 15"/>
    <w:uiPriority w:val="99"/>
    <w:rsid w:val="007F3F1C"/>
  </w:style>
  <w:style w:type="character" w:customStyle="1" w:styleId="ListLabel16">
    <w:name w:val="ListLabel 16"/>
    <w:uiPriority w:val="99"/>
    <w:rsid w:val="007F3F1C"/>
  </w:style>
  <w:style w:type="character" w:customStyle="1" w:styleId="ListLabel17">
    <w:name w:val="ListLabel 17"/>
    <w:uiPriority w:val="99"/>
    <w:rsid w:val="007F3F1C"/>
  </w:style>
  <w:style w:type="character" w:customStyle="1" w:styleId="ListLabel18">
    <w:name w:val="ListLabel 18"/>
    <w:uiPriority w:val="99"/>
    <w:rsid w:val="007F3F1C"/>
  </w:style>
  <w:style w:type="character" w:customStyle="1" w:styleId="ListLabel19">
    <w:name w:val="ListLabel 19"/>
    <w:uiPriority w:val="99"/>
    <w:rsid w:val="007F3F1C"/>
  </w:style>
  <w:style w:type="character" w:customStyle="1" w:styleId="afe">
    <w:name w:val="Символы концевой сноски"/>
    <w:uiPriority w:val="99"/>
    <w:rsid w:val="007F3F1C"/>
  </w:style>
  <w:style w:type="character" w:customStyle="1" w:styleId="17">
    <w:name w:val="Основной текст Знак1"/>
    <w:uiPriority w:val="99"/>
    <w:rsid w:val="007F3F1C"/>
    <w:rPr>
      <w:rFonts w:ascii="Times New Roman" w:hAnsi="Times New Roman"/>
      <w:color w:val="00000A"/>
      <w:sz w:val="20"/>
    </w:rPr>
  </w:style>
  <w:style w:type="character" w:customStyle="1" w:styleId="TitleChar">
    <w:name w:val="Title Char"/>
    <w:uiPriority w:val="99"/>
    <w:rsid w:val="007F3F1C"/>
    <w:rPr>
      <w:rFonts w:ascii="Times New Roman" w:hAnsi="Times New Roman"/>
      <w:i/>
      <w:color w:val="00000A"/>
      <w:sz w:val="24"/>
      <w:lang w:val="de-DE" w:eastAsia="fa-IR" w:bidi="fa-IR"/>
    </w:rPr>
  </w:style>
  <w:style w:type="character" w:customStyle="1" w:styleId="SubtitleChar">
    <w:name w:val="Subtitle Char"/>
    <w:uiPriority w:val="99"/>
    <w:rsid w:val="007F3F1C"/>
    <w:rPr>
      <w:rFonts w:ascii="Arial" w:hAnsi="Arial"/>
      <w:i/>
      <w:color w:val="00000A"/>
      <w:sz w:val="28"/>
      <w:lang w:val="de-DE" w:eastAsia="fa-IR" w:bidi="fa-IR"/>
    </w:rPr>
  </w:style>
  <w:style w:type="character" w:customStyle="1" w:styleId="18">
    <w:name w:val="Текст выноски Знак1"/>
    <w:uiPriority w:val="99"/>
    <w:rsid w:val="007F3F1C"/>
    <w:rPr>
      <w:rFonts w:ascii="Tahoma" w:hAnsi="Tahoma"/>
      <w:color w:val="00000A"/>
      <w:sz w:val="16"/>
      <w:lang w:val="de-DE" w:eastAsia="fa-IR" w:bidi="fa-IR"/>
    </w:rPr>
  </w:style>
  <w:style w:type="character" w:customStyle="1" w:styleId="210">
    <w:name w:val="Основной текст с отступом 2 Знак1"/>
    <w:uiPriority w:val="99"/>
    <w:rsid w:val="007F3F1C"/>
    <w:rPr>
      <w:rFonts w:ascii="Times New Roman" w:hAnsi="Times New Roman"/>
      <w:color w:val="00000A"/>
      <w:lang w:val="de-DE" w:eastAsia="fa-IR" w:bidi="fa-IR"/>
    </w:rPr>
  </w:style>
  <w:style w:type="character" w:customStyle="1" w:styleId="19">
    <w:name w:val="Текст сноски Знак1"/>
    <w:uiPriority w:val="99"/>
    <w:rsid w:val="007F3F1C"/>
    <w:rPr>
      <w:rFonts w:ascii="Times New Roman" w:hAnsi="Times New Roman"/>
      <w:color w:val="00000A"/>
      <w:sz w:val="20"/>
      <w:lang w:val="de-DE" w:eastAsia="fa-IR" w:bidi="fa-IR"/>
    </w:rPr>
  </w:style>
  <w:style w:type="character" w:customStyle="1" w:styleId="1a">
    <w:name w:val="Верхний колонтитул Знак1"/>
    <w:uiPriority w:val="99"/>
    <w:rsid w:val="007F3F1C"/>
    <w:rPr>
      <w:rFonts w:ascii="Times New Roman" w:hAnsi="Times New Roman"/>
      <w:color w:val="00000A"/>
      <w:lang w:val="de-DE" w:eastAsia="fa-IR" w:bidi="fa-IR"/>
    </w:rPr>
  </w:style>
  <w:style w:type="character" w:customStyle="1" w:styleId="1b">
    <w:name w:val="Нижний колонтитул Знак1"/>
    <w:uiPriority w:val="99"/>
    <w:rsid w:val="007F3F1C"/>
    <w:rPr>
      <w:rFonts w:ascii="Times New Roman" w:hAnsi="Times New Roman"/>
      <w:color w:val="00000A"/>
      <w:lang w:val="de-DE" w:eastAsia="fa-IR" w:bidi="fa-IR"/>
    </w:rPr>
  </w:style>
  <w:style w:type="character" w:customStyle="1" w:styleId="1423">
    <w:name w:val="Основной текст (14)23"/>
    <w:uiPriority w:val="99"/>
    <w:rsid w:val="007F3F1C"/>
    <w:rPr>
      <w:rFonts w:ascii="Times New Roman" w:hAnsi="Times New Roman"/>
      <w:spacing w:val="0"/>
      <w:sz w:val="20"/>
    </w:rPr>
  </w:style>
  <w:style w:type="character" w:customStyle="1" w:styleId="1416pt">
    <w:name w:val="Основной текст (14) + Интервал 16 pt"/>
    <w:uiPriority w:val="99"/>
    <w:rsid w:val="007F3F1C"/>
    <w:rPr>
      <w:rFonts w:ascii="Times New Roman" w:hAnsi="Times New Roman"/>
      <w:spacing w:val="320"/>
      <w:sz w:val="20"/>
    </w:rPr>
  </w:style>
  <w:style w:type="character" w:customStyle="1" w:styleId="727">
    <w:name w:val="Основной текст (7)27"/>
    <w:uiPriority w:val="99"/>
    <w:rsid w:val="007F3F1C"/>
    <w:rPr>
      <w:rFonts w:ascii="Times New Roman" w:hAnsi="Times New Roman"/>
      <w:spacing w:val="0"/>
      <w:sz w:val="19"/>
    </w:rPr>
  </w:style>
  <w:style w:type="character" w:customStyle="1" w:styleId="158">
    <w:name w:val="Основной текст (15)8"/>
    <w:uiPriority w:val="99"/>
    <w:rsid w:val="007F3F1C"/>
    <w:rPr>
      <w:rFonts w:ascii="Times New Roman" w:hAnsi="Times New Roman"/>
      <w:i/>
      <w:spacing w:val="0"/>
      <w:sz w:val="19"/>
    </w:rPr>
  </w:style>
  <w:style w:type="character" w:customStyle="1" w:styleId="s6">
    <w:name w:val="s6"/>
    <w:uiPriority w:val="99"/>
    <w:rsid w:val="007F3F1C"/>
  </w:style>
  <w:style w:type="character" w:styleId="aff">
    <w:name w:val="FollowedHyperlink"/>
    <w:basedOn w:val="a0"/>
    <w:uiPriority w:val="99"/>
    <w:rsid w:val="007F3F1C"/>
    <w:rPr>
      <w:rFonts w:cs="Times New Roman"/>
      <w:color w:val="800080"/>
      <w:u w:val="single"/>
    </w:rPr>
  </w:style>
  <w:style w:type="character" w:styleId="aff0">
    <w:name w:val="Placeholder Text"/>
    <w:basedOn w:val="a0"/>
    <w:uiPriority w:val="99"/>
    <w:rsid w:val="007F3F1C"/>
    <w:rPr>
      <w:rFonts w:cs="Times New Roman"/>
      <w:color w:val="808080"/>
    </w:rPr>
  </w:style>
  <w:style w:type="character" w:customStyle="1" w:styleId="WW-0">
    <w:name w:val="WW-Символы концевой сноски"/>
    <w:uiPriority w:val="99"/>
    <w:rsid w:val="007F3F1C"/>
  </w:style>
  <w:style w:type="character" w:customStyle="1" w:styleId="Standard1">
    <w:name w:val="Standard Знак1"/>
    <w:uiPriority w:val="99"/>
    <w:rsid w:val="007F3F1C"/>
    <w:rPr>
      <w:rFonts w:ascii="Arial" w:eastAsia="SimSun" w:hAnsi="Arial"/>
      <w:kern w:val="1"/>
      <w:sz w:val="24"/>
    </w:rPr>
  </w:style>
  <w:style w:type="character" w:customStyle="1" w:styleId="aff1">
    <w:name w:val="Осн_текст Знак"/>
    <w:uiPriority w:val="99"/>
    <w:rsid w:val="007F3F1C"/>
    <w:rPr>
      <w:rFonts w:ascii="Courier New" w:hAnsi="Courier New"/>
      <w:spacing w:val="-14"/>
      <w:sz w:val="24"/>
    </w:rPr>
  </w:style>
  <w:style w:type="paragraph" w:customStyle="1" w:styleId="aff2">
    <w:name w:val="Заголовок"/>
    <w:basedOn w:val="a"/>
    <w:next w:val="a6"/>
    <w:uiPriority w:val="99"/>
    <w:rsid w:val="007F3F1C"/>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bidi="ar-SA"/>
    </w:rPr>
  </w:style>
  <w:style w:type="paragraph" w:styleId="aff3">
    <w:name w:val="List"/>
    <w:basedOn w:val="a6"/>
    <w:uiPriority w:val="99"/>
    <w:rsid w:val="007F3F1C"/>
    <w:pPr>
      <w:suppressAutoHyphens/>
      <w:autoSpaceDE/>
      <w:autoSpaceDN/>
      <w:spacing w:after="120" w:line="100" w:lineRule="atLeast"/>
      <w:ind w:left="0"/>
      <w:textAlignment w:val="baseline"/>
    </w:pPr>
    <w:rPr>
      <w:rFonts w:cs="Mangal"/>
      <w:color w:val="00000A"/>
      <w:kern w:val="1"/>
      <w:szCs w:val="20"/>
      <w:lang w:eastAsia="hi-IN" w:bidi="hi-IN"/>
    </w:rPr>
  </w:style>
  <w:style w:type="paragraph" w:customStyle="1" w:styleId="1c">
    <w:name w:val="Название1"/>
    <w:basedOn w:val="a"/>
    <w:uiPriority w:val="99"/>
    <w:rsid w:val="007F3F1C"/>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bidi="ar-SA"/>
    </w:rPr>
  </w:style>
  <w:style w:type="paragraph" w:customStyle="1" w:styleId="23">
    <w:name w:val="Указатель2"/>
    <w:basedOn w:val="a"/>
    <w:uiPriority w:val="99"/>
    <w:rsid w:val="007F3F1C"/>
    <w:pPr>
      <w:widowControl/>
      <w:suppressLineNumbers/>
      <w:suppressAutoHyphens/>
      <w:autoSpaceDE/>
      <w:autoSpaceDN/>
      <w:spacing w:after="200" w:line="276" w:lineRule="auto"/>
    </w:pPr>
    <w:rPr>
      <w:rFonts w:ascii="Calibri" w:eastAsia="Arial Unicode MS" w:hAnsi="Calibri" w:cs="Mangal"/>
      <w:color w:val="00000A"/>
      <w:kern w:val="1"/>
      <w:lang w:eastAsia="ar-SA" w:bidi="ar-SA"/>
    </w:rPr>
  </w:style>
  <w:style w:type="paragraph" w:customStyle="1" w:styleId="ConsPlusNormal">
    <w:name w:val="ConsPlusNormal"/>
    <w:uiPriority w:val="99"/>
    <w:rsid w:val="007F3F1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uiPriority w:val="99"/>
    <w:rsid w:val="007F3F1C"/>
    <w:pPr>
      <w:widowControl/>
      <w:autoSpaceDE/>
      <w:autoSpaceDN/>
      <w:spacing w:line="312" w:lineRule="auto"/>
      <w:ind w:firstLine="567"/>
      <w:jc w:val="both"/>
    </w:pPr>
    <w:rPr>
      <w:kern w:val="1"/>
      <w:sz w:val="24"/>
      <w:szCs w:val="20"/>
      <w:lang w:eastAsia="ar-SA" w:bidi="ar-SA"/>
    </w:rPr>
  </w:style>
  <w:style w:type="paragraph" w:customStyle="1" w:styleId="14TexstOSNOVA1012">
    <w:name w:val="14TexstOSNOVA_10/12"/>
    <w:basedOn w:val="a"/>
    <w:uiPriority w:val="99"/>
    <w:rsid w:val="007F3F1C"/>
    <w:pPr>
      <w:widowControl/>
      <w:autoSpaceDN/>
      <w:spacing w:line="240" w:lineRule="atLeast"/>
      <w:ind w:firstLine="340"/>
      <w:jc w:val="both"/>
      <w:textAlignment w:val="center"/>
    </w:pPr>
    <w:rPr>
      <w:rFonts w:ascii="PragmaticaC" w:hAnsi="PragmaticaC" w:cs="PragmaticaC"/>
      <w:color w:val="000000"/>
      <w:kern w:val="1"/>
      <w:sz w:val="20"/>
      <w:szCs w:val="20"/>
      <w:lang w:eastAsia="ar-SA" w:bidi="ar-SA"/>
    </w:rPr>
  </w:style>
  <w:style w:type="paragraph" w:styleId="aff5">
    <w:name w:val="Body Text Indent"/>
    <w:basedOn w:val="a"/>
    <w:link w:val="aff6"/>
    <w:uiPriority w:val="99"/>
    <w:rsid w:val="007F3F1C"/>
    <w:pPr>
      <w:widowControl/>
      <w:autoSpaceDE/>
      <w:autoSpaceDN/>
      <w:ind w:firstLine="340"/>
    </w:pPr>
    <w:rPr>
      <w:rFonts w:ascii="Calibri" w:eastAsia="Arial Unicode MS" w:hAnsi="Calibri"/>
      <w:color w:val="00000A"/>
      <w:kern w:val="1"/>
      <w:szCs w:val="20"/>
      <w:lang w:eastAsia="ar-SA" w:bidi="ar-SA"/>
    </w:rPr>
  </w:style>
  <w:style w:type="character" w:customStyle="1" w:styleId="aff6">
    <w:name w:val="Основной текст с отступом Знак"/>
    <w:basedOn w:val="a0"/>
    <w:link w:val="aff5"/>
    <w:uiPriority w:val="99"/>
    <w:rsid w:val="007F3F1C"/>
    <w:rPr>
      <w:rFonts w:ascii="Calibri" w:eastAsia="Arial Unicode MS" w:hAnsi="Calibri" w:cs="Times New Roman"/>
      <w:color w:val="00000A"/>
      <w:kern w:val="1"/>
      <w:szCs w:val="20"/>
      <w:lang w:eastAsia="ar-SA"/>
    </w:rPr>
  </w:style>
  <w:style w:type="paragraph" w:styleId="aff7">
    <w:name w:val="footnote text"/>
    <w:basedOn w:val="a"/>
    <w:link w:val="aff8"/>
    <w:uiPriority w:val="99"/>
    <w:rsid w:val="007F3F1C"/>
    <w:pPr>
      <w:widowControl/>
      <w:autoSpaceDE/>
      <w:autoSpaceDN/>
    </w:pPr>
    <w:rPr>
      <w:rFonts w:ascii="Calibri" w:eastAsia="Arial Unicode MS" w:hAnsi="Calibri"/>
      <w:color w:val="00000A"/>
      <w:kern w:val="1"/>
      <w:sz w:val="20"/>
      <w:szCs w:val="20"/>
      <w:lang w:eastAsia="ar-SA" w:bidi="ar-SA"/>
    </w:rPr>
  </w:style>
  <w:style w:type="character" w:customStyle="1" w:styleId="aff8">
    <w:name w:val="Текст сноски Знак"/>
    <w:basedOn w:val="a0"/>
    <w:link w:val="aff7"/>
    <w:uiPriority w:val="99"/>
    <w:rsid w:val="007F3F1C"/>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7F3F1C"/>
    <w:pPr>
      <w:widowControl/>
      <w:autoSpaceDE/>
      <w:autoSpaceDN/>
      <w:spacing w:before="280"/>
    </w:pPr>
    <w:rPr>
      <w:color w:val="000000"/>
      <w:kern w:val="1"/>
      <w:sz w:val="24"/>
      <w:szCs w:val="24"/>
      <w:lang w:eastAsia="ar-SA" w:bidi="ar-SA"/>
    </w:rPr>
  </w:style>
  <w:style w:type="paragraph" w:customStyle="1" w:styleId="09PodZAG">
    <w:name w:val="09PodZAG_п/ж"/>
    <w:basedOn w:val="a"/>
    <w:uiPriority w:val="99"/>
    <w:rsid w:val="007F3F1C"/>
    <w:pPr>
      <w:widowControl/>
      <w:autoSpaceDN/>
      <w:spacing w:after="113" w:line="240" w:lineRule="atLeast"/>
      <w:jc w:val="center"/>
      <w:textAlignment w:val="center"/>
    </w:pPr>
    <w:rPr>
      <w:rFonts w:ascii="FuturisC" w:hAnsi="FuturisC" w:cs="FuturisC"/>
      <w:b/>
      <w:bCs/>
      <w:caps/>
      <w:color w:val="000000"/>
      <w:kern w:val="1"/>
      <w:lang w:eastAsia="ar-SA" w:bidi="ar-SA"/>
    </w:rPr>
  </w:style>
  <w:style w:type="paragraph" w:customStyle="1" w:styleId="p4">
    <w:name w:val="p4"/>
    <w:basedOn w:val="a"/>
    <w:uiPriority w:val="99"/>
    <w:rsid w:val="007F3F1C"/>
    <w:pPr>
      <w:widowControl/>
      <w:autoSpaceDE/>
      <w:autoSpaceDN/>
      <w:spacing w:before="280" w:after="280"/>
    </w:pPr>
    <w:rPr>
      <w:kern w:val="1"/>
      <w:sz w:val="24"/>
      <w:szCs w:val="24"/>
      <w:lang w:eastAsia="ar-SA" w:bidi="ar-SA"/>
    </w:rPr>
  </w:style>
  <w:style w:type="paragraph" w:customStyle="1" w:styleId="aff9">
    <w:name w:val="Основной"/>
    <w:basedOn w:val="a"/>
    <w:uiPriority w:val="99"/>
    <w:rsid w:val="007F3F1C"/>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paragraph" w:customStyle="1" w:styleId="affa">
    <w:name w:val="Буллит"/>
    <w:basedOn w:val="aff9"/>
    <w:uiPriority w:val="99"/>
    <w:rsid w:val="007F3F1C"/>
    <w:pPr>
      <w:ind w:firstLine="244"/>
    </w:pPr>
  </w:style>
  <w:style w:type="paragraph" w:customStyle="1" w:styleId="24">
    <w:name w:val="Заг 2"/>
    <w:basedOn w:val="a"/>
    <w:uiPriority w:val="99"/>
    <w:rsid w:val="007F3F1C"/>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bidi="ar-SA"/>
    </w:rPr>
  </w:style>
  <w:style w:type="paragraph" w:customStyle="1" w:styleId="msolistparagraph0">
    <w:name w:val="msolistparagraph"/>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affb">
    <w:name w:val="Таблица"/>
    <w:basedOn w:val="aff9"/>
    <w:uiPriority w:val="99"/>
    <w:rsid w:val="007F3F1C"/>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7F3F1C"/>
    <w:pPr>
      <w:spacing w:before="255" w:after="113" w:line="240" w:lineRule="atLeast"/>
    </w:pPr>
    <w:rPr>
      <w:i/>
      <w:iCs/>
      <w:sz w:val="23"/>
      <w:szCs w:val="23"/>
    </w:rPr>
  </w:style>
  <w:style w:type="paragraph" w:styleId="25">
    <w:name w:val="Body Text Indent 2"/>
    <w:basedOn w:val="a"/>
    <w:link w:val="26"/>
    <w:uiPriority w:val="99"/>
    <w:rsid w:val="007F3F1C"/>
    <w:pPr>
      <w:widowControl/>
      <w:suppressAutoHyphens/>
      <w:autoSpaceDE/>
      <w:autoSpaceDN/>
      <w:spacing w:after="120" w:line="480" w:lineRule="auto"/>
      <w:ind w:left="283"/>
    </w:pPr>
    <w:rPr>
      <w:rFonts w:ascii="Calibri" w:eastAsia="Arial Unicode MS" w:hAnsi="Calibri"/>
      <w:color w:val="00000A"/>
      <w:kern w:val="1"/>
      <w:szCs w:val="20"/>
      <w:lang w:eastAsia="ar-SA" w:bidi="ar-SA"/>
    </w:rPr>
  </w:style>
  <w:style w:type="character" w:customStyle="1" w:styleId="26">
    <w:name w:val="Основной текст с отступом 2 Знак"/>
    <w:basedOn w:val="a0"/>
    <w:link w:val="25"/>
    <w:uiPriority w:val="99"/>
    <w:rsid w:val="007F3F1C"/>
    <w:rPr>
      <w:rFonts w:ascii="Calibri" w:eastAsia="Arial Unicode MS" w:hAnsi="Calibri" w:cs="Times New Roman"/>
      <w:color w:val="00000A"/>
      <w:kern w:val="1"/>
      <w:szCs w:val="20"/>
      <w:lang w:eastAsia="ar-SA"/>
    </w:rPr>
  </w:style>
  <w:style w:type="paragraph" w:styleId="32">
    <w:name w:val="Body Text 3"/>
    <w:basedOn w:val="a"/>
    <w:link w:val="33"/>
    <w:uiPriority w:val="99"/>
    <w:rsid w:val="007F3F1C"/>
    <w:pPr>
      <w:widowControl/>
      <w:autoSpaceDE/>
      <w:autoSpaceDN/>
      <w:spacing w:after="120" w:line="360" w:lineRule="auto"/>
      <w:jc w:val="both"/>
    </w:pPr>
    <w:rPr>
      <w:rFonts w:ascii="Calibri" w:eastAsia="Arial Unicode MS" w:hAnsi="Calibri"/>
      <w:color w:val="00000A"/>
      <w:kern w:val="1"/>
      <w:sz w:val="16"/>
      <w:szCs w:val="20"/>
      <w:lang w:eastAsia="ar-SA" w:bidi="ar-SA"/>
    </w:rPr>
  </w:style>
  <w:style w:type="character" w:customStyle="1" w:styleId="33">
    <w:name w:val="Основной текст 3 Знак"/>
    <w:basedOn w:val="a0"/>
    <w:link w:val="32"/>
    <w:uiPriority w:val="99"/>
    <w:rsid w:val="007F3F1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7F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bidi="ar-SA"/>
    </w:rPr>
  </w:style>
  <w:style w:type="character" w:customStyle="1" w:styleId="HTML0">
    <w:name w:val="Стандартный HTML Знак"/>
    <w:basedOn w:val="a0"/>
    <w:link w:val="HTML"/>
    <w:uiPriority w:val="99"/>
    <w:rsid w:val="007F3F1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7F3F1C"/>
    <w:pPr>
      <w:shd w:val="clear" w:color="auto" w:fill="FFFFFF"/>
      <w:suppressAutoHyphens/>
      <w:autoSpaceDE/>
      <w:autoSpaceDN/>
      <w:spacing w:line="240" w:lineRule="atLeast"/>
    </w:pPr>
    <w:rPr>
      <w:rFonts w:cs="Mangal"/>
      <w:kern w:val="1"/>
      <w:sz w:val="17"/>
      <w:szCs w:val="17"/>
      <w:lang w:eastAsia="hi-IN" w:bidi="hi-IN"/>
    </w:rPr>
  </w:style>
  <w:style w:type="paragraph" w:customStyle="1" w:styleId="affc">
    <w:name w:val="А ОСН ТЕКСТ"/>
    <w:basedOn w:val="a"/>
    <w:uiPriority w:val="99"/>
    <w:rsid w:val="007F3F1C"/>
    <w:pPr>
      <w:widowControl/>
      <w:autoSpaceDE/>
      <w:autoSpaceDN/>
      <w:spacing w:line="360" w:lineRule="auto"/>
      <w:ind w:firstLine="454"/>
      <w:jc w:val="both"/>
    </w:pPr>
    <w:rPr>
      <w:rFonts w:eastAsia="Arial Unicode MS"/>
      <w:caps/>
      <w:color w:val="000000"/>
      <w:kern w:val="1"/>
      <w:sz w:val="28"/>
      <w:szCs w:val="28"/>
      <w:lang w:eastAsia="ar-SA" w:bidi="ar-SA"/>
    </w:rPr>
  </w:style>
  <w:style w:type="paragraph" w:customStyle="1" w:styleId="dash041e005f0431005f044b005f0447005f043d005f044b005f0439">
    <w:name w:val="dash041e_005f0431_005f044b_005f0447_005f043d_005f044b_005f0439"/>
    <w:basedOn w:val="a"/>
    <w:uiPriority w:val="99"/>
    <w:rsid w:val="007F3F1C"/>
    <w:pPr>
      <w:widowControl/>
      <w:autoSpaceDE/>
      <w:autoSpaceDN/>
    </w:pPr>
    <w:rPr>
      <w:kern w:val="1"/>
      <w:sz w:val="24"/>
      <w:szCs w:val="24"/>
      <w:lang w:eastAsia="ar-SA" w:bidi="ar-SA"/>
    </w:rPr>
  </w:style>
  <w:style w:type="paragraph" w:customStyle="1" w:styleId="p2">
    <w:name w:val="p2"/>
    <w:basedOn w:val="a"/>
    <w:uiPriority w:val="99"/>
    <w:rsid w:val="007F3F1C"/>
    <w:pPr>
      <w:widowControl/>
      <w:autoSpaceDE/>
      <w:autoSpaceDN/>
      <w:spacing w:before="280" w:after="280"/>
    </w:pPr>
    <w:rPr>
      <w:kern w:val="1"/>
      <w:sz w:val="24"/>
      <w:szCs w:val="24"/>
      <w:lang w:eastAsia="ar-SA" w:bidi="ar-SA"/>
    </w:rPr>
  </w:style>
  <w:style w:type="paragraph" w:styleId="affd">
    <w:name w:val="Balloon Text"/>
    <w:basedOn w:val="a"/>
    <w:link w:val="affe"/>
    <w:uiPriority w:val="99"/>
    <w:rsid w:val="007F3F1C"/>
    <w:pPr>
      <w:widowControl/>
      <w:suppressAutoHyphens/>
      <w:autoSpaceDE/>
      <w:autoSpaceDN/>
    </w:pPr>
    <w:rPr>
      <w:rFonts w:eastAsia="Arial Unicode MS"/>
      <w:color w:val="00000A"/>
      <w:kern w:val="1"/>
      <w:sz w:val="2"/>
      <w:szCs w:val="20"/>
      <w:lang w:eastAsia="ar-SA" w:bidi="ar-SA"/>
    </w:rPr>
  </w:style>
  <w:style w:type="character" w:customStyle="1" w:styleId="affe">
    <w:name w:val="Текст выноски Знак"/>
    <w:basedOn w:val="a0"/>
    <w:link w:val="affd"/>
    <w:uiPriority w:val="99"/>
    <w:rsid w:val="007F3F1C"/>
    <w:rPr>
      <w:rFonts w:ascii="Times New Roman" w:eastAsia="Arial Unicode MS" w:hAnsi="Times New Roman" w:cs="Times New Roman"/>
      <w:color w:val="00000A"/>
      <w:kern w:val="1"/>
      <w:sz w:val="2"/>
      <w:szCs w:val="20"/>
      <w:lang w:eastAsia="ar-SA"/>
    </w:rPr>
  </w:style>
  <w:style w:type="paragraph" w:styleId="afff">
    <w:name w:val="endnote text"/>
    <w:basedOn w:val="a"/>
    <w:link w:val="afff0"/>
    <w:uiPriority w:val="99"/>
    <w:rsid w:val="007F3F1C"/>
    <w:pPr>
      <w:widowControl/>
      <w:suppressAutoHyphens/>
      <w:autoSpaceDE/>
      <w:autoSpaceDN/>
      <w:spacing w:after="200" w:line="276" w:lineRule="auto"/>
    </w:pPr>
    <w:rPr>
      <w:rFonts w:ascii="Calibri" w:eastAsia="Arial Unicode MS" w:hAnsi="Calibri"/>
      <w:color w:val="00000A"/>
      <w:kern w:val="1"/>
      <w:sz w:val="20"/>
      <w:szCs w:val="20"/>
      <w:lang w:eastAsia="ar-SA" w:bidi="ar-SA"/>
    </w:rPr>
  </w:style>
  <w:style w:type="character" w:customStyle="1" w:styleId="afff0">
    <w:name w:val="Текст концевой сноски Знак"/>
    <w:basedOn w:val="a0"/>
    <w:link w:val="afff"/>
    <w:uiPriority w:val="99"/>
    <w:rsid w:val="007F3F1C"/>
    <w:rPr>
      <w:rFonts w:ascii="Calibri" w:eastAsia="Arial Unicode MS" w:hAnsi="Calibri" w:cs="Times New Roman"/>
      <w:color w:val="00000A"/>
      <w:kern w:val="1"/>
      <w:sz w:val="20"/>
      <w:szCs w:val="20"/>
      <w:lang w:eastAsia="ar-SA"/>
    </w:rPr>
  </w:style>
  <w:style w:type="paragraph" w:customStyle="1" w:styleId="WW-1">
    <w:name w:val="WW-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7F3F1C"/>
    <w:pPr>
      <w:widowControl/>
      <w:autoSpaceDE/>
      <w:autoSpaceDN/>
      <w:spacing w:line="360" w:lineRule="auto"/>
      <w:ind w:firstLine="454"/>
      <w:jc w:val="both"/>
    </w:pPr>
    <w:rPr>
      <w:kern w:val="1"/>
      <w:sz w:val="28"/>
      <w:szCs w:val="28"/>
      <w:lang w:eastAsia="ar-SA" w:bidi="ar-SA"/>
    </w:rPr>
  </w:style>
  <w:style w:type="paragraph" w:customStyle="1" w:styleId="Pa7">
    <w:name w:val="Pa7"/>
    <w:basedOn w:val="a"/>
    <w:next w:val="a"/>
    <w:uiPriority w:val="99"/>
    <w:rsid w:val="007F3F1C"/>
    <w:pPr>
      <w:widowControl/>
      <w:autoSpaceDN/>
      <w:spacing w:line="241" w:lineRule="atLeast"/>
    </w:pPr>
    <w:rPr>
      <w:kern w:val="1"/>
      <w:sz w:val="24"/>
      <w:szCs w:val="24"/>
      <w:lang w:eastAsia="ar-SA" w:bidi="ar-SA"/>
    </w:rPr>
  </w:style>
  <w:style w:type="paragraph" w:customStyle="1" w:styleId="p3">
    <w:name w:val="p3"/>
    <w:basedOn w:val="a"/>
    <w:uiPriority w:val="99"/>
    <w:rsid w:val="007F3F1C"/>
    <w:pPr>
      <w:widowControl/>
      <w:autoSpaceDE/>
      <w:autoSpaceDN/>
      <w:spacing w:before="280" w:after="280"/>
    </w:pPr>
    <w:rPr>
      <w:kern w:val="1"/>
      <w:sz w:val="24"/>
      <w:szCs w:val="24"/>
      <w:lang w:eastAsia="ar-SA" w:bidi="ar-SA"/>
    </w:rPr>
  </w:style>
  <w:style w:type="paragraph" w:customStyle="1" w:styleId="18TexstSPISOK1">
    <w:name w:val="18TexstSPISOK_1"/>
    <w:aliases w:val="1"/>
    <w:basedOn w:val="a"/>
    <w:rsid w:val="007F3F1C"/>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bidi="ar-SA"/>
    </w:rPr>
  </w:style>
  <w:style w:type="paragraph" w:customStyle="1" w:styleId="WW-2">
    <w:name w:val="WW-Сноска"/>
    <w:basedOn w:val="aff9"/>
    <w:uiPriority w:val="99"/>
    <w:rsid w:val="007F3F1C"/>
    <w:pPr>
      <w:spacing w:line="174" w:lineRule="atLeast"/>
    </w:pPr>
    <w:rPr>
      <w:sz w:val="17"/>
      <w:szCs w:val="17"/>
    </w:rPr>
  </w:style>
  <w:style w:type="paragraph" w:customStyle="1" w:styleId="NoParagraphStyle">
    <w:name w:val="[No Paragraph Style]"/>
    <w:uiPriority w:val="99"/>
    <w:rsid w:val="007F3F1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7F3F1C"/>
    <w:pPr>
      <w:spacing w:after="120"/>
    </w:pPr>
  </w:style>
  <w:style w:type="paragraph" w:styleId="28">
    <w:name w:val="Body Text 2"/>
    <w:basedOn w:val="a"/>
    <w:link w:val="29"/>
    <w:uiPriority w:val="99"/>
    <w:rsid w:val="007F3F1C"/>
    <w:pPr>
      <w:widowControl/>
      <w:autoSpaceDE/>
      <w:autoSpaceDN/>
      <w:spacing w:after="120" w:line="480" w:lineRule="auto"/>
    </w:pPr>
    <w:rPr>
      <w:rFonts w:ascii="Calibri" w:eastAsia="Arial Unicode MS" w:hAnsi="Calibri"/>
      <w:color w:val="00000A"/>
      <w:kern w:val="1"/>
      <w:szCs w:val="20"/>
      <w:lang w:eastAsia="ar-SA" w:bidi="ar-SA"/>
    </w:rPr>
  </w:style>
  <w:style w:type="character" w:customStyle="1" w:styleId="29">
    <w:name w:val="Основной текст 2 Знак"/>
    <w:basedOn w:val="a0"/>
    <w:link w:val="28"/>
    <w:uiPriority w:val="99"/>
    <w:rsid w:val="007F3F1C"/>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7F3F1C"/>
    <w:pPr>
      <w:widowControl/>
      <w:autoSpaceDE/>
      <w:autoSpaceDN/>
    </w:pPr>
    <w:rPr>
      <w:rFonts w:ascii="Calibri" w:eastAsia="Arial Unicode MS" w:hAnsi="Calibri" w:cs="Calibri"/>
      <w:color w:val="00000A"/>
      <w:kern w:val="1"/>
      <w:sz w:val="24"/>
      <w:szCs w:val="24"/>
      <w:lang w:eastAsia="ar-SA" w:bidi="ar-SA"/>
    </w:rPr>
  </w:style>
  <w:style w:type="paragraph" w:customStyle="1" w:styleId="Heading">
    <w:name w:val="Heading"/>
    <w:uiPriority w:val="99"/>
    <w:rsid w:val="007F3F1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7F3F1C"/>
    <w:pPr>
      <w:widowControl/>
      <w:suppressAutoHyphens/>
      <w:autoSpaceDE/>
      <w:autoSpaceDN/>
      <w:ind w:left="540" w:hanging="540"/>
    </w:pPr>
    <w:rPr>
      <w:kern w:val="1"/>
      <w:sz w:val="24"/>
      <w:szCs w:val="24"/>
      <w:lang w:eastAsia="ar-SA" w:bidi="ar-SA"/>
    </w:rPr>
  </w:style>
  <w:style w:type="paragraph" w:customStyle="1" w:styleId="p16">
    <w:name w:val="p16"/>
    <w:basedOn w:val="a"/>
    <w:uiPriority w:val="99"/>
    <w:rsid w:val="007F3F1C"/>
    <w:pPr>
      <w:widowControl/>
      <w:autoSpaceDE/>
      <w:autoSpaceDN/>
      <w:spacing w:before="280" w:after="280"/>
    </w:pPr>
    <w:rPr>
      <w:kern w:val="1"/>
      <w:sz w:val="24"/>
      <w:szCs w:val="24"/>
      <w:lang w:eastAsia="he-IL" w:bidi="he-IL"/>
    </w:rPr>
  </w:style>
  <w:style w:type="paragraph" w:customStyle="1" w:styleId="p15">
    <w:name w:val="p15"/>
    <w:basedOn w:val="a"/>
    <w:uiPriority w:val="99"/>
    <w:rsid w:val="007F3F1C"/>
    <w:pPr>
      <w:widowControl/>
      <w:autoSpaceDE/>
      <w:autoSpaceDN/>
      <w:spacing w:before="280" w:after="280"/>
    </w:pPr>
    <w:rPr>
      <w:kern w:val="1"/>
      <w:sz w:val="24"/>
      <w:szCs w:val="24"/>
      <w:lang w:eastAsia="he-IL" w:bidi="he-IL"/>
    </w:rPr>
  </w:style>
  <w:style w:type="paragraph" w:customStyle="1" w:styleId="p23">
    <w:name w:val="p23"/>
    <w:basedOn w:val="a"/>
    <w:uiPriority w:val="99"/>
    <w:rsid w:val="007F3F1C"/>
    <w:pPr>
      <w:widowControl/>
      <w:autoSpaceDE/>
      <w:autoSpaceDN/>
      <w:spacing w:before="280" w:after="280"/>
    </w:pPr>
    <w:rPr>
      <w:kern w:val="1"/>
      <w:sz w:val="24"/>
      <w:szCs w:val="24"/>
      <w:lang w:eastAsia="he-IL" w:bidi="he-IL"/>
    </w:rPr>
  </w:style>
  <w:style w:type="paragraph" w:customStyle="1" w:styleId="p22">
    <w:name w:val="p22"/>
    <w:basedOn w:val="a"/>
    <w:uiPriority w:val="99"/>
    <w:rsid w:val="007F3F1C"/>
    <w:pPr>
      <w:widowControl/>
      <w:autoSpaceDE/>
      <w:autoSpaceDN/>
      <w:spacing w:before="280" w:after="280"/>
    </w:pPr>
    <w:rPr>
      <w:kern w:val="1"/>
      <w:sz w:val="24"/>
      <w:szCs w:val="24"/>
      <w:lang w:eastAsia="he-IL" w:bidi="he-IL"/>
    </w:rPr>
  </w:style>
  <w:style w:type="paragraph" w:customStyle="1" w:styleId="p28">
    <w:name w:val="p28"/>
    <w:basedOn w:val="a"/>
    <w:uiPriority w:val="99"/>
    <w:rsid w:val="007F3F1C"/>
    <w:pPr>
      <w:widowControl/>
      <w:autoSpaceDE/>
      <w:autoSpaceDN/>
      <w:spacing w:before="280" w:after="280"/>
    </w:pPr>
    <w:rPr>
      <w:kern w:val="1"/>
      <w:sz w:val="24"/>
      <w:szCs w:val="24"/>
      <w:lang w:eastAsia="he-IL" w:bidi="he-IL"/>
    </w:rPr>
  </w:style>
  <w:style w:type="paragraph" w:customStyle="1" w:styleId="p14">
    <w:name w:val="p14"/>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p20">
    <w:name w:val="p20"/>
    <w:basedOn w:val="a"/>
    <w:uiPriority w:val="99"/>
    <w:rsid w:val="007F3F1C"/>
    <w:pPr>
      <w:widowControl/>
      <w:autoSpaceDE/>
      <w:autoSpaceDN/>
      <w:spacing w:before="280" w:after="280"/>
    </w:pPr>
    <w:rPr>
      <w:kern w:val="1"/>
      <w:sz w:val="24"/>
      <w:szCs w:val="24"/>
      <w:lang w:eastAsia="he-IL" w:bidi="he-IL"/>
    </w:rPr>
  </w:style>
  <w:style w:type="paragraph" w:customStyle="1" w:styleId="p19">
    <w:name w:val="p19"/>
    <w:basedOn w:val="a"/>
    <w:uiPriority w:val="99"/>
    <w:rsid w:val="007F3F1C"/>
    <w:pPr>
      <w:widowControl/>
      <w:autoSpaceDE/>
      <w:autoSpaceDN/>
      <w:spacing w:before="280" w:after="280"/>
    </w:pPr>
    <w:rPr>
      <w:kern w:val="1"/>
      <w:sz w:val="24"/>
      <w:szCs w:val="24"/>
      <w:lang w:eastAsia="he-IL" w:bidi="he-IL"/>
    </w:rPr>
  </w:style>
  <w:style w:type="paragraph" w:customStyle="1" w:styleId="p29">
    <w:name w:val="p29"/>
    <w:basedOn w:val="a"/>
    <w:uiPriority w:val="99"/>
    <w:rsid w:val="007F3F1C"/>
    <w:pPr>
      <w:widowControl/>
      <w:autoSpaceDE/>
      <w:autoSpaceDN/>
      <w:spacing w:before="280" w:after="280"/>
    </w:pPr>
    <w:rPr>
      <w:kern w:val="1"/>
      <w:sz w:val="24"/>
      <w:szCs w:val="24"/>
      <w:lang w:eastAsia="he-IL" w:bidi="he-IL"/>
    </w:rPr>
  </w:style>
  <w:style w:type="paragraph" w:customStyle="1" w:styleId="p37">
    <w:name w:val="p37"/>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Footnote">
    <w:name w:val="Footnote"/>
    <w:basedOn w:val="Standard"/>
    <w:uiPriority w:val="99"/>
    <w:rsid w:val="007F3F1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7F3F1C"/>
    <w:pPr>
      <w:suppressLineNumbers/>
      <w:suppressAutoHyphens/>
      <w:autoSpaceDE/>
      <w:autoSpaceDN/>
      <w:spacing w:before="120" w:after="120" w:line="100" w:lineRule="atLeast"/>
      <w:textAlignment w:val="baseline"/>
    </w:pPr>
    <w:rPr>
      <w:rFonts w:ascii="Cambria" w:hAnsi="Cambria"/>
      <w:b/>
      <w:color w:val="00000A"/>
      <w:kern w:val="28"/>
      <w:sz w:val="32"/>
      <w:szCs w:val="20"/>
      <w:lang w:eastAsia="ar-SA" w:bidi="ar-SA"/>
    </w:rPr>
  </w:style>
  <w:style w:type="character" w:customStyle="1" w:styleId="afff4">
    <w:name w:val="Название Знак"/>
    <w:basedOn w:val="a0"/>
    <w:link w:val="afff2"/>
    <w:uiPriority w:val="99"/>
    <w:rsid w:val="007F3F1C"/>
    <w:rPr>
      <w:rFonts w:ascii="Cambria" w:eastAsia="Times New Roman" w:hAnsi="Cambria" w:cs="Times New Roman"/>
      <w:b/>
      <w:color w:val="00000A"/>
      <w:kern w:val="28"/>
      <w:sz w:val="32"/>
      <w:szCs w:val="20"/>
      <w:lang w:eastAsia="ar-SA"/>
    </w:rPr>
  </w:style>
  <w:style w:type="paragraph" w:styleId="afff3">
    <w:name w:val="Subtitle"/>
    <w:basedOn w:val="a"/>
    <w:next w:val="a6"/>
    <w:link w:val="1e"/>
    <w:uiPriority w:val="99"/>
    <w:qFormat/>
    <w:rsid w:val="007F3F1C"/>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bidi="ar-SA"/>
    </w:rPr>
  </w:style>
  <w:style w:type="character" w:customStyle="1" w:styleId="1e">
    <w:name w:val="Подзаголовок Знак1"/>
    <w:basedOn w:val="a0"/>
    <w:link w:val="afff3"/>
    <w:uiPriority w:val="99"/>
    <w:rsid w:val="007F3F1C"/>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7F3F1C"/>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5">
    <w:name w:val="Содержимое таблицы"/>
    <w:basedOn w:val="a"/>
    <w:uiPriority w:val="99"/>
    <w:rsid w:val="007F3F1C"/>
    <w:pPr>
      <w:suppressLineNumbers/>
      <w:suppressAutoHyphens/>
      <w:autoSpaceDE/>
      <w:autoSpaceDN/>
      <w:spacing w:line="100" w:lineRule="atLeast"/>
      <w:textAlignment w:val="baseline"/>
    </w:pPr>
    <w:rPr>
      <w:color w:val="00000A"/>
      <w:kern w:val="1"/>
      <w:sz w:val="20"/>
      <w:szCs w:val="20"/>
      <w:lang w:val="de-DE" w:eastAsia="ar-SA" w:bidi="ar-SA"/>
    </w:rPr>
  </w:style>
  <w:style w:type="paragraph" w:customStyle="1" w:styleId="1f0">
    <w:name w:val="Основной текст с отступом1"/>
    <w:basedOn w:val="a"/>
    <w:uiPriority w:val="99"/>
    <w:rsid w:val="007F3F1C"/>
    <w:pPr>
      <w:suppressAutoHyphens/>
      <w:autoSpaceDE/>
      <w:autoSpaceDN/>
      <w:spacing w:after="120" w:line="100" w:lineRule="atLeast"/>
      <w:ind w:left="283"/>
      <w:textAlignment w:val="baseline"/>
    </w:pPr>
    <w:rPr>
      <w:color w:val="00000A"/>
      <w:kern w:val="1"/>
      <w:sz w:val="24"/>
      <w:szCs w:val="24"/>
      <w:lang w:val="de-DE" w:eastAsia="ar-SA" w:bidi="ar-SA"/>
    </w:rPr>
  </w:style>
  <w:style w:type="paragraph" w:customStyle="1" w:styleId="212">
    <w:name w:val="Основной текст 21"/>
    <w:basedOn w:val="a"/>
    <w:uiPriority w:val="99"/>
    <w:rsid w:val="007F3F1C"/>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7F3F1C"/>
    <w:pPr>
      <w:suppressAutoHyphens/>
      <w:autoSpaceDE/>
      <w:autoSpaceDN/>
      <w:spacing w:line="100" w:lineRule="atLeast"/>
      <w:ind w:left="566" w:hanging="283"/>
      <w:textAlignment w:val="baseline"/>
    </w:pPr>
    <w:rPr>
      <w:color w:val="00000A"/>
      <w:kern w:val="1"/>
      <w:sz w:val="24"/>
      <w:szCs w:val="24"/>
      <w:lang w:val="de-DE" w:eastAsia="ar-SA" w:bidi="ar-SA"/>
    </w:rPr>
  </w:style>
  <w:style w:type="paragraph" w:customStyle="1" w:styleId="afff6">
    <w:name w:val="Текст в заданном формате"/>
    <w:basedOn w:val="a"/>
    <w:uiPriority w:val="99"/>
    <w:rsid w:val="007F3F1C"/>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7F3F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7F3F1C"/>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7F3F1C"/>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bidi="ar-SA"/>
    </w:rPr>
  </w:style>
  <w:style w:type="paragraph" w:styleId="1f1">
    <w:name w:val="toc 1"/>
    <w:basedOn w:val="a"/>
    <w:next w:val="a"/>
    <w:uiPriority w:val="99"/>
    <w:rsid w:val="007F3F1C"/>
    <w:pPr>
      <w:widowControl/>
      <w:tabs>
        <w:tab w:val="right" w:leader="dot" w:pos="9628"/>
      </w:tabs>
      <w:suppressAutoHyphens/>
      <w:autoSpaceDE/>
      <w:autoSpaceDN/>
      <w:spacing w:before="120"/>
      <w:jc w:val="both"/>
    </w:pPr>
    <w:rPr>
      <w:rFonts w:eastAsia="Arial Unicode MS"/>
      <w:b/>
      <w:color w:val="00000A"/>
      <w:kern w:val="1"/>
      <w:sz w:val="24"/>
      <w:szCs w:val="24"/>
      <w:lang w:eastAsia="ar-SA" w:bidi="ar-SA"/>
    </w:rPr>
  </w:style>
  <w:style w:type="paragraph" w:styleId="2a">
    <w:name w:val="toc 2"/>
    <w:basedOn w:val="a"/>
    <w:next w:val="a"/>
    <w:uiPriority w:val="99"/>
    <w:rsid w:val="007F3F1C"/>
    <w:pPr>
      <w:widowControl/>
      <w:tabs>
        <w:tab w:val="right" w:leader="dot" w:pos="9628"/>
      </w:tabs>
      <w:suppressAutoHyphens/>
      <w:autoSpaceDE/>
      <w:autoSpaceDN/>
      <w:jc w:val="both"/>
    </w:pPr>
    <w:rPr>
      <w:rFonts w:ascii="Calibri" w:eastAsia="Arial Unicode MS" w:hAnsi="Calibri" w:cs="Calibri"/>
      <w:color w:val="00000A"/>
      <w:kern w:val="1"/>
      <w:lang w:eastAsia="ar-SA" w:bidi="ar-SA"/>
    </w:rPr>
  </w:style>
  <w:style w:type="paragraph" w:styleId="34">
    <w:name w:val="toc 3"/>
    <w:basedOn w:val="a"/>
    <w:next w:val="a"/>
    <w:uiPriority w:val="99"/>
    <w:rsid w:val="007F3F1C"/>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bidi="ar-SA"/>
    </w:rPr>
  </w:style>
  <w:style w:type="paragraph" w:customStyle="1" w:styleId="ListParagraph1">
    <w:name w:val="List Paragraph1"/>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p6">
    <w:name w:val="p6"/>
    <w:basedOn w:val="a"/>
    <w:uiPriority w:val="99"/>
    <w:rsid w:val="007F3F1C"/>
    <w:pPr>
      <w:widowControl/>
      <w:autoSpaceDE/>
      <w:autoSpaceDN/>
      <w:spacing w:before="280" w:after="280"/>
    </w:pPr>
    <w:rPr>
      <w:kern w:val="1"/>
      <w:sz w:val="24"/>
      <w:szCs w:val="24"/>
      <w:lang w:eastAsia="ar-SA" w:bidi="ar-SA"/>
    </w:rPr>
  </w:style>
  <w:style w:type="paragraph" w:customStyle="1" w:styleId="p7">
    <w:name w:val="p7"/>
    <w:basedOn w:val="a"/>
    <w:uiPriority w:val="99"/>
    <w:rsid w:val="007F3F1C"/>
    <w:pPr>
      <w:widowControl/>
      <w:autoSpaceDE/>
      <w:autoSpaceDN/>
      <w:spacing w:before="280" w:after="280"/>
    </w:pPr>
    <w:rPr>
      <w:kern w:val="1"/>
      <w:sz w:val="24"/>
      <w:szCs w:val="24"/>
      <w:lang w:eastAsia="ar-SA" w:bidi="ar-SA"/>
    </w:rPr>
  </w:style>
  <w:style w:type="paragraph" w:customStyle="1" w:styleId="p5">
    <w:name w:val="p5"/>
    <w:basedOn w:val="a"/>
    <w:uiPriority w:val="99"/>
    <w:rsid w:val="007F3F1C"/>
    <w:pPr>
      <w:widowControl/>
      <w:autoSpaceDE/>
      <w:autoSpaceDN/>
      <w:spacing w:before="280" w:after="280"/>
    </w:pPr>
    <w:rPr>
      <w:kern w:val="1"/>
      <w:sz w:val="24"/>
      <w:szCs w:val="24"/>
      <w:lang w:eastAsia="ar-SA" w:bidi="ar-SA"/>
    </w:rPr>
  </w:style>
  <w:style w:type="paragraph" w:customStyle="1" w:styleId="35">
    <w:name w:val="Абзац списка3"/>
    <w:basedOn w:val="a"/>
    <w:uiPriority w:val="99"/>
    <w:rsid w:val="007F3F1C"/>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uiPriority w:val="99"/>
    <w:rsid w:val="007F3F1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uiPriority w:val="99"/>
    <w:rsid w:val="007F3F1C"/>
    <w:pPr>
      <w:widowControl/>
      <w:autoSpaceDE/>
      <w:autoSpaceDN/>
      <w:spacing w:line="360" w:lineRule="auto"/>
      <w:ind w:firstLine="737"/>
      <w:jc w:val="both"/>
    </w:pPr>
    <w:rPr>
      <w:rFonts w:ascii="Courier New" w:hAnsi="Courier New" w:cs="Courier New"/>
      <w:spacing w:val="-14"/>
      <w:kern w:val="1"/>
      <w:sz w:val="28"/>
      <w:szCs w:val="24"/>
      <w:lang w:eastAsia="ar-SA" w:bidi="ar-SA"/>
    </w:rPr>
  </w:style>
  <w:style w:type="paragraph" w:customStyle="1" w:styleId="2b">
    <w:name w:val="??? 2"/>
    <w:basedOn w:val="a"/>
    <w:uiPriority w:val="99"/>
    <w:rsid w:val="007F3F1C"/>
    <w:pPr>
      <w:keepNext/>
      <w:overflowPunct w:val="0"/>
      <w:autoSpaceDN/>
      <w:spacing w:before="283" w:after="170" w:line="296" w:lineRule="atLeast"/>
      <w:jc w:val="center"/>
    </w:pPr>
    <w:rPr>
      <w:rFonts w:ascii="PragmaticaC" w:hAnsi="PragmaticaC"/>
      <w:b/>
      <w:color w:val="000000"/>
      <w:kern w:val="1"/>
      <w:sz w:val="26"/>
      <w:szCs w:val="20"/>
      <w:lang w:eastAsia="ar-SA" w:bidi="ar-SA"/>
    </w:rPr>
  </w:style>
  <w:style w:type="paragraph" w:customStyle="1" w:styleId="afff8">
    <w:name w:val="??????? (???)"/>
    <w:basedOn w:val="a"/>
    <w:uiPriority w:val="99"/>
    <w:rsid w:val="007F3F1C"/>
    <w:pPr>
      <w:overflowPunct w:val="0"/>
      <w:autoSpaceDN/>
      <w:spacing w:before="130" w:after="130" w:line="360" w:lineRule="auto"/>
    </w:pPr>
    <w:rPr>
      <w:color w:val="000000"/>
      <w:kern w:val="1"/>
      <w:sz w:val="24"/>
      <w:szCs w:val="20"/>
      <w:lang w:eastAsia="ar-SA" w:bidi="ar-SA"/>
    </w:rPr>
  </w:style>
  <w:style w:type="paragraph" w:customStyle="1" w:styleId="afff9">
    <w:name w:val="????? ??????"/>
    <w:basedOn w:val="a"/>
    <w:uiPriority w:val="99"/>
    <w:rsid w:val="007F3F1C"/>
    <w:pPr>
      <w:overflowPunct w:val="0"/>
      <w:autoSpaceDN/>
      <w:ind w:left="720"/>
    </w:pPr>
    <w:rPr>
      <w:color w:val="000000"/>
      <w:kern w:val="1"/>
      <w:sz w:val="24"/>
      <w:szCs w:val="20"/>
      <w:lang w:eastAsia="ar-SA" w:bidi="ar-SA"/>
    </w:rPr>
  </w:style>
  <w:style w:type="paragraph" w:customStyle="1" w:styleId="afffa">
    <w:name w:val="Заголовок таблицы"/>
    <w:basedOn w:val="afff5"/>
    <w:uiPriority w:val="99"/>
    <w:rsid w:val="007F3F1C"/>
    <w:pPr>
      <w:jc w:val="center"/>
    </w:pPr>
    <w:rPr>
      <w:b/>
      <w:bCs/>
    </w:rPr>
  </w:style>
  <w:style w:type="paragraph" w:customStyle="1" w:styleId="afffb">
    <w:name w:val="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9"/>
    <w:uiPriority w:val="99"/>
    <w:rsid w:val="007F3F1C"/>
  </w:style>
  <w:style w:type="character" w:customStyle="1" w:styleId="-">
    <w:name w:val="Интернет-ссылка"/>
    <w:basedOn w:val="a0"/>
    <w:uiPriority w:val="99"/>
    <w:rsid w:val="007F3F1C"/>
    <w:rPr>
      <w:rFonts w:cs="Times New Roman"/>
      <w:color w:val="0000FF"/>
      <w:u w:val="single"/>
      <w:lang w:val="uz-Cyrl-UZ" w:eastAsia="uz-Cyrl-UZ"/>
    </w:rPr>
  </w:style>
  <w:style w:type="character" w:customStyle="1" w:styleId="afffd">
    <w:name w:val="Выделение жирным"/>
    <w:basedOn w:val="a0"/>
    <w:uiPriority w:val="99"/>
    <w:rsid w:val="007F3F1C"/>
    <w:rPr>
      <w:rFonts w:cs="Times New Roman"/>
      <w:b/>
      <w:bCs/>
    </w:rPr>
  </w:style>
  <w:style w:type="character" w:customStyle="1" w:styleId="afffe">
    <w:name w:val="Привязка сноски"/>
    <w:uiPriority w:val="99"/>
    <w:rsid w:val="007F3F1C"/>
    <w:rPr>
      <w:vertAlign w:val="superscript"/>
    </w:rPr>
  </w:style>
  <w:style w:type="character" w:customStyle="1" w:styleId="affff">
    <w:name w:val="Привязка концевой сноски"/>
    <w:uiPriority w:val="99"/>
    <w:rsid w:val="007F3F1C"/>
    <w:rPr>
      <w:vertAlign w:val="superscript"/>
    </w:rPr>
  </w:style>
  <w:style w:type="paragraph" w:styleId="affff0">
    <w:name w:val="annotation text"/>
    <w:basedOn w:val="a"/>
    <w:link w:val="affff1"/>
    <w:uiPriority w:val="99"/>
    <w:semiHidden/>
    <w:rsid w:val="007F3F1C"/>
    <w:pPr>
      <w:widowControl/>
      <w:suppressAutoHyphens/>
      <w:autoSpaceDE/>
      <w:autoSpaceDN/>
      <w:spacing w:after="200"/>
    </w:pPr>
    <w:rPr>
      <w:rFonts w:ascii="Calibri" w:eastAsia="Arial Unicode MS" w:hAnsi="Calibri" w:cs="Calibri"/>
      <w:color w:val="00000A"/>
      <w:kern w:val="1"/>
      <w:sz w:val="20"/>
      <w:szCs w:val="20"/>
      <w:lang w:eastAsia="en-US" w:bidi="ar-SA"/>
    </w:rPr>
  </w:style>
  <w:style w:type="character" w:customStyle="1" w:styleId="affff1">
    <w:name w:val="Текст примечания Знак"/>
    <w:basedOn w:val="a0"/>
    <w:link w:val="affff0"/>
    <w:uiPriority w:val="99"/>
    <w:semiHidden/>
    <w:rsid w:val="007F3F1C"/>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rsid w:val="007F3F1C"/>
    <w:rPr>
      <w:b/>
      <w:bCs/>
    </w:rPr>
  </w:style>
  <w:style w:type="character" w:customStyle="1" w:styleId="affff3">
    <w:name w:val="Тема примечания Знак"/>
    <w:basedOn w:val="affff1"/>
    <w:link w:val="affff2"/>
    <w:uiPriority w:val="99"/>
    <w:semiHidden/>
    <w:rsid w:val="007F3F1C"/>
    <w:rPr>
      <w:rFonts w:ascii="Calibri" w:eastAsia="Arial Unicode MS" w:hAnsi="Calibri" w:cs="Calibri"/>
      <w:b/>
      <w:bCs/>
      <w:color w:val="00000A"/>
      <w:kern w:val="1"/>
      <w:sz w:val="20"/>
      <w:szCs w:val="20"/>
    </w:rPr>
  </w:style>
  <w:style w:type="numbering" w:customStyle="1" w:styleId="1f2">
    <w:name w:val="Нет списка1"/>
    <w:next w:val="a2"/>
    <w:uiPriority w:val="99"/>
    <w:semiHidden/>
    <w:unhideWhenUsed/>
    <w:rsid w:val="007F3F1C"/>
  </w:style>
  <w:style w:type="numbering" w:customStyle="1" w:styleId="2c">
    <w:name w:val="Нет списка2"/>
    <w:next w:val="a2"/>
    <w:uiPriority w:val="99"/>
    <w:semiHidden/>
    <w:unhideWhenUsed/>
    <w:rsid w:val="007F3F1C"/>
  </w:style>
  <w:style w:type="table" w:customStyle="1" w:styleId="1f3">
    <w:name w:val="Сетка таблицы1"/>
    <w:basedOn w:val="a1"/>
    <w:next w:val="ad"/>
    <w:uiPriority w:val="99"/>
    <w:rsid w:val="007F3F1C"/>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F3F1C"/>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F93D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D5F"/>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8510B1"/>
    <w:pPr>
      <w:ind w:left="532"/>
      <w:outlineLvl w:val="0"/>
    </w:pPr>
    <w:rPr>
      <w:b/>
      <w:bCs/>
      <w:sz w:val="24"/>
      <w:szCs w:val="24"/>
    </w:rPr>
  </w:style>
  <w:style w:type="paragraph" w:styleId="2">
    <w:name w:val="heading 2"/>
    <w:basedOn w:val="a"/>
    <w:next w:val="a"/>
    <w:link w:val="20"/>
    <w:uiPriority w:val="99"/>
    <w:unhideWhenUsed/>
    <w:qFormat/>
    <w:rsid w:val="00851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F3F1C"/>
    <w:pPr>
      <w:keepNext/>
      <w:widowControl/>
      <w:tabs>
        <w:tab w:val="num" w:pos="720"/>
      </w:tabs>
      <w:autoSpaceDE/>
      <w:autoSpaceDN/>
      <w:spacing w:before="240" w:after="60"/>
      <w:ind w:left="720" w:hanging="720"/>
      <w:jc w:val="center"/>
      <w:outlineLvl w:val="2"/>
    </w:pPr>
    <w:rPr>
      <w:b/>
      <w:i/>
      <w:sz w:val="28"/>
      <w:szCs w:val="20"/>
      <w:lang w:bidi="ar-SA"/>
    </w:rPr>
  </w:style>
  <w:style w:type="paragraph" w:styleId="5">
    <w:name w:val="heading 5"/>
    <w:basedOn w:val="a"/>
    <w:next w:val="a"/>
    <w:link w:val="50"/>
    <w:unhideWhenUsed/>
    <w:qFormat/>
    <w:rsid w:val="00477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rsid w:val="008510B1"/>
    <w:pPr>
      <w:widowControl/>
      <w:autoSpaceDE/>
      <w:autoSpaceDN/>
      <w:spacing w:after="120"/>
      <w:ind w:left="4252"/>
      <w:jc w:val="both"/>
    </w:pPr>
    <w:rPr>
      <w:sz w:val="24"/>
      <w:szCs w:val="24"/>
      <w:lang w:bidi="ar-SA"/>
    </w:rPr>
  </w:style>
  <w:style w:type="character" w:customStyle="1" w:styleId="a4">
    <w:name w:val="Подпись Знак"/>
    <w:basedOn w:val="a0"/>
    <w:link w:val="a3"/>
    <w:rsid w:val="008510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510B1"/>
    <w:rPr>
      <w:rFonts w:ascii="Times New Roman" w:eastAsia="Times New Roman" w:hAnsi="Times New Roman" w:cs="Times New Roman"/>
      <w:b/>
      <w:bCs/>
      <w:sz w:val="24"/>
      <w:szCs w:val="24"/>
      <w:lang w:eastAsia="ru-RU" w:bidi="ru-RU"/>
    </w:rPr>
  </w:style>
  <w:style w:type="paragraph" w:styleId="a5">
    <w:name w:val="No Spacing"/>
    <w:uiPriority w:val="99"/>
    <w:qFormat/>
    <w:rsid w:val="008510B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9"/>
    <w:rsid w:val="008510B1"/>
    <w:rPr>
      <w:rFonts w:asciiTheme="majorHAnsi" w:eastAsiaTheme="majorEastAsia" w:hAnsiTheme="majorHAnsi" w:cstheme="majorBidi"/>
      <w:b/>
      <w:bCs/>
      <w:color w:val="4F81BD" w:themeColor="accent1"/>
      <w:sz w:val="26"/>
      <w:szCs w:val="26"/>
      <w:lang w:eastAsia="ru-RU" w:bidi="ru-RU"/>
    </w:rPr>
  </w:style>
  <w:style w:type="paragraph" w:styleId="a6">
    <w:name w:val="Body Text"/>
    <w:basedOn w:val="a"/>
    <w:link w:val="a7"/>
    <w:uiPriority w:val="1"/>
    <w:qFormat/>
    <w:rsid w:val="008510B1"/>
    <w:pPr>
      <w:ind w:left="532"/>
    </w:pPr>
    <w:rPr>
      <w:sz w:val="24"/>
      <w:szCs w:val="24"/>
    </w:rPr>
  </w:style>
  <w:style w:type="character" w:customStyle="1" w:styleId="a7">
    <w:name w:val="Основной текст Знак"/>
    <w:basedOn w:val="a0"/>
    <w:link w:val="a6"/>
    <w:uiPriority w:val="99"/>
    <w:rsid w:val="008510B1"/>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8510B1"/>
    <w:pPr>
      <w:ind w:left="532" w:firstLine="708"/>
    </w:pPr>
  </w:style>
  <w:style w:type="paragraph" w:customStyle="1" w:styleId="Default">
    <w:name w:val="Default"/>
    <w:uiPriority w:val="99"/>
    <w:rsid w:val="008510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9">
    <w:name w:val="Normal (Web)"/>
    <w:basedOn w:val="a"/>
    <w:uiPriority w:val="99"/>
    <w:rsid w:val="008510B1"/>
    <w:pPr>
      <w:widowControl/>
      <w:autoSpaceDE/>
      <w:autoSpaceDN/>
      <w:spacing w:before="200" w:after="300"/>
    </w:pPr>
    <w:rPr>
      <w:sz w:val="24"/>
      <w:szCs w:val="24"/>
      <w:lang w:bidi="ar-SA"/>
    </w:rPr>
  </w:style>
  <w:style w:type="character" w:styleId="aa">
    <w:name w:val="Emphasis"/>
    <w:uiPriority w:val="99"/>
    <w:qFormat/>
    <w:rsid w:val="008510B1"/>
    <w:rPr>
      <w:i/>
      <w:iCs/>
    </w:rPr>
  </w:style>
  <w:style w:type="paragraph" w:styleId="ab">
    <w:name w:val="Plain Text"/>
    <w:basedOn w:val="a"/>
    <w:link w:val="ac"/>
    <w:rsid w:val="008510B1"/>
    <w:pPr>
      <w:widowControl/>
      <w:autoSpaceDE/>
      <w:autoSpaceDN/>
    </w:pPr>
    <w:rPr>
      <w:rFonts w:ascii="Consolas" w:hAnsi="Consolas"/>
      <w:sz w:val="21"/>
      <w:szCs w:val="21"/>
      <w:lang w:eastAsia="en-US" w:bidi="ar-SA"/>
    </w:rPr>
  </w:style>
  <w:style w:type="character" w:customStyle="1" w:styleId="ac">
    <w:name w:val="Текст Знак"/>
    <w:basedOn w:val="a0"/>
    <w:link w:val="ab"/>
    <w:rsid w:val="008510B1"/>
    <w:rPr>
      <w:rFonts w:ascii="Consolas" w:eastAsia="Times New Roman" w:hAnsi="Consolas" w:cs="Times New Roman"/>
      <w:sz w:val="21"/>
      <w:szCs w:val="21"/>
    </w:rPr>
  </w:style>
  <w:style w:type="paragraph" w:customStyle="1" w:styleId="11">
    <w:name w:val="Абзац списка1"/>
    <w:basedOn w:val="a"/>
    <w:uiPriority w:val="99"/>
    <w:rsid w:val="008510B1"/>
    <w:pPr>
      <w:widowControl/>
      <w:autoSpaceDE/>
      <w:autoSpaceDN/>
      <w:spacing w:after="200" w:line="276" w:lineRule="auto"/>
      <w:ind w:left="720"/>
    </w:pPr>
    <w:rPr>
      <w:rFonts w:ascii="Calibri" w:hAnsi="Calibri"/>
      <w:lang w:eastAsia="en-US" w:bidi="ar-SA"/>
    </w:rPr>
  </w:style>
  <w:style w:type="paragraph" w:customStyle="1" w:styleId="12">
    <w:name w:val="Без интервала1"/>
    <w:uiPriority w:val="99"/>
    <w:rsid w:val="008510B1"/>
    <w:pPr>
      <w:spacing w:after="0" w:line="240" w:lineRule="auto"/>
    </w:pPr>
    <w:rPr>
      <w:rFonts w:ascii="Calibri" w:eastAsia="Calibri" w:hAnsi="Calibri" w:cs="Calibri"/>
      <w:lang w:eastAsia="ru-RU"/>
    </w:rPr>
  </w:style>
  <w:style w:type="character" w:customStyle="1" w:styleId="50">
    <w:name w:val="Заголовок 5 Знак"/>
    <w:basedOn w:val="a0"/>
    <w:link w:val="5"/>
    <w:rsid w:val="00477123"/>
    <w:rPr>
      <w:rFonts w:asciiTheme="majorHAnsi" w:eastAsiaTheme="majorEastAsia" w:hAnsiTheme="majorHAnsi" w:cstheme="majorBidi"/>
      <w:color w:val="243F60" w:themeColor="accent1" w:themeShade="7F"/>
      <w:lang w:eastAsia="ru-RU" w:bidi="ru-RU"/>
    </w:rPr>
  </w:style>
  <w:style w:type="paragraph" w:customStyle="1" w:styleId="Standard">
    <w:name w:val="Standard"/>
    <w:uiPriority w:val="99"/>
    <w:rsid w:val="00477123"/>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1">
    <w:name w:val="Font Style11"/>
    <w:rsid w:val="00477123"/>
    <w:rPr>
      <w:rFonts w:ascii="Times New Roman" w:hAnsi="Times New Roman" w:cs="Times New Roman"/>
      <w:b/>
      <w:bCs/>
      <w:sz w:val="24"/>
      <w:szCs w:val="24"/>
    </w:rPr>
  </w:style>
  <w:style w:type="table" w:styleId="ad">
    <w:name w:val="Table Grid"/>
    <w:basedOn w:val="a1"/>
    <w:rsid w:val="0047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F3F1C"/>
    <w:rPr>
      <w:rFonts w:ascii="Times New Roman" w:eastAsia="Times New Roman" w:hAnsi="Times New Roman" w:cs="Times New Roman"/>
      <w:b/>
      <w:i/>
      <w:sz w:val="28"/>
      <w:szCs w:val="20"/>
      <w:lang w:eastAsia="ru-RU"/>
    </w:rPr>
  </w:style>
  <w:style w:type="character" w:customStyle="1" w:styleId="FontStyle102">
    <w:name w:val="Font Style102"/>
    <w:rsid w:val="007F3F1C"/>
    <w:rPr>
      <w:rFonts w:ascii="Times New Roman" w:hAnsi="Times New Roman" w:cs="Times New Roman"/>
      <w:sz w:val="20"/>
      <w:szCs w:val="20"/>
    </w:rPr>
  </w:style>
  <w:style w:type="paragraph" w:customStyle="1" w:styleId="13">
    <w:name w:val="Название объекта1"/>
    <w:basedOn w:val="a"/>
    <w:rsid w:val="007F3F1C"/>
    <w:pPr>
      <w:suppressAutoHyphens/>
      <w:autoSpaceDE/>
      <w:autoSpaceDN/>
      <w:spacing w:before="280" w:after="280" w:line="100" w:lineRule="atLeast"/>
    </w:pPr>
    <w:rPr>
      <w:kern w:val="1"/>
      <w:sz w:val="24"/>
      <w:szCs w:val="24"/>
      <w:lang w:eastAsia="zh-CN" w:bidi="hi-IN"/>
    </w:rPr>
  </w:style>
  <w:style w:type="paragraph" w:styleId="ae">
    <w:name w:val="header"/>
    <w:basedOn w:val="a"/>
    <w:link w:val="af"/>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
    <w:name w:val="Верхний колонтитул Знак"/>
    <w:basedOn w:val="a0"/>
    <w:link w:val="ae"/>
    <w:uiPriority w:val="99"/>
    <w:rsid w:val="007F3F1C"/>
    <w:rPr>
      <w:rFonts w:eastAsiaTheme="minorEastAsia"/>
      <w:lang w:eastAsia="ru-RU"/>
    </w:rPr>
  </w:style>
  <w:style w:type="paragraph" w:styleId="af0">
    <w:name w:val="footer"/>
    <w:basedOn w:val="a"/>
    <w:link w:val="af1"/>
    <w:uiPriority w:val="99"/>
    <w:unhideWhenUsed/>
    <w:rsid w:val="007F3F1C"/>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1">
    <w:name w:val="Нижний колонтитул Знак"/>
    <w:basedOn w:val="a0"/>
    <w:link w:val="af0"/>
    <w:uiPriority w:val="99"/>
    <w:rsid w:val="007F3F1C"/>
    <w:rPr>
      <w:rFonts w:eastAsiaTheme="minorEastAsia"/>
      <w:lang w:eastAsia="ru-RU"/>
    </w:rPr>
  </w:style>
  <w:style w:type="character" w:customStyle="1" w:styleId="FontStyle12">
    <w:name w:val="Font Style12"/>
    <w:rsid w:val="007F3F1C"/>
    <w:rPr>
      <w:rFonts w:ascii="Times New Roman" w:hAnsi="Times New Roman" w:cs="Times New Roman"/>
      <w:sz w:val="16"/>
      <w:szCs w:val="16"/>
    </w:rPr>
  </w:style>
  <w:style w:type="character" w:customStyle="1" w:styleId="apple-converted-space">
    <w:name w:val="apple-converted-space"/>
    <w:uiPriority w:val="99"/>
    <w:rsid w:val="007F3F1C"/>
    <w:rPr>
      <w:rFonts w:cs="Times New Roman"/>
    </w:rPr>
  </w:style>
  <w:style w:type="character" w:styleId="af2">
    <w:name w:val="Strong"/>
    <w:uiPriority w:val="99"/>
    <w:qFormat/>
    <w:rsid w:val="007F3F1C"/>
    <w:rPr>
      <w:rFonts w:cs="Times New Roman"/>
      <w:b/>
      <w:bCs/>
    </w:rPr>
  </w:style>
  <w:style w:type="paragraph" w:customStyle="1" w:styleId="21">
    <w:name w:val="Абзац списка2"/>
    <w:basedOn w:val="a"/>
    <w:uiPriority w:val="99"/>
    <w:rsid w:val="007F3F1C"/>
    <w:pPr>
      <w:widowControl/>
      <w:autoSpaceDE/>
      <w:autoSpaceDN/>
      <w:ind w:left="720"/>
      <w:contextualSpacing/>
    </w:pPr>
    <w:rPr>
      <w:rFonts w:eastAsia="Calibri"/>
      <w:sz w:val="24"/>
      <w:szCs w:val="24"/>
      <w:lang w:bidi="ar-SA"/>
    </w:rPr>
  </w:style>
  <w:style w:type="character" w:customStyle="1" w:styleId="WW8Num1z0">
    <w:name w:val="WW8Num1z0"/>
    <w:uiPriority w:val="99"/>
    <w:rsid w:val="007F3F1C"/>
  </w:style>
  <w:style w:type="character" w:customStyle="1" w:styleId="WW8Num2z0">
    <w:name w:val="WW8Num2z0"/>
    <w:uiPriority w:val="99"/>
    <w:rsid w:val="007F3F1C"/>
  </w:style>
  <w:style w:type="character" w:customStyle="1" w:styleId="WW8Num2z1">
    <w:name w:val="WW8Num2z1"/>
    <w:uiPriority w:val="99"/>
    <w:rsid w:val="007F3F1C"/>
  </w:style>
  <w:style w:type="character" w:customStyle="1" w:styleId="WW8Num3z0">
    <w:name w:val="WW8Num3z0"/>
    <w:uiPriority w:val="99"/>
    <w:rsid w:val="007F3F1C"/>
    <w:rPr>
      <w:rFonts w:ascii="Symbol" w:hAnsi="Symbol"/>
    </w:rPr>
  </w:style>
  <w:style w:type="character" w:customStyle="1" w:styleId="WW8Num3z1">
    <w:name w:val="WW8Num3z1"/>
    <w:uiPriority w:val="99"/>
    <w:rsid w:val="007F3F1C"/>
    <w:rPr>
      <w:rFonts w:ascii="Courier New" w:hAnsi="Courier New"/>
    </w:rPr>
  </w:style>
  <w:style w:type="character" w:customStyle="1" w:styleId="WW8Num3z2">
    <w:name w:val="WW8Num3z2"/>
    <w:uiPriority w:val="99"/>
    <w:rsid w:val="007F3F1C"/>
    <w:rPr>
      <w:rFonts w:ascii="Wingdings" w:hAnsi="Wingdings"/>
    </w:rPr>
  </w:style>
  <w:style w:type="character" w:customStyle="1" w:styleId="WW8Num4z0">
    <w:name w:val="WW8Num4z0"/>
    <w:uiPriority w:val="99"/>
    <w:rsid w:val="007F3F1C"/>
    <w:rPr>
      <w:rFonts w:ascii="Symbol" w:hAnsi="Symbol"/>
    </w:rPr>
  </w:style>
  <w:style w:type="character" w:customStyle="1" w:styleId="WW8Num4z1">
    <w:name w:val="WW8Num4z1"/>
    <w:uiPriority w:val="99"/>
    <w:rsid w:val="007F3F1C"/>
    <w:rPr>
      <w:rFonts w:ascii="Courier New" w:hAnsi="Courier New"/>
    </w:rPr>
  </w:style>
  <w:style w:type="character" w:customStyle="1" w:styleId="WW8Num4z2">
    <w:name w:val="WW8Num4z2"/>
    <w:uiPriority w:val="99"/>
    <w:rsid w:val="007F3F1C"/>
    <w:rPr>
      <w:rFonts w:ascii="Wingdings" w:hAnsi="Wingdings"/>
    </w:rPr>
  </w:style>
  <w:style w:type="character" w:customStyle="1" w:styleId="WW8Num5z0">
    <w:name w:val="WW8Num5z0"/>
    <w:uiPriority w:val="99"/>
    <w:rsid w:val="007F3F1C"/>
    <w:rPr>
      <w:rFonts w:ascii="Symbol" w:hAnsi="Symbol"/>
    </w:rPr>
  </w:style>
  <w:style w:type="character" w:customStyle="1" w:styleId="WW8Num5z1">
    <w:name w:val="WW8Num5z1"/>
    <w:uiPriority w:val="99"/>
    <w:rsid w:val="007F3F1C"/>
    <w:rPr>
      <w:rFonts w:ascii="Courier New" w:hAnsi="Courier New"/>
    </w:rPr>
  </w:style>
  <w:style w:type="character" w:customStyle="1" w:styleId="WW8Num5z2">
    <w:name w:val="WW8Num5z2"/>
    <w:uiPriority w:val="99"/>
    <w:rsid w:val="007F3F1C"/>
    <w:rPr>
      <w:rFonts w:ascii="Wingdings" w:hAnsi="Wingdings"/>
    </w:rPr>
  </w:style>
  <w:style w:type="character" w:customStyle="1" w:styleId="WW8Num6z0">
    <w:name w:val="WW8Num6z0"/>
    <w:uiPriority w:val="99"/>
    <w:rsid w:val="007F3F1C"/>
  </w:style>
  <w:style w:type="character" w:customStyle="1" w:styleId="WW8Num7z0">
    <w:name w:val="WW8Num7z0"/>
    <w:uiPriority w:val="99"/>
    <w:rsid w:val="007F3F1C"/>
    <w:rPr>
      <w:rFonts w:ascii="Symbol" w:hAnsi="Symbol"/>
    </w:rPr>
  </w:style>
  <w:style w:type="character" w:customStyle="1" w:styleId="WW8Num7z1">
    <w:name w:val="WW8Num7z1"/>
    <w:uiPriority w:val="99"/>
    <w:rsid w:val="007F3F1C"/>
    <w:rPr>
      <w:rFonts w:ascii="Courier New" w:hAnsi="Courier New"/>
    </w:rPr>
  </w:style>
  <w:style w:type="character" w:customStyle="1" w:styleId="WW8Num7z2">
    <w:name w:val="WW8Num7z2"/>
    <w:uiPriority w:val="99"/>
    <w:rsid w:val="007F3F1C"/>
    <w:rPr>
      <w:rFonts w:ascii="Wingdings" w:hAnsi="Wingdings"/>
    </w:rPr>
  </w:style>
  <w:style w:type="character" w:customStyle="1" w:styleId="WW8Num8z0">
    <w:name w:val="WW8Num8z0"/>
    <w:uiPriority w:val="99"/>
    <w:rsid w:val="007F3F1C"/>
  </w:style>
  <w:style w:type="character" w:customStyle="1" w:styleId="WW8Num8z1">
    <w:name w:val="WW8Num8z1"/>
    <w:uiPriority w:val="99"/>
    <w:rsid w:val="007F3F1C"/>
    <w:rPr>
      <w:rFonts w:ascii="Courier New" w:hAnsi="Courier New"/>
    </w:rPr>
  </w:style>
  <w:style w:type="character" w:customStyle="1" w:styleId="WW8Num8z2">
    <w:name w:val="WW8Num8z2"/>
    <w:uiPriority w:val="99"/>
    <w:rsid w:val="007F3F1C"/>
    <w:rPr>
      <w:rFonts w:ascii="Wingdings" w:hAnsi="Wingdings"/>
    </w:rPr>
  </w:style>
  <w:style w:type="character" w:customStyle="1" w:styleId="WW8Num8z3">
    <w:name w:val="WW8Num8z3"/>
    <w:uiPriority w:val="99"/>
    <w:rsid w:val="007F3F1C"/>
    <w:rPr>
      <w:rFonts w:ascii="Symbol" w:hAnsi="Symbol"/>
    </w:rPr>
  </w:style>
  <w:style w:type="character" w:customStyle="1" w:styleId="WW8Num9z0">
    <w:name w:val="WW8Num9z0"/>
    <w:uiPriority w:val="99"/>
    <w:rsid w:val="007F3F1C"/>
    <w:rPr>
      <w:rFonts w:ascii="Symbol" w:hAnsi="Symbol"/>
    </w:rPr>
  </w:style>
  <w:style w:type="character" w:customStyle="1" w:styleId="WW8Num9z1">
    <w:name w:val="WW8Num9z1"/>
    <w:uiPriority w:val="99"/>
    <w:rsid w:val="007F3F1C"/>
    <w:rPr>
      <w:rFonts w:ascii="Courier New" w:hAnsi="Courier New"/>
    </w:rPr>
  </w:style>
  <w:style w:type="character" w:customStyle="1" w:styleId="WW8Num9z2">
    <w:name w:val="WW8Num9z2"/>
    <w:uiPriority w:val="99"/>
    <w:rsid w:val="007F3F1C"/>
    <w:rPr>
      <w:rFonts w:ascii="Wingdings" w:hAnsi="Wingdings"/>
    </w:rPr>
  </w:style>
  <w:style w:type="character" w:customStyle="1" w:styleId="WW8Num10z0">
    <w:name w:val="WW8Num10z0"/>
    <w:uiPriority w:val="99"/>
    <w:rsid w:val="007F3F1C"/>
    <w:rPr>
      <w:rFonts w:ascii="Symbol" w:hAnsi="Symbol"/>
    </w:rPr>
  </w:style>
  <w:style w:type="character" w:customStyle="1" w:styleId="WW8Num10z1">
    <w:name w:val="WW8Num10z1"/>
    <w:uiPriority w:val="99"/>
    <w:rsid w:val="007F3F1C"/>
    <w:rPr>
      <w:rFonts w:ascii="Courier New" w:hAnsi="Courier New"/>
    </w:rPr>
  </w:style>
  <w:style w:type="character" w:customStyle="1" w:styleId="WW8Num10z2">
    <w:name w:val="WW8Num10z2"/>
    <w:uiPriority w:val="99"/>
    <w:rsid w:val="007F3F1C"/>
    <w:rPr>
      <w:rFonts w:ascii="Wingdings" w:hAnsi="Wingdings"/>
    </w:rPr>
  </w:style>
  <w:style w:type="character" w:customStyle="1" w:styleId="WW8Num11z0">
    <w:name w:val="WW8Num11z0"/>
    <w:uiPriority w:val="99"/>
    <w:rsid w:val="007F3F1C"/>
    <w:rPr>
      <w:rFonts w:ascii="Symbol" w:hAnsi="Symbol"/>
    </w:rPr>
  </w:style>
  <w:style w:type="character" w:customStyle="1" w:styleId="WW8Num11z1">
    <w:name w:val="WW8Num11z1"/>
    <w:uiPriority w:val="99"/>
    <w:rsid w:val="007F3F1C"/>
    <w:rPr>
      <w:rFonts w:ascii="Courier New" w:hAnsi="Courier New"/>
    </w:rPr>
  </w:style>
  <w:style w:type="character" w:customStyle="1" w:styleId="WW8Num11z2">
    <w:name w:val="WW8Num11z2"/>
    <w:uiPriority w:val="99"/>
    <w:rsid w:val="007F3F1C"/>
    <w:rPr>
      <w:rFonts w:ascii="Wingdings" w:hAnsi="Wingdings"/>
    </w:rPr>
  </w:style>
  <w:style w:type="character" w:customStyle="1" w:styleId="WW8Num12z0">
    <w:name w:val="WW8Num12z0"/>
    <w:uiPriority w:val="99"/>
    <w:rsid w:val="007F3F1C"/>
    <w:rPr>
      <w:rFonts w:ascii="Symbol" w:hAnsi="Symbol"/>
    </w:rPr>
  </w:style>
  <w:style w:type="character" w:customStyle="1" w:styleId="WW8Num12z1">
    <w:name w:val="WW8Num12z1"/>
    <w:uiPriority w:val="99"/>
    <w:rsid w:val="007F3F1C"/>
    <w:rPr>
      <w:rFonts w:ascii="Courier New" w:hAnsi="Courier New"/>
    </w:rPr>
  </w:style>
  <w:style w:type="character" w:customStyle="1" w:styleId="WW8Num12z2">
    <w:name w:val="WW8Num12z2"/>
    <w:uiPriority w:val="99"/>
    <w:rsid w:val="007F3F1C"/>
    <w:rPr>
      <w:rFonts w:ascii="Wingdings" w:hAnsi="Wingdings"/>
    </w:rPr>
  </w:style>
  <w:style w:type="character" w:customStyle="1" w:styleId="WW8Num13z0">
    <w:name w:val="WW8Num13z0"/>
    <w:uiPriority w:val="99"/>
    <w:rsid w:val="007F3F1C"/>
    <w:rPr>
      <w:rFonts w:ascii="Wingdings" w:hAnsi="Wingdings"/>
    </w:rPr>
  </w:style>
  <w:style w:type="character" w:customStyle="1" w:styleId="WW8Num13z1">
    <w:name w:val="WW8Num13z1"/>
    <w:uiPriority w:val="99"/>
    <w:rsid w:val="007F3F1C"/>
    <w:rPr>
      <w:rFonts w:ascii="Courier New" w:hAnsi="Courier New"/>
    </w:rPr>
  </w:style>
  <w:style w:type="character" w:customStyle="1" w:styleId="WW8Num13z3">
    <w:name w:val="WW8Num13z3"/>
    <w:uiPriority w:val="99"/>
    <w:rsid w:val="007F3F1C"/>
    <w:rPr>
      <w:rFonts w:ascii="Symbol" w:hAnsi="Symbol"/>
    </w:rPr>
  </w:style>
  <w:style w:type="character" w:customStyle="1" w:styleId="WW8Num14z0">
    <w:name w:val="WW8Num14z0"/>
    <w:uiPriority w:val="99"/>
    <w:rsid w:val="007F3F1C"/>
    <w:rPr>
      <w:rFonts w:ascii="Symbol" w:hAnsi="Symbol"/>
    </w:rPr>
  </w:style>
  <w:style w:type="character" w:customStyle="1" w:styleId="WW8Num14z1">
    <w:name w:val="WW8Num14z1"/>
    <w:uiPriority w:val="99"/>
    <w:rsid w:val="007F3F1C"/>
    <w:rPr>
      <w:rFonts w:ascii="Courier New" w:hAnsi="Courier New"/>
    </w:rPr>
  </w:style>
  <w:style w:type="character" w:customStyle="1" w:styleId="WW8Num14z2">
    <w:name w:val="WW8Num14z2"/>
    <w:uiPriority w:val="99"/>
    <w:rsid w:val="007F3F1C"/>
    <w:rPr>
      <w:rFonts w:ascii="Wingdings" w:hAnsi="Wingdings"/>
    </w:rPr>
  </w:style>
  <w:style w:type="character" w:customStyle="1" w:styleId="WW8Num15z0">
    <w:name w:val="WW8Num15z0"/>
    <w:uiPriority w:val="99"/>
    <w:rsid w:val="007F3F1C"/>
    <w:rPr>
      <w:rFonts w:ascii="Symbol" w:hAnsi="Symbol"/>
    </w:rPr>
  </w:style>
  <w:style w:type="character" w:customStyle="1" w:styleId="WW8Num15z1">
    <w:name w:val="WW8Num15z1"/>
    <w:uiPriority w:val="99"/>
    <w:rsid w:val="007F3F1C"/>
    <w:rPr>
      <w:rFonts w:ascii="Courier New" w:hAnsi="Courier New"/>
    </w:rPr>
  </w:style>
  <w:style w:type="character" w:customStyle="1" w:styleId="WW8Num15z2">
    <w:name w:val="WW8Num15z2"/>
    <w:uiPriority w:val="99"/>
    <w:rsid w:val="007F3F1C"/>
    <w:rPr>
      <w:rFonts w:ascii="Wingdings" w:hAnsi="Wingdings"/>
    </w:rPr>
  </w:style>
  <w:style w:type="character" w:customStyle="1" w:styleId="WW8Num16z0">
    <w:name w:val="WW8Num16z0"/>
    <w:uiPriority w:val="99"/>
    <w:rsid w:val="007F3F1C"/>
    <w:rPr>
      <w:rFonts w:ascii="Symbol" w:hAnsi="Symbol"/>
    </w:rPr>
  </w:style>
  <w:style w:type="character" w:customStyle="1" w:styleId="WW8Num16z1">
    <w:name w:val="WW8Num16z1"/>
    <w:uiPriority w:val="99"/>
    <w:rsid w:val="007F3F1C"/>
    <w:rPr>
      <w:rFonts w:ascii="Courier New" w:hAnsi="Courier New"/>
    </w:rPr>
  </w:style>
  <w:style w:type="character" w:customStyle="1" w:styleId="WW8Num16z2">
    <w:name w:val="WW8Num16z2"/>
    <w:uiPriority w:val="99"/>
    <w:rsid w:val="007F3F1C"/>
    <w:rPr>
      <w:rFonts w:ascii="Wingdings" w:hAnsi="Wingdings"/>
    </w:rPr>
  </w:style>
  <w:style w:type="character" w:customStyle="1" w:styleId="WW8Num17z0">
    <w:name w:val="WW8Num17z0"/>
    <w:uiPriority w:val="99"/>
    <w:rsid w:val="007F3F1C"/>
    <w:rPr>
      <w:rFonts w:ascii="Symbol" w:hAnsi="Symbol"/>
      <w:sz w:val="28"/>
    </w:rPr>
  </w:style>
  <w:style w:type="character" w:customStyle="1" w:styleId="WW8Num17z1">
    <w:name w:val="WW8Num17z1"/>
    <w:uiPriority w:val="99"/>
    <w:rsid w:val="007F3F1C"/>
    <w:rPr>
      <w:rFonts w:ascii="Courier New" w:hAnsi="Courier New"/>
    </w:rPr>
  </w:style>
  <w:style w:type="character" w:customStyle="1" w:styleId="WW8Num17z2">
    <w:name w:val="WW8Num17z2"/>
    <w:uiPriority w:val="99"/>
    <w:rsid w:val="007F3F1C"/>
    <w:rPr>
      <w:rFonts w:ascii="Wingdings" w:hAnsi="Wingdings"/>
    </w:rPr>
  </w:style>
  <w:style w:type="character" w:customStyle="1" w:styleId="WW8Num18z0">
    <w:name w:val="WW8Num18z0"/>
    <w:uiPriority w:val="99"/>
    <w:rsid w:val="007F3F1C"/>
    <w:rPr>
      <w:rFonts w:ascii="Symbol" w:hAnsi="Symbol"/>
    </w:rPr>
  </w:style>
  <w:style w:type="character" w:customStyle="1" w:styleId="WW8Num18z1">
    <w:name w:val="WW8Num18z1"/>
    <w:uiPriority w:val="99"/>
    <w:rsid w:val="007F3F1C"/>
    <w:rPr>
      <w:rFonts w:ascii="Courier New" w:hAnsi="Courier New"/>
    </w:rPr>
  </w:style>
  <w:style w:type="character" w:customStyle="1" w:styleId="WW8Num18z2">
    <w:name w:val="WW8Num18z2"/>
    <w:uiPriority w:val="99"/>
    <w:rsid w:val="007F3F1C"/>
    <w:rPr>
      <w:rFonts w:ascii="Wingdings" w:hAnsi="Wingdings"/>
    </w:rPr>
  </w:style>
  <w:style w:type="character" w:customStyle="1" w:styleId="WW8Num19z0">
    <w:name w:val="WW8Num19z0"/>
    <w:uiPriority w:val="99"/>
    <w:rsid w:val="007F3F1C"/>
    <w:rPr>
      <w:rFonts w:ascii="Symbol" w:hAnsi="Symbol"/>
    </w:rPr>
  </w:style>
  <w:style w:type="character" w:customStyle="1" w:styleId="WW8Num19z1">
    <w:name w:val="WW8Num19z1"/>
    <w:uiPriority w:val="99"/>
    <w:rsid w:val="007F3F1C"/>
    <w:rPr>
      <w:rFonts w:ascii="Courier New" w:hAnsi="Courier New"/>
    </w:rPr>
  </w:style>
  <w:style w:type="character" w:customStyle="1" w:styleId="WW8Num19z2">
    <w:name w:val="WW8Num19z2"/>
    <w:uiPriority w:val="99"/>
    <w:rsid w:val="007F3F1C"/>
    <w:rPr>
      <w:rFonts w:ascii="Wingdings" w:hAnsi="Wingdings"/>
    </w:rPr>
  </w:style>
  <w:style w:type="character" w:customStyle="1" w:styleId="WW8Num20z0">
    <w:name w:val="WW8Num20z0"/>
    <w:uiPriority w:val="99"/>
    <w:rsid w:val="007F3F1C"/>
    <w:rPr>
      <w:rFonts w:ascii="Symbol" w:hAnsi="Symbol"/>
    </w:rPr>
  </w:style>
  <w:style w:type="character" w:customStyle="1" w:styleId="WW8Num20z1">
    <w:name w:val="WW8Num20z1"/>
    <w:uiPriority w:val="99"/>
    <w:rsid w:val="007F3F1C"/>
    <w:rPr>
      <w:rFonts w:ascii="Courier New" w:hAnsi="Courier New"/>
    </w:rPr>
  </w:style>
  <w:style w:type="character" w:customStyle="1" w:styleId="WW8Num20z2">
    <w:name w:val="WW8Num20z2"/>
    <w:uiPriority w:val="99"/>
    <w:rsid w:val="007F3F1C"/>
    <w:rPr>
      <w:rFonts w:ascii="Wingdings" w:hAnsi="Wingdings"/>
    </w:rPr>
  </w:style>
  <w:style w:type="character" w:customStyle="1" w:styleId="WW8Num21z0">
    <w:name w:val="WW8Num21z0"/>
    <w:uiPriority w:val="99"/>
    <w:rsid w:val="007F3F1C"/>
    <w:rPr>
      <w:rFonts w:ascii="Symbol" w:hAnsi="Symbol"/>
    </w:rPr>
  </w:style>
  <w:style w:type="character" w:customStyle="1" w:styleId="WW8Num21z1">
    <w:name w:val="WW8Num21z1"/>
    <w:uiPriority w:val="99"/>
    <w:rsid w:val="007F3F1C"/>
    <w:rPr>
      <w:rFonts w:ascii="Courier New" w:hAnsi="Courier New"/>
    </w:rPr>
  </w:style>
  <w:style w:type="character" w:customStyle="1" w:styleId="WW8Num21z2">
    <w:name w:val="WW8Num21z2"/>
    <w:uiPriority w:val="99"/>
    <w:rsid w:val="007F3F1C"/>
    <w:rPr>
      <w:rFonts w:ascii="Wingdings" w:hAnsi="Wingdings"/>
    </w:rPr>
  </w:style>
  <w:style w:type="character" w:customStyle="1" w:styleId="WW8Num22z0">
    <w:name w:val="WW8Num22z0"/>
    <w:uiPriority w:val="99"/>
    <w:rsid w:val="007F3F1C"/>
  </w:style>
  <w:style w:type="character" w:customStyle="1" w:styleId="WW8Num23z0">
    <w:name w:val="WW8Num23z0"/>
    <w:uiPriority w:val="99"/>
    <w:rsid w:val="007F3F1C"/>
    <w:rPr>
      <w:rFonts w:ascii="Symbol" w:hAnsi="Symbol"/>
    </w:rPr>
  </w:style>
  <w:style w:type="character" w:customStyle="1" w:styleId="WW8Num23z1">
    <w:name w:val="WW8Num23z1"/>
    <w:uiPriority w:val="99"/>
    <w:rsid w:val="007F3F1C"/>
    <w:rPr>
      <w:rFonts w:ascii="Courier New" w:hAnsi="Courier New"/>
    </w:rPr>
  </w:style>
  <w:style w:type="character" w:customStyle="1" w:styleId="WW8Num23z2">
    <w:name w:val="WW8Num23z2"/>
    <w:uiPriority w:val="99"/>
    <w:rsid w:val="007F3F1C"/>
    <w:rPr>
      <w:rFonts w:ascii="Wingdings" w:hAnsi="Wingdings"/>
    </w:rPr>
  </w:style>
  <w:style w:type="character" w:customStyle="1" w:styleId="WW8Num24z0">
    <w:name w:val="WW8Num24z0"/>
    <w:uiPriority w:val="99"/>
    <w:rsid w:val="007F3F1C"/>
  </w:style>
  <w:style w:type="character" w:customStyle="1" w:styleId="WW8Num25z0">
    <w:name w:val="WW8Num25z0"/>
    <w:uiPriority w:val="99"/>
    <w:rsid w:val="007F3F1C"/>
    <w:rPr>
      <w:rFonts w:ascii="Symbol" w:hAnsi="Symbol"/>
    </w:rPr>
  </w:style>
  <w:style w:type="character" w:customStyle="1" w:styleId="WW8Num25z1">
    <w:name w:val="WW8Num25z1"/>
    <w:uiPriority w:val="99"/>
    <w:rsid w:val="007F3F1C"/>
    <w:rPr>
      <w:rFonts w:ascii="Courier New" w:hAnsi="Courier New"/>
    </w:rPr>
  </w:style>
  <w:style w:type="character" w:customStyle="1" w:styleId="WW8Num25z2">
    <w:name w:val="WW8Num25z2"/>
    <w:uiPriority w:val="99"/>
    <w:rsid w:val="007F3F1C"/>
    <w:rPr>
      <w:rFonts w:ascii="Wingdings" w:hAnsi="Wingdings"/>
    </w:rPr>
  </w:style>
  <w:style w:type="character" w:customStyle="1" w:styleId="WW8Num26z0">
    <w:name w:val="WW8Num26z0"/>
    <w:uiPriority w:val="99"/>
    <w:rsid w:val="007F3F1C"/>
    <w:rPr>
      <w:rFonts w:ascii="Symbol" w:hAnsi="Symbol"/>
      <w:sz w:val="28"/>
    </w:rPr>
  </w:style>
  <w:style w:type="character" w:customStyle="1" w:styleId="WW8Num26z1">
    <w:name w:val="WW8Num26z1"/>
    <w:uiPriority w:val="99"/>
    <w:rsid w:val="007F3F1C"/>
    <w:rPr>
      <w:rFonts w:ascii="Courier New" w:hAnsi="Courier New"/>
    </w:rPr>
  </w:style>
  <w:style w:type="character" w:customStyle="1" w:styleId="WW8Num26z2">
    <w:name w:val="WW8Num26z2"/>
    <w:uiPriority w:val="99"/>
    <w:rsid w:val="007F3F1C"/>
    <w:rPr>
      <w:rFonts w:ascii="Wingdings" w:hAnsi="Wingdings"/>
    </w:rPr>
  </w:style>
  <w:style w:type="character" w:customStyle="1" w:styleId="WW8Num27z0">
    <w:name w:val="WW8Num27z0"/>
    <w:uiPriority w:val="99"/>
    <w:rsid w:val="007F3F1C"/>
    <w:rPr>
      <w:rFonts w:ascii="Symbol" w:hAnsi="Symbol"/>
    </w:rPr>
  </w:style>
  <w:style w:type="character" w:customStyle="1" w:styleId="WW8Num27z1">
    <w:name w:val="WW8Num27z1"/>
    <w:uiPriority w:val="99"/>
    <w:rsid w:val="007F3F1C"/>
    <w:rPr>
      <w:rFonts w:ascii="Courier New" w:hAnsi="Courier New"/>
    </w:rPr>
  </w:style>
  <w:style w:type="character" w:customStyle="1" w:styleId="WW8Num27z2">
    <w:name w:val="WW8Num27z2"/>
    <w:uiPriority w:val="99"/>
    <w:rsid w:val="007F3F1C"/>
    <w:rPr>
      <w:rFonts w:ascii="Wingdings" w:hAnsi="Wingdings"/>
    </w:rPr>
  </w:style>
  <w:style w:type="character" w:customStyle="1" w:styleId="WW8Num28z0">
    <w:name w:val="WW8Num28z0"/>
    <w:uiPriority w:val="99"/>
    <w:rsid w:val="007F3F1C"/>
    <w:rPr>
      <w:rFonts w:ascii="Symbol" w:hAnsi="Symbol"/>
    </w:rPr>
  </w:style>
  <w:style w:type="character" w:customStyle="1" w:styleId="WW8Num28z1">
    <w:name w:val="WW8Num28z1"/>
    <w:uiPriority w:val="99"/>
    <w:rsid w:val="007F3F1C"/>
    <w:rPr>
      <w:rFonts w:ascii="Courier New" w:hAnsi="Courier New"/>
    </w:rPr>
  </w:style>
  <w:style w:type="character" w:customStyle="1" w:styleId="WW8Num28z2">
    <w:name w:val="WW8Num28z2"/>
    <w:uiPriority w:val="99"/>
    <w:rsid w:val="007F3F1C"/>
    <w:rPr>
      <w:rFonts w:ascii="Wingdings" w:hAnsi="Wingdings"/>
    </w:rPr>
  </w:style>
  <w:style w:type="character" w:customStyle="1" w:styleId="WW8Num29z0">
    <w:name w:val="WW8Num29z0"/>
    <w:uiPriority w:val="99"/>
    <w:rsid w:val="007F3F1C"/>
    <w:rPr>
      <w:rFonts w:ascii="Symbol" w:hAnsi="Symbol"/>
    </w:rPr>
  </w:style>
  <w:style w:type="character" w:customStyle="1" w:styleId="WW8Num29z1">
    <w:name w:val="WW8Num29z1"/>
    <w:uiPriority w:val="99"/>
    <w:rsid w:val="007F3F1C"/>
    <w:rPr>
      <w:rFonts w:ascii="Courier New" w:hAnsi="Courier New"/>
    </w:rPr>
  </w:style>
  <w:style w:type="character" w:customStyle="1" w:styleId="WW8Num29z2">
    <w:name w:val="WW8Num29z2"/>
    <w:uiPriority w:val="99"/>
    <w:rsid w:val="007F3F1C"/>
    <w:rPr>
      <w:rFonts w:ascii="Wingdings" w:hAnsi="Wingdings"/>
    </w:rPr>
  </w:style>
  <w:style w:type="character" w:customStyle="1" w:styleId="WW8Num30z0">
    <w:name w:val="WW8Num30z0"/>
    <w:uiPriority w:val="99"/>
    <w:rsid w:val="007F3F1C"/>
    <w:rPr>
      <w:rFonts w:ascii="Symbol" w:hAnsi="Symbol"/>
    </w:rPr>
  </w:style>
  <w:style w:type="character" w:customStyle="1" w:styleId="WW8Num30z1">
    <w:name w:val="WW8Num30z1"/>
    <w:uiPriority w:val="99"/>
    <w:rsid w:val="007F3F1C"/>
    <w:rPr>
      <w:rFonts w:ascii="Courier New" w:hAnsi="Courier New"/>
    </w:rPr>
  </w:style>
  <w:style w:type="character" w:customStyle="1" w:styleId="WW8Num30z2">
    <w:name w:val="WW8Num30z2"/>
    <w:uiPriority w:val="99"/>
    <w:rsid w:val="007F3F1C"/>
    <w:rPr>
      <w:rFonts w:ascii="Wingdings" w:hAnsi="Wingdings"/>
    </w:rPr>
  </w:style>
  <w:style w:type="character" w:customStyle="1" w:styleId="WW8Num31z0">
    <w:name w:val="WW8Num31z0"/>
    <w:uiPriority w:val="99"/>
    <w:rsid w:val="007F3F1C"/>
    <w:rPr>
      <w:rFonts w:ascii="Symbol" w:hAnsi="Symbol"/>
      <w:color w:val="auto"/>
      <w:kern w:val="1"/>
      <w:sz w:val="28"/>
    </w:rPr>
  </w:style>
  <w:style w:type="character" w:customStyle="1" w:styleId="WW8Num31z1">
    <w:name w:val="WW8Num31z1"/>
    <w:uiPriority w:val="99"/>
    <w:rsid w:val="007F3F1C"/>
    <w:rPr>
      <w:rFonts w:ascii="Courier New" w:hAnsi="Courier New"/>
      <w:sz w:val="20"/>
    </w:rPr>
  </w:style>
  <w:style w:type="character" w:customStyle="1" w:styleId="WW8Num31z2">
    <w:name w:val="WW8Num31z2"/>
    <w:uiPriority w:val="99"/>
    <w:rsid w:val="007F3F1C"/>
    <w:rPr>
      <w:rFonts w:ascii="Wingdings" w:hAnsi="Wingdings"/>
      <w:sz w:val="20"/>
    </w:rPr>
  </w:style>
  <w:style w:type="character" w:customStyle="1" w:styleId="WW8Num32z0">
    <w:name w:val="WW8Num32z0"/>
    <w:uiPriority w:val="99"/>
    <w:rsid w:val="007F3F1C"/>
  </w:style>
  <w:style w:type="character" w:customStyle="1" w:styleId="WW8Num33z0">
    <w:name w:val="WW8Num33z0"/>
    <w:uiPriority w:val="99"/>
    <w:rsid w:val="007F3F1C"/>
    <w:rPr>
      <w:rFonts w:ascii="Symbol" w:hAnsi="Symbol"/>
    </w:rPr>
  </w:style>
  <w:style w:type="character" w:customStyle="1" w:styleId="WW8Num33z1">
    <w:name w:val="WW8Num33z1"/>
    <w:uiPriority w:val="99"/>
    <w:rsid w:val="007F3F1C"/>
    <w:rPr>
      <w:rFonts w:ascii="Courier New" w:hAnsi="Courier New"/>
    </w:rPr>
  </w:style>
  <w:style w:type="character" w:customStyle="1" w:styleId="WW8Num33z2">
    <w:name w:val="WW8Num33z2"/>
    <w:uiPriority w:val="99"/>
    <w:rsid w:val="007F3F1C"/>
    <w:rPr>
      <w:rFonts w:ascii="Wingdings" w:hAnsi="Wingdings"/>
    </w:rPr>
  </w:style>
  <w:style w:type="character" w:customStyle="1" w:styleId="WW8Num34z0">
    <w:name w:val="WW8Num34z0"/>
    <w:uiPriority w:val="99"/>
    <w:rsid w:val="007F3F1C"/>
    <w:rPr>
      <w:rFonts w:ascii="Symbol" w:hAnsi="Symbol"/>
    </w:rPr>
  </w:style>
  <w:style w:type="character" w:customStyle="1" w:styleId="WW8Num34z1">
    <w:name w:val="WW8Num34z1"/>
    <w:uiPriority w:val="99"/>
    <w:rsid w:val="007F3F1C"/>
    <w:rPr>
      <w:rFonts w:ascii="Courier New" w:hAnsi="Courier New"/>
    </w:rPr>
  </w:style>
  <w:style w:type="character" w:customStyle="1" w:styleId="WW8Num34z2">
    <w:name w:val="WW8Num34z2"/>
    <w:uiPriority w:val="99"/>
    <w:rsid w:val="007F3F1C"/>
    <w:rPr>
      <w:rFonts w:ascii="Wingdings" w:hAnsi="Wingdings"/>
    </w:rPr>
  </w:style>
  <w:style w:type="character" w:customStyle="1" w:styleId="WW8Num35z0">
    <w:name w:val="WW8Num35z0"/>
    <w:uiPriority w:val="99"/>
    <w:rsid w:val="007F3F1C"/>
    <w:rPr>
      <w:rFonts w:ascii="Symbol" w:hAnsi="Symbol"/>
    </w:rPr>
  </w:style>
  <w:style w:type="character" w:customStyle="1" w:styleId="WW8Num35z1">
    <w:name w:val="WW8Num35z1"/>
    <w:uiPriority w:val="99"/>
    <w:rsid w:val="007F3F1C"/>
    <w:rPr>
      <w:rFonts w:ascii="Courier New" w:hAnsi="Courier New"/>
    </w:rPr>
  </w:style>
  <w:style w:type="character" w:customStyle="1" w:styleId="WW8Num35z2">
    <w:name w:val="WW8Num35z2"/>
    <w:uiPriority w:val="99"/>
    <w:rsid w:val="007F3F1C"/>
    <w:rPr>
      <w:rFonts w:ascii="Wingdings" w:hAnsi="Wingdings"/>
    </w:rPr>
  </w:style>
  <w:style w:type="character" w:customStyle="1" w:styleId="WW8Num36z0">
    <w:name w:val="WW8Num36z0"/>
    <w:uiPriority w:val="99"/>
    <w:rsid w:val="007F3F1C"/>
    <w:rPr>
      <w:rFonts w:ascii="Symbol" w:hAnsi="Symbol"/>
    </w:rPr>
  </w:style>
  <w:style w:type="character" w:customStyle="1" w:styleId="WW8Num36z1">
    <w:name w:val="WW8Num36z1"/>
    <w:uiPriority w:val="99"/>
    <w:rsid w:val="007F3F1C"/>
    <w:rPr>
      <w:rFonts w:ascii="Courier New" w:hAnsi="Courier New"/>
    </w:rPr>
  </w:style>
  <w:style w:type="character" w:customStyle="1" w:styleId="WW8Num36z2">
    <w:name w:val="WW8Num36z2"/>
    <w:uiPriority w:val="99"/>
    <w:rsid w:val="007F3F1C"/>
    <w:rPr>
      <w:rFonts w:ascii="Wingdings" w:hAnsi="Wingdings"/>
    </w:rPr>
  </w:style>
  <w:style w:type="character" w:customStyle="1" w:styleId="WW8Num37z0">
    <w:name w:val="WW8Num37z0"/>
    <w:uiPriority w:val="99"/>
    <w:rsid w:val="007F3F1C"/>
    <w:rPr>
      <w:rFonts w:ascii="Symbol" w:hAnsi="Symbol"/>
    </w:rPr>
  </w:style>
  <w:style w:type="character" w:customStyle="1" w:styleId="WW8Num37z1">
    <w:name w:val="WW8Num37z1"/>
    <w:uiPriority w:val="99"/>
    <w:rsid w:val="007F3F1C"/>
    <w:rPr>
      <w:rFonts w:ascii="Courier New" w:hAnsi="Courier New"/>
    </w:rPr>
  </w:style>
  <w:style w:type="character" w:customStyle="1" w:styleId="WW8Num37z2">
    <w:name w:val="WW8Num37z2"/>
    <w:uiPriority w:val="99"/>
    <w:rsid w:val="007F3F1C"/>
    <w:rPr>
      <w:rFonts w:ascii="Wingdings" w:hAnsi="Wingdings"/>
    </w:rPr>
  </w:style>
  <w:style w:type="character" w:customStyle="1" w:styleId="WW8Num38z0">
    <w:name w:val="WW8Num38z0"/>
    <w:uiPriority w:val="99"/>
    <w:rsid w:val="007F3F1C"/>
    <w:rPr>
      <w:rFonts w:ascii="Symbol" w:hAnsi="Symbol"/>
    </w:rPr>
  </w:style>
  <w:style w:type="character" w:customStyle="1" w:styleId="WW8Num38z1">
    <w:name w:val="WW8Num38z1"/>
    <w:uiPriority w:val="99"/>
    <w:rsid w:val="007F3F1C"/>
    <w:rPr>
      <w:rFonts w:ascii="Courier New" w:hAnsi="Courier New"/>
    </w:rPr>
  </w:style>
  <w:style w:type="character" w:customStyle="1" w:styleId="WW8Num38z2">
    <w:name w:val="WW8Num38z2"/>
    <w:uiPriority w:val="99"/>
    <w:rsid w:val="007F3F1C"/>
    <w:rPr>
      <w:rFonts w:ascii="Wingdings" w:hAnsi="Wingdings"/>
    </w:rPr>
  </w:style>
  <w:style w:type="character" w:customStyle="1" w:styleId="WW8Num39z0">
    <w:name w:val="WW8Num39z0"/>
    <w:uiPriority w:val="99"/>
    <w:rsid w:val="007F3F1C"/>
    <w:rPr>
      <w:rFonts w:ascii="Symbol" w:hAnsi="Symbol"/>
    </w:rPr>
  </w:style>
  <w:style w:type="character" w:customStyle="1" w:styleId="WW8Num39z1">
    <w:name w:val="WW8Num39z1"/>
    <w:uiPriority w:val="99"/>
    <w:rsid w:val="007F3F1C"/>
    <w:rPr>
      <w:rFonts w:ascii="Courier New" w:hAnsi="Courier New"/>
    </w:rPr>
  </w:style>
  <w:style w:type="character" w:customStyle="1" w:styleId="WW8Num39z2">
    <w:name w:val="WW8Num39z2"/>
    <w:uiPriority w:val="99"/>
    <w:rsid w:val="007F3F1C"/>
    <w:rPr>
      <w:rFonts w:ascii="Wingdings" w:hAnsi="Wingdings"/>
    </w:rPr>
  </w:style>
  <w:style w:type="character" w:customStyle="1" w:styleId="WW8Num40z0">
    <w:name w:val="WW8Num40z0"/>
    <w:uiPriority w:val="99"/>
    <w:rsid w:val="007F3F1C"/>
    <w:rPr>
      <w:rFonts w:ascii="Symbol" w:hAnsi="Symbol"/>
      <w:color w:val="auto"/>
      <w:sz w:val="28"/>
    </w:rPr>
  </w:style>
  <w:style w:type="character" w:customStyle="1" w:styleId="WW8Num40z1">
    <w:name w:val="WW8Num40z1"/>
    <w:uiPriority w:val="99"/>
    <w:rsid w:val="007F3F1C"/>
    <w:rPr>
      <w:rFonts w:ascii="Courier New" w:hAnsi="Courier New"/>
    </w:rPr>
  </w:style>
  <w:style w:type="character" w:customStyle="1" w:styleId="WW8Num40z2">
    <w:name w:val="WW8Num40z2"/>
    <w:uiPriority w:val="99"/>
    <w:rsid w:val="007F3F1C"/>
    <w:rPr>
      <w:rFonts w:ascii="Wingdings" w:hAnsi="Wingdings"/>
    </w:rPr>
  </w:style>
  <w:style w:type="character" w:customStyle="1" w:styleId="WW8Num41z0">
    <w:name w:val="WW8Num41z0"/>
    <w:uiPriority w:val="99"/>
    <w:rsid w:val="007F3F1C"/>
    <w:rPr>
      <w:rFonts w:ascii="Times New Roman" w:hAnsi="Times New Roman"/>
    </w:rPr>
  </w:style>
  <w:style w:type="character" w:customStyle="1" w:styleId="WW8Num42z0">
    <w:name w:val="WW8Num42z0"/>
    <w:uiPriority w:val="99"/>
    <w:rsid w:val="007F3F1C"/>
    <w:rPr>
      <w:rFonts w:ascii="Symbol" w:hAnsi="Symbol"/>
    </w:rPr>
  </w:style>
  <w:style w:type="character" w:customStyle="1" w:styleId="WW8Num42z1">
    <w:name w:val="WW8Num42z1"/>
    <w:uiPriority w:val="99"/>
    <w:rsid w:val="007F3F1C"/>
    <w:rPr>
      <w:rFonts w:ascii="Courier New" w:hAnsi="Courier New"/>
    </w:rPr>
  </w:style>
  <w:style w:type="character" w:customStyle="1" w:styleId="WW8Num42z2">
    <w:name w:val="WW8Num42z2"/>
    <w:uiPriority w:val="99"/>
    <w:rsid w:val="007F3F1C"/>
    <w:rPr>
      <w:rFonts w:ascii="Wingdings" w:hAnsi="Wingdings"/>
    </w:rPr>
  </w:style>
  <w:style w:type="character" w:customStyle="1" w:styleId="WW8Num43z0">
    <w:name w:val="WW8Num43z0"/>
    <w:uiPriority w:val="99"/>
    <w:rsid w:val="007F3F1C"/>
    <w:rPr>
      <w:rFonts w:ascii="Symbol" w:hAnsi="Symbol"/>
    </w:rPr>
  </w:style>
  <w:style w:type="character" w:customStyle="1" w:styleId="WW8Num43z1">
    <w:name w:val="WW8Num43z1"/>
    <w:uiPriority w:val="99"/>
    <w:rsid w:val="007F3F1C"/>
    <w:rPr>
      <w:rFonts w:ascii="Courier New" w:hAnsi="Courier New"/>
    </w:rPr>
  </w:style>
  <w:style w:type="character" w:customStyle="1" w:styleId="WW8Num43z2">
    <w:name w:val="WW8Num43z2"/>
    <w:uiPriority w:val="99"/>
    <w:rsid w:val="007F3F1C"/>
    <w:rPr>
      <w:rFonts w:ascii="Wingdings" w:hAnsi="Wingdings"/>
    </w:rPr>
  </w:style>
  <w:style w:type="character" w:customStyle="1" w:styleId="WW8Num44z0">
    <w:name w:val="WW8Num44z0"/>
    <w:uiPriority w:val="99"/>
    <w:rsid w:val="007F3F1C"/>
  </w:style>
  <w:style w:type="character" w:customStyle="1" w:styleId="WW8Num45z0">
    <w:name w:val="WW8Num45z0"/>
    <w:uiPriority w:val="99"/>
    <w:rsid w:val="007F3F1C"/>
  </w:style>
  <w:style w:type="character" w:customStyle="1" w:styleId="WW8Num45z1">
    <w:name w:val="WW8Num45z1"/>
    <w:uiPriority w:val="99"/>
    <w:rsid w:val="007F3F1C"/>
    <w:rPr>
      <w:rFonts w:ascii="Courier New" w:hAnsi="Courier New"/>
    </w:rPr>
  </w:style>
  <w:style w:type="character" w:customStyle="1" w:styleId="WW8Num45z2">
    <w:name w:val="WW8Num45z2"/>
    <w:uiPriority w:val="99"/>
    <w:rsid w:val="007F3F1C"/>
    <w:rPr>
      <w:rFonts w:ascii="Wingdings" w:hAnsi="Wingdings"/>
    </w:rPr>
  </w:style>
  <w:style w:type="character" w:customStyle="1" w:styleId="WW8Num45z3">
    <w:name w:val="WW8Num45z3"/>
    <w:uiPriority w:val="99"/>
    <w:rsid w:val="007F3F1C"/>
    <w:rPr>
      <w:rFonts w:ascii="Symbol" w:hAnsi="Symbol"/>
    </w:rPr>
  </w:style>
  <w:style w:type="character" w:customStyle="1" w:styleId="WW8Num46z0">
    <w:name w:val="WW8Num46z0"/>
    <w:uiPriority w:val="99"/>
    <w:rsid w:val="007F3F1C"/>
  </w:style>
  <w:style w:type="character" w:customStyle="1" w:styleId="WW8Num46z1">
    <w:name w:val="WW8Num46z1"/>
    <w:uiPriority w:val="99"/>
    <w:rsid w:val="007F3F1C"/>
  </w:style>
  <w:style w:type="character" w:customStyle="1" w:styleId="WW8Num47z0">
    <w:name w:val="WW8Num47z0"/>
    <w:uiPriority w:val="99"/>
    <w:rsid w:val="007F3F1C"/>
    <w:rPr>
      <w:rFonts w:ascii="Symbol" w:hAnsi="Symbol"/>
    </w:rPr>
  </w:style>
  <w:style w:type="character" w:customStyle="1" w:styleId="WW8Num47z1">
    <w:name w:val="WW8Num47z1"/>
    <w:uiPriority w:val="99"/>
    <w:rsid w:val="007F3F1C"/>
    <w:rPr>
      <w:rFonts w:ascii="Courier New" w:hAnsi="Courier New"/>
    </w:rPr>
  </w:style>
  <w:style w:type="character" w:customStyle="1" w:styleId="WW8Num47z2">
    <w:name w:val="WW8Num47z2"/>
    <w:uiPriority w:val="99"/>
    <w:rsid w:val="007F3F1C"/>
    <w:rPr>
      <w:rFonts w:ascii="Wingdings" w:hAnsi="Wingdings"/>
    </w:rPr>
  </w:style>
  <w:style w:type="character" w:customStyle="1" w:styleId="WW8Num48z0">
    <w:name w:val="WW8Num48z0"/>
    <w:uiPriority w:val="99"/>
    <w:rsid w:val="007F3F1C"/>
  </w:style>
  <w:style w:type="character" w:customStyle="1" w:styleId="WW8Num49z0">
    <w:name w:val="WW8Num49z0"/>
    <w:uiPriority w:val="99"/>
    <w:rsid w:val="007F3F1C"/>
    <w:rPr>
      <w:rFonts w:ascii="Symbol" w:hAnsi="Symbol"/>
    </w:rPr>
  </w:style>
  <w:style w:type="character" w:customStyle="1" w:styleId="WW8Num49z1">
    <w:name w:val="WW8Num49z1"/>
    <w:uiPriority w:val="99"/>
    <w:rsid w:val="007F3F1C"/>
    <w:rPr>
      <w:rFonts w:ascii="Courier New" w:hAnsi="Courier New"/>
    </w:rPr>
  </w:style>
  <w:style w:type="character" w:customStyle="1" w:styleId="WW8Num49z2">
    <w:name w:val="WW8Num49z2"/>
    <w:uiPriority w:val="99"/>
    <w:rsid w:val="007F3F1C"/>
    <w:rPr>
      <w:rFonts w:ascii="Wingdings" w:hAnsi="Wingdings"/>
    </w:rPr>
  </w:style>
  <w:style w:type="character" w:customStyle="1" w:styleId="WW8Num50z0">
    <w:name w:val="WW8Num50z0"/>
    <w:uiPriority w:val="99"/>
    <w:rsid w:val="007F3F1C"/>
    <w:rPr>
      <w:rFonts w:ascii="Symbol" w:hAnsi="Symbol"/>
    </w:rPr>
  </w:style>
  <w:style w:type="character" w:customStyle="1" w:styleId="WW8Num50z1">
    <w:name w:val="WW8Num50z1"/>
    <w:uiPriority w:val="99"/>
    <w:rsid w:val="007F3F1C"/>
    <w:rPr>
      <w:rFonts w:ascii="Courier New" w:hAnsi="Courier New"/>
    </w:rPr>
  </w:style>
  <w:style w:type="character" w:customStyle="1" w:styleId="WW8Num50z2">
    <w:name w:val="WW8Num50z2"/>
    <w:uiPriority w:val="99"/>
    <w:rsid w:val="007F3F1C"/>
    <w:rPr>
      <w:rFonts w:ascii="Wingdings" w:hAnsi="Wingdings"/>
    </w:rPr>
  </w:style>
  <w:style w:type="character" w:customStyle="1" w:styleId="WW8Num51z0">
    <w:name w:val="WW8Num51z0"/>
    <w:uiPriority w:val="99"/>
    <w:rsid w:val="007F3F1C"/>
  </w:style>
  <w:style w:type="character" w:customStyle="1" w:styleId="WW8Num52z0">
    <w:name w:val="WW8Num52z0"/>
    <w:uiPriority w:val="99"/>
    <w:rsid w:val="007F3F1C"/>
    <w:rPr>
      <w:rFonts w:ascii="Symbol" w:hAnsi="Symbol"/>
    </w:rPr>
  </w:style>
  <w:style w:type="character" w:customStyle="1" w:styleId="WW8Num52z1">
    <w:name w:val="WW8Num52z1"/>
    <w:uiPriority w:val="99"/>
    <w:rsid w:val="007F3F1C"/>
    <w:rPr>
      <w:rFonts w:ascii="Courier New" w:hAnsi="Courier New"/>
    </w:rPr>
  </w:style>
  <w:style w:type="character" w:customStyle="1" w:styleId="WW8Num52z2">
    <w:name w:val="WW8Num52z2"/>
    <w:uiPriority w:val="99"/>
    <w:rsid w:val="007F3F1C"/>
    <w:rPr>
      <w:rFonts w:ascii="Wingdings" w:hAnsi="Wingdings"/>
    </w:rPr>
  </w:style>
  <w:style w:type="character" w:customStyle="1" w:styleId="WW8Num53z0">
    <w:name w:val="WW8Num53z0"/>
    <w:uiPriority w:val="99"/>
    <w:rsid w:val="007F3F1C"/>
    <w:rPr>
      <w:rFonts w:ascii="Symbol" w:hAnsi="Symbol"/>
    </w:rPr>
  </w:style>
  <w:style w:type="character" w:customStyle="1" w:styleId="WW8Num53z1">
    <w:name w:val="WW8Num53z1"/>
    <w:uiPriority w:val="99"/>
    <w:rsid w:val="007F3F1C"/>
    <w:rPr>
      <w:rFonts w:ascii="Courier New" w:hAnsi="Courier New"/>
    </w:rPr>
  </w:style>
  <w:style w:type="character" w:customStyle="1" w:styleId="WW8Num53z2">
    <w:name w:val="WW8Num53z2"/>
    <w:uiPriority w:val="99"/>
    <w:rsid w:val="007F3F1C"/>
    <w:rPr>
      <w:rFonts w:ascii="Wingdings" w:hAnsi="Wingdings"/>
    </w:rPr>
  </w:style>
  <w:style w:type="character" w:customStyle="1" w:styleId="WW8Num54z0">
    <w:name w:val="WW8Num54z0"/>
    <w:uiPriority w:val="99"/>
    <w:rsid w:val="007F3F1C"/>
    <w:rPr>
      <w:rFonts w:ascii="Symbol" w:hAnsi="Symbol"/>
    </w:rPr>
  </w:style>
  <w:style w:type="character" w:customStyle="1" w:styleId="WW8Num54z1">
    <w:name w:val="WW8Num54z1"/>
    <w:uiPriority w:val="99"/>
    <w:rsid w:val="007F3F1C"/>
    <w:rPr>
      <w:rFonts w:ascii="Courier New" w:hAnsi="Courier New"/>
    </w:rPr>
  </w:style>
  <w:style w:type="character" w:customStyle="1" w:styleId="WW8Num54z2">
    <w:name w:val="WW8Num54z2"/>
    <w:uiPriority w:val="99"/>
    <w:rsid w:val="007F3F1C"/>
    <w:rPr>
      <w:rFonts w:ascii="Wingdings" w:hAnsi="Wingdings"/>
    </w:rPr>
  </w:style>
  <w:style w:type="character" w:customStyle="1" w:styleId="WW8Num55z0">
    <w:name w:val="WW8Num55z0"/>
    <w:uiPriority w:val="99"/>
    <w:rsid w:val="007F3F1C"/>
    <w:rPr>
      <w:rFonts w:ascii="Symbol" w:hAnsi="Symbol"/>
    </w:rPr>
  </w:style>
  <w:style w:type="character" w:customStyle="1" w:styleId="WW8Num55z1">
    <w:name w:val="WW8Num55z1"/>
    <w:uiPriority w:val="99"/>
    <w:rsid w:val="007F3F1C"/>
    <w:rPr>
      <w:rFonts w:ascii="Courier New" w:hAnsi="Courier New"/>
    </w:rPr>
  </w:style>
  <w:style w:type="character" w:customStyle="1" w:styleId="WW8Num55z2">
    <w:name w:val="WW8Num55z2"/>
    <w:uiPriority w:val="99"/>
    <w:rsid w:val="007F3F1C"/>
    <w:rPr>
      <w:rFonts w:ascii="Wingdings" w:hAnsi="Wingdings"/>
    </w:rPr>
  </w:style>
  <w:style w:type="character" w:customStyle="1" w:styleId="WW8Num56z0">
    <w:name w:val="WW8Num56z0"/>
    <w:uiPriority w:val="99"/>
    <w:rsid w:val="007F3F1C"/>
    <w:rPr>
      <w:rFonts w:ascii="Times New Roman" w:hAnsi="Times New Roman"/>
    </w:rPr>
  </w:style>
  <w:style w:type="character" w:customStyle="1" w:styleId="WW8Num56z1">
    <w:name w:val="WW8Num56z1"/>
    <w:uiPriority w:val="99"/>
    <w:rsid w:val="007F3F1C"/>
    <w:rPr>
      <w:rFonts w:ascii="Courier New" w:hAnsi="Courier New"/>
    </w:rPr>
  </w:style>
  <w:style w:type="character" w:customStyle="1" w:styleId="WW8Num56z2">
    <w:name w:val="WW8Num56z2"/>
    <w:uiPriority w:val="99"/>
    <w:rsid w:val="007F3F1C"/>
    <w:rPr>
      <w:rFonts w:ascii="Wingdings" w:hAnsi="Wingdings"/>
    </w:rPr>
  </w:style>
  <w:style w:type="character" w:customStyle="1" w:styleId="WW8Num56z3">
    <w:name w:val="WW8Num56z3"/>
    <w:uiPriority w:val="99"/>
    <w:rsid w:val="007F3F1C"/>
    <w:rPr>
      <w:rFonts w:ascii="Symbol" w:hAnsi="Symbol"/>
    </w:rPr>
  </w:style>
  <w:style w:type="character" w:customStyle="1" w:styleId="WW8Num57z0">
    <w:name w:val="WW8Num57z0"/>
    <w:uiPriority w:val="99"/>
    <w:rsid w:val="007F3F1C"/>
    <w:rPr>
      <w:rFonts w:ascii="Symbol" w:hAnsi="Symbol"/>
    </w:rPr>
  </w:style>
  <w:style w:type="character" w:customStyle="1" w:styleId="WW8Num57z1">
    <w:name w:val="WW8Num57z1"/>
    <w:uiPriority w:val="99"/>
    <w:rsid w:val="007F3F1C"/>
    <w:rPr>
      <w:rFonts w:ascii="Courier New" w:hAnsi="Courier New"/>
    </w:rPr>
  </w:style>
  <w:style w:type="character" w:customStyle="1" w:styleId="WW8Num57z2">
    <w:name w:val="WW8Num57z2"/>
    <w:uiPriority w:val="99"/>
    <w:rsid w:val="007F3F1C"/>
    <w:rPr>
      <w:rFonts w:ascii="Wingdings" w:hAnsi="Wingdings"/>
    </w:rPr>
  </w:style>
  <w:style w:type="character" w:customStyle="1" w:styleId="WW8Num58z0">
    <w:name w:val="WW8Num58z0"/>
    <w:uiPriority w:val="99"/>
    <w:rsid w:val="007F3F1C"/>
    <w:rPr>
      <w:rFonts w:ascii="Symbol" w:hAnsi="Symbol"/>
    </w:rPr>
  </w:style>
  <w:style w:type="character" w:customStyle="1" w:styleId="WW8Num58z1">
    <w:name w:val="WW8Num58z1"/>
    <w:uiPriority w:val="99"/>
    <w:rsid w:val="007F3F1C"/>
    <w:rPr>
      <w:rFonts w:ascii="Courier New" w:hAnsi="Courier New"/>
    </w:rPr>
  </w:style>
  <w:style w:type="character" w:customStyle="1" w:styleId="WW8Num58z2">
    <w:name w:val="WW8Num58z2"/>
    <w:uiPriority w:val="99"/>
    <w:rsid w:val="007F3F1C"/>
    <w:rPr>
      <w:rFonts w:ascii="Wingdings" w:hAnsi="Wingdings"/>
    </w:rPr>
  </w:style>
  <w:style w:type="character" w:customStyle="1" w:styleId="WW8Num59z0">
    <w:name w:val="WW8Num59z0"/>
    <w:uiPriority w:val="99"/>
    <w:rsid w:val="007F3F1C"/>
    <w:rPr>
      <w:rFonts w:ascii="Symbol" w:hAnsi="Symbol"/>
    </w:rPr>
  </w:style>
  <w:style w:type="character" w:customStyle="1" w:styleId="WW8Num59z1">
    <w:name w:val="WW8Num59z1"/>
    <w:uiPriority w:val="99"/>
    <w:rsid w:val="007F3F1C"/>
    <w:rPr>
      <w:rFonts w:ascii="Courier New" w:hAnsi="Courier New"/>
    </w:rPr>
  </w:style>
  <w:style w:type="character" w:customStyle="1" w:styleId="WW8Num59z2">
    <w:name w:val="WW8Num59z2"/>
    <w:uiPriority w:val="99"/>
    <w:rsid w:val="007F3F1C"/>
    <w:rPr>
      <w:rFonts w:ascii="Wingdings" w:hAnsi="Wingdings"/>
    </w:rPr>
  </w:style>
  <w:style w:type="character" w:customStyle="1" w:styleId="WW8Num60z0">
    <w:name w:val="WW8Num60z0"/>
    <w:uiPriority w:val="99"/>
    <w:rsid w:val="007F3F1C"/>
    <w:rPr>
      <w:rFonts w:ascii="Symbol" w:hAnsi="Symbol"/>
    </w:rPr>
  </w:style>
  <w:style w:type="character" w:customStyle="1" w:styleId="WW8Num60z1">
    <w:name w:val="WW8Num60z1"/>
    <w:uiPriority w:val="99"/>
    <w:rsid w:val="007F3F1C"/>
    <w:rPr>
      <w:rFonts w:ascii="Courier New" w:hAnsi="Courier New"/>
    </w:rPr>
  </w:style>
  <w:style w:type="character" w:customStyle="1" w:styleId="WW8Num60z2">
    <w:name w:val="WW8Num60z2"/>
    <w:uiPriority w:val="99"/>
    <w:rsid w:val="007F3F1C"/>
    <w:rPr>
      <w:rFonts w:ascii="Wingdings" w:hAnsi="Wingdings"/>
    </w:rPr>
  </w:style>
  <w:style w:type="character" w:customStyle="1" w:styleId="WW8Num61z0">
    <w:name w:val="WW8Num61z0"/>
    <w:uiPriority w:val="99"/>
    <w:rsid w:val="007F3F1C"/>
    <w:rPr>
      <w:rFonts w:ascii="Symbol" w:hAnsi="Symbol"/>
    </w:rPr>
  </w:style>
  <w:style w:type="character" w:customStyle="1" w:styleId="WW8Num61z1">
    <w:name w:val="WW8Num61z1"/>
    <w:uiPriority w:val="99"/>
    <w:rsid w:val="007F3F1C"/>
    <w:rPr>
      <w:rFonts w:ascii="Courier New" w:hAnsi="Courier New"/>
    </w:rPr>
  </w:style>
  <w:style w:type="character" w:customStyle="1" w:styleId="WW8Num61z2">
    <w:name w:val="WW8Num61z2"/>
    <w:uiPriority w:val="99"/>
    <w:rsid w:val="007F3F1C"/>
    <w:rPr>
      <w:rFonts w:ascii="Wingdings" w:hAnsi="Wingdings"/>
    </w:rPr>
  </w:style>
  <w:style w:type="character" w:customStyle="1" w:styleId="WW8Num62z0">
    <w:name w:val="WW8Num62z0"/>
    <w:uiPriority w:val="99"/>
    <w:rsid w:val="007F3F1C"/>
    <w:rPr>
      <w:rFonts w:ascii="Times New Roman" w:hAnsi="Times New Roman"/>
      <w:color w:val="44423F"/>
      <w:w w:val="132"/>
      <w:sz w:val="22"/>
    </w:rPr>
  </w:style>
  <w:style w:type="character" w:customStyle="1" w:styleId="WW8Num62z1">
    <w:name w:val="WW8Num62z1"/>
    <w:uiPriority w:val="99"/>
    <w:rsid w:val="007F3F1C"/>
  </w:style>
  <w:style w:type="character" w:customStyle="1" w:styleId="WW8Num62z2">
    <w:name w:val="WW8Num62z2"/>
    <w:uiPriority w:val="99"/>
    <w:rsid w:val="007F3F1C"/>
  </w:style>
  <w:style w:type="character" w:customStyle="1" w:styleId="WW8Num62z3">
    <w:name w:val="WW8Num62z3"/>
    <w:uiPriority w:val="99"/>
    <w:rsid w:val="007F3F1C"/>
  </w:style>
  <w:style w:type="character" w:customStyle="1" w:styleId="WW8Num62z4">
    <w:name w:val="WW8Num62z4"/>
    <w:uiPriority w:val="99"/>
    <w:rsid w:val="007F3F1C"/>
  </w:style>
  <w:style w:type="character" w:customStyle="1" w:styleId="WW8Num62z5">
    <w:name w:val="WW8Num62z5"/>
    <w:uiPriority w:val="99"/>
    <w:rsid w:val="007F3F1C"/>
  </w:style>
  <w:style w:type="character" w:customStyle="1" w:styleId="WW8Num62z6">
    <w:name w:val="WW8Num62z6"/>
    <w:uiPriority w:val="99"/>
    <w:rsid w:val="007F3F1C"/>
  </w:style>
  <w:style w:type="character" w:customStyle="1" w:styleId="WW8Num62z7">
    <w:name w:val="WW8Num62z7"/>
    <w:uiPriority w:val="99"/>
    <w:rsid w:val="007F3F1C"/>
  </w:style>
  <w:style w:type="character" w:customStyle="1" w:styleId="WW8Num62z8">
    <w:name w:val="WW8Num62z8"/>
    <w:uiPriority w:val="99"/>
    <w:rsid w:val="007F3F1C"/>
  </w:style>
  <w:style w:type="character" w:customStyle="1" w:styleId="WW8Num63z0">
    <w:name w:val="WW8Num63z0"/>
    <w:uiPriority w:val="99"/>
    <w:rsid w:val="007F3F1C"/>
    <w:rPr>
      <w:rFonts w:ascii="Symbol" w:hAnsi="Symbol"/>
    </w:rPr>
  </w:style>
  <w:style w:type="character" w:customStyle="1" w:styleId="WW8Num63z1">
    <w:name w:val="WW8Num63z1"/>
    <w:uiPriority w:val="99"/>
    <w:rsid w:val="007F3F1C"/>
    <w:rPr>
      <w:rFonts w:ascii="Courier New" w:hAnsi="Courier New"/>
    </w:rPr>
  </w:style>
  <w:style w:type="character" w:customStyle="1" w:styleId="WW8Num63z2">
    <w:name w:val="WW8Num63z2"/>
    <w:uiPriority w:val="99"/>
    <w:rsid w:val="007F3F1C"/>
    <w:rPr>
      <w:rFonts w:ascii="Wingdings" w:hAnsi="Wingdings"/>
    </w:rPr>
  </w:style>
  <w:style w:type="character" w:customStyle="1" w:styleId="WW8Num64z0">
    <w:name w:val="WW8Num64z0"/>
    <w:uiPriority w:val="99"/>
    <w:rsid w:val="007F3F1C"/>
    <w:rPr>
      <w:rFonts w:ascii="Symbol" w:hAnsi="Symbol"/>
    </w:rPr>
  </w:style>
  <w:style w:type="character" w:customStyle="1" w:styleId="WW8Num64z1">
    <w:name w:val="WW8Num64z1"/>
    <w:uiPriority w:val="99"/>
    <w:rsid w:val="007F3F1C"/>
    <w:rPr>
      <w:rFonts w:ascii="Courier New" w:hAnsi="Courier New"/>
    </w:rPr>
  </w:style>
  <w:style w:type="character" w:customStyle="1" w:styleId="WW8Num64z2">
    <w:name w:val="WW8Num64z2"/>
    <w:uiPriority w:val="99"/>
    <w:rsid w:val="007F3F1C"/>
    <w:rPr>
      <w:rFonts w:ascii="Wingdings" w:hAnsi="Wingdings"/>
    </w:rPr>
  </w:style>
  <w:style w:type="character" w:customStyle="1" w:styleId="WW8Num65z0">
    <w:name w:val="WW8Num65z0"/>
    <w:uiPriority w:val="99"/>
    <w:rsid w:val="007F3F1C"/>
    <w:rPr>
      <w:rFonts w:ascii="Symbol" w:hAnsi="Symbol"/>
    </w:rPr>
  </w:style>
  <w:style w:type="character" w:customStyle="1" w:styleId="WW8Num65z1">
    <w:name w:val="WW8Num65z1"/>
    <w:uiPriority w:val="99"/>
    <w:rsid w:val="007F3F1C"/>
    <w:rPr>
      <w:rFonts w:ascii="Courier New" w:hAnsi="Courier New"/>
    </w:rPr>
  </w:style>
  <w:style w:type="character" w:customStyle="1" w:styleId="WW8Num65z2">
    <w:name w:val="WW8Num65z2"/>
    <w:uiPriority w:val="99"/>
    <w:rsid w:val="007F3F1C"/>
    <w:rPr>
      <w:rFonts w:ascii="Wingdings" w:hAnsi="Wingdings"/>
    </w:rPr>
  </w:style>
  <w:style w:type="character" w:customStyle="1" w:styleId="WW8Num66z0">
    <w:name w:val="WW8Num66z0"/>
    <w:uiPriority w:val="99"/>
    <w:rsid w:val="007F3F1C"/>
  </w:style>
  <w:style w:type="character" w:customStyle="1" w:styleId="WW8Num66z1">
    <w:name w:val="WW8Num66z1"/>
    <w:uiPriority w:val="99"/>
    <w:rsid w:val="007F3F1C"/>
  </w:style>
  <w:style w:type="character" w:customStyle="1" w:styleId="WW8Num67z0">
    <w:name w:val="WW8Num67z0"/>
    <w:uiPriority w:val="99"/>
    <w:rsid w:val="007F3F1C"/>
    <w:rPr>
      <w:rFonts w:ascii="Symbol" w:hAnsi="Symbol"/>
    </w:rPr>
  </w:style>
  <w:style w:type="character" w:customStyle="1" w:styleId="WW8Num67z1">
    <w:name w:val="WW8Num67z1"/>
    <w:uiPriority w:val="99"/>
    <w:rsid w:val="007F3F1C"/>
    <w:rPr>
      <w:rFonts w:ascii="Courier New" w:hAnsi="Courier New"/>
    </w:rPr>
  </w:style>
  <w:style w:type="character" w:customStyle="1" w:styleId="WW8Num67z2">
    <w:name w:val="WW8Num67z2"/>
    <w:uiPriority w:val="99"/>
    <w:rsid w:val="007F3F1C"/>
    <w:rPr>
      <w:rFonts w:ascii="Wingdings" w:hAnsi="Wingdings"/>
    </w:rPr>
  </w:style>
  <w:style w:type="character" w:customStyle="1" w:styleId="WW8Num68z0">
    <w:name w:val="WW8Num68z0"/>
    <w:uiPriority w:val="99"/>
    <w:rsid w:val="007F3F1C"/>
    <w:rPr>
      <w:rFonts w:ascii="Symbol" w:hAnsi="Symbol"/>
    </w:rPr>
  </w:style>
  <w:style w:type="character" w:customStyle="1" w:styleId="WW8Num68z1">
    <w:name w:val="WW8Num68z1"/>
    <w:uiPriority w:val="99"/>
    <w:rsid w:val="007F3F1C"/>
    <w:rPr>
      <w:rFonts w:ascii="Courier New" w:hAnsi="Courier New"/>
    </w:rPr>
  </w:style>
  <w:style w:type="character" w:customStyle="1" w:styleId="WW8Num68z2">
    <w:name w:val="WW8Num68z2"/>
    <w:uiPriority w:val="99"/>
    <w:rsid w:val="007F3F1C"/>
    <w:rPr>
      <w:rFonts w:ascii="Wingdings" w:hAnsi="Wingdings"/>
    </w:rPr>
  </w:style>
  <w:style w:type="character" w:customStyle="1" w:styleId="WW8Num69z0">
    <w:name w:val="WW8Num69z0"/>
    <w:uiPriority w:val="99"/>
    <w:rsid w:val="007F3F1C"/>
    <w:rPr>
      <w:rFonts w:ascii="Symbol" w:hAnsi="Symbol"/>
    </w:rPr>
  </w:style>
  <w:style w:type="character" w:customStyle="1" w:styleId="WW8Num69z1">
    <w:name w:val="WW8Num69z1"/>
    <w:uiPriority w:val="99"/>
    <w:rsid w:val="007F3F1C"/>
    <w:rPr>
      <w:rFonts w:ascii="Courier New" w:hAnsi="Courier New"/>
    </w:rPr>
  </w:style>
  <w:style w:type="character" w:customStyle="1" w:styleId="WW8Num69z2">
    <w:name w:val="WW8Num69z2"/>
    <w:uiPriority w:val="99"/>
    <w:rsid w:val="007F3F1C"/>
    <w:rPr>
      <w:rFonts w:ascii="Wingdings" w:hAnsi="Wingdings"/>
    </w:rPr>
  </w:style>
  <w:style w:type="character" w:customStyle="1" w:styleId="WW8Num70z0">
    <w:name w:val="WW8Num70z0"/>
    <w:uiPriority w:val="99"/>
    <w:rsid w:val="007F3F1C"/>
    <w:rPr>
      <w:rFonts w:ascii="Symbol" w:hAnsi="Symbol"/>
    </w:rPr>
  </w:style>
  <w:style w:type="character" w:customStyle="1" w:styleId="WW8Num70z1">
    <w:name w:val="WW8Num70z1"/>
    <w:uiPriority w:val="99"/>
    <w:rsid w:val="007F3F1C"/>
    <w:rPr>
      <w:rFonts w:ascii="Courier New" w:hAnsi="Courier New"/>
    </w:rPr>
  </w:style>
  <w:style w:type="character" w:customStyle="1" w:styleId="WW8Num70z2">
    <w:name w:val="WW8Num70z2"/>
    <w:uiPriority w:val="99"/>
    <w:rsid w:val="007F3F1C"/>
    <w:rPr>
      <w:rFonts w:ascii="Wingdings" w:hAnsi="Wingdings"/>
    </w:rPr>
  </w:style>
  <w:style w:type="character" w:customStyle="1" w:styleId="WW8Num71z0">
    <w:name w:val="WW8Num71z0"/>
    <w:uiPriority w:val="99"/>
    <w:rsid w:val="007F3F1C"/>
    <w:rPr>
      <w:rFonts w:ascii="Symbol" w:hAnsi="Symbol"/>
    </w:rPr>
  </w:style>
  <w:style w:type="character" w:customStyle="1" w:styleId="WW8Num71z1">
    <w:name w:val="WW8Num71z1"/>
    <w:uiPriority w:val="99"/>
    <w:rsid w:val="007F3F1C"/>
    <w:rPr>
      <w:rFonts w:ascii="Courier New" w:hAnsi="Courier New"/>
    </w:rPr>
  </w:style>
  <w:style w:type="character" w:customStyle="1" w:styleId="WW8Num71z2">
    <w:name w:val="WW8Num71z2"/>
    <w:uiPriority w:val="99"/>
    <w:rsid w:val="007F3F1C"/>
    <w:rPr>
      <w:rFonts w:ascii="Wingdings" w:hAnsi="Wingdings"/>
    </w:rPr>
  </w:style>
  <w:style w:type="character" w:customStyle="1" w:styleId="WW8Num72z0">
    <w:name w:val="WW8Num72z0"/>
    <w:uiPriority w:val="99"/>
    <w:rsid w:val="007F3F1C"/>
    <w:rPr>
      <w:rFonts w:ascii="Symbol" w:hAnsi="Symbol"/>
    </w:rPr>
  </w:style>
  <w:style w:type="character" w:customStyle="1" w:styleId="WW8Num72z1">
    <w:name w:val="WW8Num72z1"/>
    <w:uiPriority w:val="99"/>
    <w:rsid w:val="007F3F1C"/>
    <w:rPr>
      <w:rFonts w:ascii="Courier New" w:hAnsi="Courier New"/>
    </w:rPr>
  </w:style>
  <w:style w:type="character" w:customStyle="1" w:styleId="WW8Num72z2">
    <w:name w:val="WW8Num72z2"/>
    <w:uiPriority w:val="99"/>
    <w:rsid w:val="007F3F1C"/>
    <w:rPr>
      <w:rFonts w:ascii="Wingdings" w:hAnsi="Wingdings"/>
    </w:rPr>
  </w:style>
  <w:style w:type="character" w:customStyle="1" w:styleId="WW8Num73z0">
    <w:name w:val="WW8Num73z0"/>
    <w:uiPriority w:val="99"/>
    <w:rsid w:val="007F3F1C"/>
    <w:rPr>
      <w:rFonts w:ascii="Symbol" w:hAnsi="Symbol"/>
    </w:rPr>
  </w:style>
  <w:style w:type="character" w:customStyle="1" w:styleId="WW8Num73z1">
    <w:name w:val="WW8Num73z1"/>
    <w:uiPriority w:val="99"/>
    <w:rsid w:val="007F3F1C"/>
    <w:rPr>
      <w:rFonts w:ascii="Courier New" w:hAnsi="Courier New"/>
    </w:rPr>
  </w:style>
  <w:style w:type="character" w:customStyle="1" w:styleId="WW8Num73z2">
    <w:name w:val="WW8Num73z2"/>
    <w:uiPriority w:val="99"/>
    <w:rsid w:val="007F3F1C"/>
    <w:rPr>
      <w:rFonts w:ascii="Wingdings" w:hAnsi="Wingdings"/>
    </w:rPr>
  </w:style>
  <w:style w:type="character" w:customStyle="1" w:styleId="WW8Num74z0">
    <w:name w:val="WW8Num74z0"/>
    <w:uiPriority w:val="99"/>
    <w:rsid w:val="007F3F1C"/>
    <w:rPr>
      <w:rFonts w:ascii="Symbol" w:hAnsi="Symbol"/>
    </w:rPr>
  </w:style>
  <w:style w:type="character" w:customStyle="1" w:styleId="WW8Num74z1">
    <w:name w:val="WW8Num74z1"/>
    <w:uiPriority w:val="99"/>
    <w:rsid w:val="007F3F1C"/>
    <w:rPr>
      <w:rFonts w:ascii="Courier New" w:hAnsi="Courier New"/>
    </w:rPr>
  </w:style>
  <w:style w:type="character" w:customStyle="1" w:styleId="WW8Num74z2">
    <w:name w:val="WW8Num74z2"/>
    <w:uiPriority w:val="99"/>
    <w:rsid w:val="007F3F1C"/>
    <w:rPr>
      <w:rFonts w:ascii="Wingdings" w:hAnsi="Wingdings"/>
    </w:rPr>
  </w:style>
  <w:style w:type="character" w:customStyle="1" w:styleId="WW8Num75z0">
    <w:name w:val="WW8Num75z0"/>
    <w:uiPriority w:val="99"/>
    <w:rsid w:val="007F3F1C"/>
    <w:rPr>
      <w:rFonts w:ascii="Symbol" w:hAnsi="Symbol"/>
    </w:rPr>
  </w:style>
  <w:style w:type="character" w:customStyle="1" w:styleId="WW8Num75z1">
    <w:name w:val="WW8Num75z1"/>
    <w:uiPriority w:val="99"/>
    <w:rsid w:val="007F3F1C"/>
    <w:rPr>
      <w:rFonts w:ascii="Courier New" w:hAnsi="Courier New"/>
    </w:rPr>
  </w:style>
  <w:style w:type="character" w:customStyle="1" w:styleId="WW8Num75z2">
    <w:name w:val="WW8Num75z2"/>
    <w:uiPriority w:val="99"/>
    <w:rsid w:val="007F3F1C"/>
    <w:rPr>
      <w:rFonts w:ascii="Wingdings" w:hAnsi="Wingdings"/>
    </w:rPr>
  </w:style>
  <w:style w:type="character" w:customStyle="1" w:styleId="WW8Num76z0">
    <w:name w:val="WW8Num76z0"/>
    <w:uiPriority w:val="99"/>
    <w:rsid w:val="007F3F1C"/>
    <w:rPr>
      <w:rFonts w:ascii="Symbol" w:hAnsi="Symbol"/>
    </w:rPr>
  </w:style>
  <w:style w:type="character" w:customStyle="1" w:styleId="WW8Num76z1">
    <w:name w:val="WW8Num76z1"/>
    <w:uiPriority w:val="99"/>
    <w:rsid w:val="007F3F1C"/>
    <w:rPr>
      <w:rFonts w:ascii="Courier New" w:hAnsi="Courier New"/>
    </w:rPr>
  </w:style>
  <w:style w:type="character" w:customStyle="1" w:styleId="WW8Num76z2">
    <w:name w:val="WW8Num76z2"/>
    <w:uiPriority w:val="99"/>
    <w:rsid w:val="007F3F1C"/>
    <w:rPr>
      <w:rFonts w:ascii="Wingdings" w:hAnsi="Wingdings"/>
    </w:rPr>
  </w:style>
  <w:style w:type="character" w:customStyle="1" w:styleId="WW8Num77z0">
    <w:name w:val="WW8Num77z0"/>
    <w:uiPriority w:val="99"/>
    <w:rsid w:val="007F3F1C"/>
    <w:rPr>
      <w:rFonts w:ascii="Symbol" w:hAnsi="Symbol"/>
    </w:rPr>
  </w:style>
  <w:style w:type="character" w:customStyle="1" w:styleId="WW8Num77z1">
    <w:name w:val="WW8Num77z1"/>
    <w:uiPriority w:val="99"/>
    <w:rsid w:val="007F3F1C"/>
    <w:rPr>
      <w:rFonts w:ascii="Courier New" w:hAnsi="Courier New"/>
    </w:rPr>
  </w:style>
  <w:style w:type="character" w:customStyle="1" w:styleId="WW8Num77z2">
    <w:name w:val="WW8Num77z2"/>
    <w:uiPriority w:val="99"/>
    <w:rsid w:val="007F3F1C"/>
    <w:rPr>
      <w:rFonts w:ascii="Wingdings" w:hAnsi="Wingdings"/>
    </w:rPr>
  </w:style>
  <w:style w:type="character" w:customStyle="1" w:styleId="WW8Num78z0">
    <w:name w:val="WW8Num78z0"/>
    <w:uiPriority w:val="99"/>
    <w:rsid w:val="007F3F1C"/>
    <w:rPr>
      <w:rFonts w:ascii="Symbol" w:hAnsi="Symbol"/>
    </w:rPr>
  </w:style>
  <w:style w:type="character" w:customStyle="1" w:styleId="WW8Num78z1">
    <w:name w:val="WW8Num78z1"/>
    <w:uiPriority w:val="99"/>
    <w:rsid w:val="007F3F1C"/>
    <w:rPr>
      <w:rFonts w:ascii="Courier New" w:hAnsi="Courier New"/>
    </w:rPr>
  </w:style>
  <w:style w:type="character" w:customStyle="1" w:styleId="WW8Num78z2">
    <w:name w:val="WW8Num78z2"/>
    <w:uiPriority w:val="99"/>
    <w:rsid w:val="007F3F1C"/>
    <w:rPr>
      <w:rFonts w:ascii="Wingdings" w:hAnsi="Wingdings"/>
    </w:rPr>
  </w:style>
  <w:style w:type="character" w:customStyle="1" w:styleId="WW8Num79z0">
    <w:name w:val="WW8Num79z0"/>
    <w:uiPriority w:val="99"/>
    <w:rsid w:val="007F3F1C"/>
    <w:rPr>
      <w:rFonts w:ascii="Symbol" w:hAnsi="Symbol"/>
      <w:sz w:val="28"/>
      <w:shd w:val="clear" w:color="auto" w:fill="FFFFFF"/>
    </w:rPr>
  </w:style>
  <w:style w:type="character" w:customStyle="1" w:styleId="WW8Num79z1">
    <w:name w:val="WW8Num79z1"/>
    <w:uiPriority w:val="99"/>
    <w:rsid w:val="007F3F1C"/>
    <w:rPr>
      <w:rFonts w:ascii="Courier New" w:hAnsi="Courier New"/>
    </w:rPr>
  </w:style>
  <w:style w:type="character" w:customStyle="1" w:styleId="WW8Num79z2">
    <w:name w:val="WW8Num79z2"/>
    <w:uiPriority w:val="99"/>
    <w:rsid w:val="007F3F1C"/>
    <w:rPr>
      <w:rFonts w:ascii="Wingdings" w:hAnsi="Wingdings"/>
    </w:rPr>
  </w:style>
  <w:style w:type="character" w:customStyle="1" w:styleId="WW8Num80z0">
    <w:name w:val="WW8Num80z0"/>
    <w:uiPriority w:val="99"/>
    <w:rsid w:val="007F3F1C"/>
    <w:rPr>
      <w:rFonts w:ascii="Symbol" w:hAnsi="Symbol"/>
    </w:rPr>
  </w:style>
  <w:style w:type="character" w:customStyle="1" w:styleId="WW8Num80z1">
    <w:name w:val="WW8Num80z1"/>
    <w:uiPriority w:val="99"/>
    <w:rsid w:val="007F3F1C"/>
    <w:rPr>
      <w:rFonts w:ascii="Courier New" w:hAnsi="Courier New"/>
    </w:rPr>
  </w:style>
  <w:style w:type="character" w:customStyle="1" w:styleId="WW8Num80z2">
    <w:name w:val="WW8Num80z2"/>
    <w:uiPriority w:val="99"/>
    <w:rsid w:val="007F3F1C"/>
    <w:rPr>
      <w:rFonts w:ascii="Wingdings" w:hAnsi="Wingdings"/>
    </w:rPr>
  </w:style>
  <w:style w:type="character" w:customStyle="1" w:styleId="WW8Num81z0">
    <w:name w:val="WW8Num81z0"/>
    <w:uiPriority w:val="99"/>
    <w:rsid w:val="007F3F1C"/>
    <w:rPr>
      <w:rFonts w:ascii="Symbol" w:hAnsi="Symbol"/>
      <w:sz w:val="28"/>
    </w:rPr>
  </w:style>
  <w:style w:type="character" w:customStyle="1" w:styleId="WW8Num81z1">
    <w:name w:val="WW8Num81z1"/>
    <w:uiPriority w:val="99"/>
    <w:rsid w:val="007F3F1C"/>
    <w:rPr>
      <w:rFonts w:ascii="Courier New" w:hAnsi="Courier New"/>
    </w:rPr>
  </w:style>
  <w:style w:type="character" w:customStyle="1" w:styleId="WW8Num81z2">
    <w:name w:val="WW8Num81z2"/>
    <w:uiPriority w:val="99"/>
    <w:rsid w:val="007F3F1C"/>
    <w:rPr>
      <w:rFonts w:ascii="Wingdings" w:hAnsi="Wingdings"/>
    </w:rPr>
  </w:style>
  <w:style w:type="character" w:customStyle="1" w:styleId="WW8Num82z0">
    <w:name w:val="WW8Num82z0"/>
    <w:uiPriority w:val="99"/>
    <w:rsid w:val="007F3F1C"/>
    <w:rPr>
      <w:rFonts w:ascii="Symbol" w:hAnsi="Symbol"/>
    </w:rPr>
  </w:style>
  <w:style w:type="character" w:customStyle="1" w:styleId="WW8Num82z1">
    <w:name w:val="WW8Num82z1"/>
    <w:uiPriority w:val="99"/>
    <w:rsid w:val="007F3F1C"/>
    <w:rPr>
      <w:rFonts w:ascii="Courier New" w:hAnsi="Courier New"/>
    </w:rPr>
  </w:style>
  <w:style w:type="character" w:customStyle="1" w:styleId="WW8Num82z2">
    <w:name w:val="WW8Num82z2"/>
    <w:uiPriority w:val="99"/>
    <w:rsid w:val="007F3F1C"/>
    <w:rPr>
      <w:rFonts w:ascii="Wingdings" w:hAnsi="Wingdings"/>
    </w:rPr>
  </w:style>
  <w:style w:type="character" w:customStyle="1" w:styleId="WW8Num83z0">
    <w:name w:val="WW8Num83z0"/>
    <w:uiPriority w:val="99"/>
    <w:rsid w:val="007F3F1C"/>
    <w:rPr>
      <w:rFonts w:ascii="Symbol" w:hAnsi="Symbol"/>
    </w:rPr>
  </w:style>
  <w:style w:type="character" w:customStyle="1" w:styleId="WW8Num83z1">
    <w:name w:val="WW8Num83z1"/>
    <w:uiPriority w:val="99"/>
    <w:rsid w:val="007F3F1C"/>
    <w:rPr>
      <w:rFonts w:ascii="Courier New" w:hAnsi="Courier New"/>
    </w:rPr>
  </w:style>
  <w:style w:type="character" w:customStyle="1" w:styleId="WW8Num83z2">
    <w:name w:val="WW8Num83z2"/>
    <w:uiPriority w:val="99"/>
    <w:rsid w:val="007F3F1C"/>
    <w:rPr>
      <w:rFonts w:ascii="Wingdings" w:hAnsi="Wingdings"/>
    </w:rPr>
  </w:style>
  <w:style w:type="character" w:customStyle="1" w:styleId="WW8Num84z0">
    <w:name w:val="WW8Num84z0"/>
    <w:uiPriority w:val="99"/>
    <w:rsid w:val="007F3F1C"/>
    <w:rPr>
      <w:rFonts w:ascii="Symbol" w:hAnsi="Symbol"/>
    </w:rPr>
  </w:style>
  <w:style w:type="character" w:customStyle="1" w:styleId="WW8Num84z1">
    <w:name w:val="WW8Num84z1"/>
    <w:uiPriority w:val="99"/>
    <w:rsid w:val="007F3F1C"/>
    <w:rPr>
      <w:rFonts w:ascii="Courier New" w:hAnsi="Courier New"/>
    </w:rPr>
  </w:style>
  <w:style w:type="character" w:customStyle="1" w:styleId="WW8Num84z2">
    <w:name w:val="WW8Num84z2"/>
    <w:uiPriority w:val="99"/>
    <w:rsid w:val="007F3F1C"/>
    <w:rPr>
      <w:rFonts w:ascii="Wingdings" w:hAnsi="Wingdings"/>
    </w:rPr>
  </w:style>
  <w:style w:type="character" w:customStyle="1" w:styleId="WW8Num85z0">
    <w:name w:val="WW8Num85z0"/>
    <w:uiPriority w:val="99"/>
    <w:rsid w:val="007F3F1C"/>
    <w:rPr>
      <w:rFonts w:ascii="Symbol" w:hAnsi="Symbol"/>
    </w:rPr>
  </w:style>
  <w:style w:type="character" w:customStyle="1" w:styleId="WW8Num86z0">
    <w:name w:val="WW8Num86z0"/>
    <w:uiPriority w:val="99"/>
    <w:rsid w:val="007F3F1C"/>
    <w:rPr>
      <w:rFonts w:ascii="Symbol" w:hAnsi="Symbol"/>
    </w:rPr>
  </w:style>
  <w:style w:type="character" w:customStyle="1" w:styleId="WW8Num86z1">
    <w:name w:val="WW8Num86z1"/>
    <w:uiPriority w:val="99"/>
    <w:rsid w:val="007F3F1C"/>
    <w:rPr>
      <w:rFonts w:ascii="Courier New" w:hAnsi="Courier New"/>
    </w:rPr>
  </w:style>
  <w:style w:type="character" w:customStyle="1" w:styleId="WW8Num86z2">
    <w:name w:val="WW8Num86z2"/>
    <w:uiPriority w:val="99"/>
    <w:rsid w:val="007F3F1C"/>
    <w:rPr>
      <w:rFonts w:ascii="Wingdings" w:hAnsi="Wingdings"/>
    </w:rPr>
  </w:style>
  <w:style w:type="character" w:customStyle="1" w:styleId="WW8Num87z0">
    <w:name w:val="WW8Num87z0"/>
    <w:uiPriority w:val="99"/>
    <w:rsid w:val="007F3F1C"/>
    <w:rPr>
      <w:rFonts w:ascii="Symbol" w:hAnsi="Symbol"/>
    </w:rPr>
  </w:style>
  <w:style w:type="character" w:customStyle="1" w:styleId="WW8Num87z1">
    <w:name w:val="WW8Num87z1"/>
    <w:uiPriority w:val="99"/>
    <w:rsid w:val="007F3F1C"/>
    <w:rPr>
      <w:rFonts w:ascii="Courier New" w:hAnsi="Courier New"/>
    </w:rPr>
  </w:style>
  <w:style w:type="character" w:customStyle="1" w:styleId="WW8Num87z2">
    <w:name w:val="WW8Num87z2"/>
    <w:uiPriority w:val="99"/>
    <w:rsid w:val="007F3F1C"/>
    <w:rPr>
      <w:rFonts w:ascii="Wingdings" w:hAnsi="Wingdings"/>
    </w:rPr>
  </w:style>
  <w:style w:type="character" w:customStyle="1" w:styleId="WW8Num88z0">
    <w:name w:val="WW8Num88z0"/>
    <w:uiPriority w:val="99"/>
    <w:rsid w:val="007F3F1C"/>
    <w:rPr>
      <w:color w:val="auto"/>
      <w:kern w:val="1"/>
      <w:sz w:val="28"/>
    </w:rPr>
  </w:style>
  <w:style w:type="character" w:customStyle="1" w:styleId="WW8Num88z1">
    <w:name w:val="WW8Num88z1"/>
    <w:uiPriority w:val="99"/>
    <w:rsid w:val="007F3F1C"/>
    <w:rPr>
      <w:rFonts w:ascii="Courier New" w:hAnsi="Courier New"/>
    </w:rPr>
  </w:style>
  <w:style w:type="character" w:customStyle="1" w:styleId="WW8Num88z2">
    <w:name w:val="WW8Num88z2"/>
    <w:uiPriority w:val="99"/>
    <w:rsid w:val="007F3F1C"/>
    <w:rPr>
      <w:rFonts w:ascii="Wingdings" w:hAnsi="Wingdings"/>
    </w:rPr>
  </w:style>
  <w:style w:type="character" w:customStyle="1" w:styleId="WW8Num88z3">
    <w:name w:val="WW8Num88z3"/>
    <w:uiPriority w:val="99"/>
    <w:rsid w:val="007F3F1C"/>
    <w:rPr>
      <w:rFonts w:ascii="Symbol" w:hAnsi="Symbol"/>
    </w:rPr>
  </w:style>
  <w:style w:type="character" w:customStyle="1" w:styleId="WW8Num89z0">
    <w:name w:val="WW8Num89z0"/>
    <w:uiPriority w:val="99"/>
    <w:rsid w:val="007F3F1C"/>
    <w:rPr>
      <w:rFonts w:ascii="Symbol" w:hAnsi="Symbol"/>
    </w:rPr>
  </w:style>
  <w:style w:type="character" w:customStyle="1" w:styleId="WW8Num89z1">
    <w:name w:val="WW8Num89z1"/>
    <w:uiPriority w:val="99"/>
    <w:rsid w:val="007F3F1C"/>
    <w:rPr>
      <w:rFonts w:ascii="Courier New" w:hAnsi="Courier New"/>
    </w:rPr>
  </w:style>
  <w:style w:type="character" w:customStyle="1" w:styleId="WW8Num89z2">
    <w:name w:val="WW8Num89z2"/>
    <w:uiPriority w:val="99"/>
    <w:rsid w:val="007F3F1C"/>
    <w:rPr>
      <w:rFonts w:ascii="Wingdings" w:hAnsi="Wingdings"/>
    </w:rPr>
  </w:style>
  <w:style w:type="character" w:customStyle="1" w:styleId="WW8Num90z0">
    <w:name w:val="WW8Num90z0"/>
    <w:uiPriority w:val="99"/>
    <w:rsid w:val="007F3F1C"/>
    <w:rPr>
      <w:rFonts w:ascii="Symbol" w:hAnsi="Symbol"/>
    </w:rPr>
  </w:style>
  <w:style w:type="character" w:customStyle="1" w:styleId="WW8Num90z1">
    <w:name w:val="WW8Num90z1"/>
    <w:uiPriority w:val="99"/>
    <w:rsid w:val="007F3F1C"/>
    <w:rPr>
      <w:rFonts w:ascii="Courier New" w:hAnsi="Courier New"/>
    </w:rPr>
  </w:style>
  <w:style w:type="character" w:customStyle="1" w:styleId="WW8Num90z2">
    <w:name w:val="WW8Num90z2"/>
    <w:uiPriority w:val="99"/>
    <w:rsid w:val="007F3F1C"/>
    <w:rPr>
      <w:rFonts w:ascii="Wingdings" w:hAnsi="Wingdings"/>
    </w:rPr>
  </w:style>
  <w:style w:type="character" w:customStyle="1" w:styleId="WW8NumSt80z0">
    <w:name w:val="WW8NumSt80z0"/>
    <w:uiPriority w:val="99"/>
    <w:rsid w:val="007F3F1C"/>
    <w:rPr>
      <w:rFonts w:ascii="Times New Roman" w:hAnsi="Times New Roman"/>
    </w:rPr>
  </w:style>
  <w:style w:type="character" w:customStyle="1" w:styleId="WW8NumSt84z0">
    <w:name w:val="WW8NumSt84z0"/>
    <w:uiPriority w:val="99"/>
    <w:rsid w:val="007F3F1C"/>
    <w:rPr>
      <w:rFonts w:ascii="Times New Roman" w:hAnsi="Times New Roman"/>
    </w:rPr>
  </w:style>
  <w:style w:type="character" w:customStyle="1" w:styleId="af3">
    <w:name w:val="Символ сноски"/>
    <w:uiPriority w:val="99"/>
    <w:rsid w:val="007F3F1C"/>
    <w:rPr>
      <w:vertAlign w:val="superscript"/>
    </w:rPr>
  </w:style>
  <w:style w:type="character" w:customStyle="1" w:styleId="WW-">
    <w:name w:val="WW-Символ сноски"/>
    <w:uiPriority w:val="99"/>
    <w:rsid w:val="007F3F1C"/>
    <w:rPr>
      <w:vertAlign w:val="superscript"/>
    </w:rPr>
  </w:style>
  <w:style w:type="character" w:customStyle="1" w:styleId="14">
    <w:name w:val="Знак сноски1"/>
    <w:uiPriority w:val="99"/>
    <w:rsid w:val="007F3F1C"/>
    <w:rPr>
      <w:vertAlign w:val="superscript"/>
    </w:rPr>
  </w:style>
  <w:style w:type="character" w:customStyle="1" w:styleId="BodyTextIndentChar">
    <w:name w:val="Body Text Indent Char"/>
    <w:uiPriority w:val="99"/>
    <w:rsid w:val="007F3F1C"/>
    <w:rPr>
      <w:rFonts w:ascii="Calibri" w:eastAsia="Arial Unicode MS" w:hAnsi="Calibri"/>
      <w:color w:val="00000A"/>
      <w:kern w:val="1"/>
      <w:sz w:val="24"/>
    </w:rPr>
  </w:style>
  <w:style w:type="character" w:customStyle="1" w:styleId="FootnoteTextChar">
    <w:name w:val="Footnote Text Char"/>
    <w:uiPriority w:val="99"/>
    <w:rsid w:val="007F3F1C"/>
    <w:rPr>
      <w:rFonts w:ascii="Calibri" w:eastAsia="Arial Unicode MS" w:hAnsi="Calibri"/>
      <w:color w:val="00000A"/>
      <w:kern w:val="1"/>
      <w:sz w:val="24"/>
    </w:rPr>
  </w:style>
  <w:style w:type="character" w:styleId="af4">
    <w:name w:val="Hyperlink"/>
    <w:basedOn w:val="a0"/>
    <w:uiPriority w:val="99"/>
    <w:rsid w:val="007F3F1C"/>
    <w:rPr>
      <w:rFonts w:cs="Times New Roman"/>
      <w:color w:val="0000FF"/>
      <w:u w:val="single"/>
    </w:rPr>
  </w:style>
  <w:style w:type="character" w:customStyle="1" w:styleId="s1">
    <w:name w:val="s1"/>
    <w:uiPriority w:val="99"/>
    <w:rsid w:val="007F3F1C"/>
  </w:style>
  <w:style w:type="character" w:customStyle="1" w:styleId="BodyTextChar">
    <w:name w:val="Body Text Char"/>
    <w:uiPriority w:val="99"/>
    <w:rsid w:val="007F3F1C"/>
    <w:rPr>
      <w:rFonts w:ascii="Calibri" w:eastAsia="Arial Unicode MS" w:hAnsi="Calibri"/>
      <w:color w:val="00000A"/>
      <w:kern w:val="1"/>
    </w:rPr>
  </w:style>
  <w:style w:type="character" w:customStyle="1" w:styleId="HeaderChar">
    <w:name w:val="Header Char"/>
    <w:uiPriority w:val="99"/>
    <w:rsid w:val="007F3F1C"/>
    <w:rPr>
      <w:rFonts w:ascii="Calibri" w:hAnsi="Calibri"/>
    </w:rPr>
  </w:style>
  <w:style w:type="character" w:customStyle="1" w:styleId="apple-style-span">
    <w:name w:val="apple-style-span"/>
    <w:uiPriority w:val="99"/>
    <w:rsid w:val="007F3F1C"/>
  </w:style>
  <w:style w:type="character" w:customStyle="1" w:styleId="BodyTextIndent2Char">
    <w:name w:val="Body Text Indent 2 Char"/>
    <w:uiPriority w:val="99"/>
    <w:rsid w:val="007F3F1C"/>
    <w:rPr>
      <w:rFonts w:ascii="Calibri" w:eastAsia="Arial Unicode MS" w:hAnsi="Calibri"/>
      <w:color w:val="00000A"/>
      <w:kern w:val="1"/>
    </w:rPr>
  </w:style>
  <w:style w:type="character" w:customStyle="1" w:styleId="BodyText3Char">
    <w:name w:val="Body Text 3 Char"/>
    <w:uiPriority w:val="99"/>
    <w:rsid w:val="007F3F1C"/>
    <w:rPr>
      <w:rFonts w:ascii="Calibri" w:hAnsi="Calibri"/>
      <w:sz w:val="16"/>
    </w:rPr>
  </w:style>
  <w:style w:type="character" w:customStyle="1" w:styleId="HTMLPreformattedChar">
    <w:name w:val="HTML Preformatted Char"/>
    <w:uiPriority w:val="99"/>
    <w:rsid w:val="007F3F1C"/>
    <w:rPr>
      <w:rFonts w:ascii="Courier New" w:hAnsi="Courier New"/>
      <w:sz w:val="20"/>
    </w:rPr>
  </w:style>
  <w:style w:type="character" w:customStyle="1" w:styleId="Arial">
    <w:name w:val="Основной текст + Arial"/>
    <w:uiPriority w:val="99"/>
    <w:rsid w:val="007F3F1C"/>
    <w:rPr>
      <w:rFonts w:ascii="Arial" w:hAnsi="Arial"/>
      <w:i/>
      <w:spacing w:val="0"/>
      <w:sz w:val="15"/>
      <w:shd w:val="clear" w:color="auto" w:fill="FFFFFF"/>
    </w:rPr>
  </w:style>
  <w:style w:type="character" w:customStyle="1" w:styleId="af5">
    <w:name w:val="Основной текст + Полужирный"/>
    <w:uiPriority w:val="99"/>
    <w:rsid w:val="007F3F1C"/>
    <w:rPr>
      <w:rFonts w:ascii="Arial" w:hAnsi="Arial"/>
      <w:b/>
      <w:spacing w:val="0"/>
      <w:sz w:val="16"/>
    </w:rPr>
  </w:style>
  <w:style w:type="character" w:customStyle="1" w:styleId="1pt">
    <w:name w:val="Основной текст + Интервал 1 pt"/>
    <w:uiPriority w:val="99"/>
    <w:rsid w:val="007F3F1C"/>
    <w:rPr>
      <w:rFonts w:ascii="Times New Roman" w:hAnsi="Times New Roman"/>
      <w:spacing w:val="30"/>
      <w:sz w:val="17"/>
      <w:shd w:val="clear" w:color="auto" w:fill="FFFFFF"/>
    </w:rPr>
  </w:style>
  <w:style w:type="character" w:customStyle="1" w:styleId="6pt">
    <w:name w:val="Основной текст + Интервал 6 pt"/>
    <w:uiPriority w:val="99"/>
    <w:rsid w:val="007F3F1C"/>
    <w:rPr>
      <w:rFonts w:ascii="Times New Roman" w:hAnsi="Times New Roman"/>
      <w:spacing w:val="120"/>
      <w:sz w:val="17"/>
      <w:shd w:val="clear" w:color="auto" w:fill="FFFFFF"/>
    </w:rPr>
  </w:style>
  <w:style w:type="character" w:customStyle="1" w:styleId="3pt">
    <w:name w:val="Основной текст + Интервал 3 pt"/>
    <w:uiPriority w:val="99"/>
    <w:rsid w:val="007F3F1C"/>
    <w:rPr>
      <w:rFonts w:ascii="Times New Roman" w:hAnsi="Times New Roman"/>
      <w:spacing w:val="60"/>
      <w:sz w:val="17"/>
      <w:shd w:val="clear" w:color="auto" w:fill="FFFFFF"/>
    </w:rPr>
  </w:style>
  <w:style w:type="character" w:customStyle="1" w:styleId="af6">
    <w:name w:val="Основной текст + Курсив"/>
    <w:uiPriority w:val="99"/>
    <w:rsid w:val="007F3F1C"/>
    <w:rPr>
      <w:rFonts w:ascii="Times New Roman" w:hAnsi="Times New Roman"/>
      <w:i/>
      <w:spacing w:val="0"/>
      <w:sz w:val="17"/>
      <w:shd w:val="clear" w:color="auto" w:fill="FFFFFF"/>
    </w:rPr>
  </w:style>
  <w:style w:type="character" w:customStyle="1" w:styleId="af7">
    <w:name w:val="А ОСН ТЕКСТ Знак"/>
    <w:uiPriority w:val="99"/>
    <w:rsid w:val="007F3F1C"/>
    <w:rPr>
      <w:rFonts w:ascii="Times New Roman" w:eastAsia="Arial Unicode MS" w:hAnsi="Times New Roman"/>
      <w:caps/>
      <w:color w:val="000000"/>
      <w:kern w:val="1"/>
      <w:sz w:val="28"/>
    </w:rPr>
  </w:style>
  <w:style w:type="character" w:customStyle="1" w:styleId="15">
    <w:name w:val="Основной текст + Курсив1"/>
    <w:uiPriority w:val="99"/>
    <w:rsid w:val="007F3F1C"/>
    <w:rPr>
      <w:rFonts w:ascii="Times New Roman" w:eastAsia="Arial Unicode MS" w:hAnsi="Times New Roman"/>
      <w:i/>
      <w:caps/>
      <w:color w:val="00000A"/>
      <w:spacing w:val="0"/>
      <w:kern w:val="1"/>
      <w:sz w:val="22"/>
      <w:lang w:val="ru-RU"/>
    </w:rPr>
  </w:style>
  <w:style w:type="character" w:customStyle="1" w:styleId="s2">
    <w:name w:val="s2"/>
    <w:uiPriority w:val="99"/>
    <w:rsid w:val="007F3F1C"/>
  </w:style>
  <w:style w:type="character" w:customStyle="1" w:styleId="BalloonTextChar">
    <w:name w:val="Balloon Text Char"/>
    <w:uiPriority w:val="99"/>
    <w:rsid w:val="007F3F1C"/>
    <w:rPr>
      <w:rFonts w:ascii="Tahoma" w:eastAsia="Arial Unicode MS" w:hAnsi="Tahoma"/>
      <w:color w:val="00000A"/>
      <w:kern w:val="1"/>
      <w:sz w:val="16"/>
    </w:rPr>
  </w:style>
  <w:style w:type="character" w:customStyle="1" w:styleId="BalloonTextChar1">
    <w:name w:val="Balloon Text Char1"/>
    <w:uiPriority w:val="99"/>
    <w:rsid w:val="007F3F1C"/>
    <w:rPr>
      <w:rFonts w:ascii="Times New Roman" w:eastAsia="Arial Unicode MS" w:hAnsi="Times New Roman"/>
      <w:color w:val="00000A"/>
      <w:kern w:val="1"/>
      <w:sz w:val="2"/>
    </w:rPr>
  </w:style>
  <w:style w:type="character" w:customStyle="1" w:styleId="BalloonTextChar17">
    <w:name w:val="Balloon Text Char17"/>
    <w:uiPriority w:val="99"/>
    <w:rsid w:val="007F3F1C"/>
    <w:rPr>
      <w:rFonts w:ascii="Times New Roman" w:eastAsia="Arial Unicode MS" w:hAnsi="Times New Roman"/>
      <w:color w:val="00000A"/>
      <w:kern w:val="1"/>
      <w:sz w:val="2"/>
    </w:rPr>
  </w:style>
  <w:style w:type="character" w:customStyle="1" w:styleId="BalloonTextChar16">
    <w:name w:val="Balloon Text Char16"/>
    <w:uiPriority w:val="99"/>
    <w:rsid w:val="007F3F1C"/>
    <w:rPr>
      <w:rFonts w:ascii="Times New Roman" w:eastAsia="Arial Unicode MS" w:hAnsi="Times New Roman"/>
      <w:color w:val="00000A"/>
      <w:kern w:val="1"/>
      <w:sz w:val="2"/>
    </w:rPr>
  </w:style>
  <w:style w:type="character" w:customStyle="1" w:styleId="BalloonTextChar15">
    <w:name w:val="Balloon Text Char15"/>
    <w:uiPriority w:val="99"/>
    <w:rsid w:val="007F3F1C"/>
    <w:rPr>
      <w:rFonts w:ascii="Times New Roman" w:eastAsia="Arial Unicode MS" w:hAnsi="Times New Roman"/>
      <w:color w:val="00000A"/>
      <w:kern w:val="1"/>
      <w:sz w:val="2"/>
    </w:rPr>
  </w:style>
  <w:style w:type="character" w:customStyle="1" w:styleId="BalloonTextChar14">
    <w:name w:val="Balloon Text Char14"/>
    <w:uiPriority w:val="99"/>
    <w:rsid w:val="007F3F1C"/>
    <w:rPr>
      <w:rFonts w:ascii="Times New Roman" w:eastAsia="Arial Unicode MS" w:hAnsi="Times New Roman"/>
      <w:color w:val="00000A"/>
      <w:kern w:val="1"/>
      <w:sz w:val="2"/>
    </w:rPr>
  </w:style>
  <w:style w:type="character" w:customStyle="1" w:styleId="BalloonTextChar13">
    <w:name w:val="Balloon Text Char13"/>
    <w:uiPriority w:val="99"/>
    <w:rsid w:val="007F3F1C"/>
    <w:rPr>
      <w:rFonts w:ascii="Times New Roman" w:eastAsia="Arial Unicode MS" w:hAnsi="Times New Roman"/>
      <w:color w:val="00000A"/>
      <w:kern w:val="1"/>
      <w:sz w:val="2"/>
    </w:rPr>
  </w:style>
  <w:style w:type="character" w:customStyle="1" w:styleId="BalloonTextChar12">
    <w:name w:val="Balloon Text Char12"/>
    <w:uiPriority w:val="99"/>
    <w:rsid w:val="007F3F1C"/>
    <w:rPr>
      <w:rFonts w:ascii="Times New Roman" w:eastAsia="Arial Unicode MS" w:hAnsi="Times New Roman"/>
      <w:color w:val="00000A"/>
      <w:kern w:val="1"/>
      <w:sz w:val="2"/>
    </w:rPr>
  </w:style>
  <w:style w:type="character" w:customStyle="1" w:styleId="BalloonTextChar11">
    <w:name w:val="Balloon Text Char11"/>
    <w:uiPriority w:val="99"/>
    <w:rsid w:val="007F3F1C"/>
    <w:rPr>
      <w:rFonts w:ascii="Times New Roman" w:eastAsia="Arial Unicode MS" w:hAnsi="Times New Roman"/>
      <w:color w:val="00000A"/>
      <w:kern w:val="1"/>
      <w:sz w:val="2"/>
    </w:rPr>
  </w:style>
  <w:style w:type="character" w:customStyle="1" w:styleId="EndnoteTextChar">
    <w:name w:val="Endnote Text Char"/>
    <w:uiPriority w:val="99"/>
    <w:rsid w:val="007F3F1C"/>
    <w:rPr>
      <w:rFonts w:ascii="Calibri" w:eastAsia="Arial Unicode MS" w:hAnsi="Calibri"/>
      <w:color w:val="00000A"/>
      <w:kern w:val="1"/>
      <w:sz w:val="20"/>
    </w:rPr>
  </w:style>
  <w:style w:type="character" w:customStyle="1" w:styleId="EndnoteTextChar1">
    <w:name w:val="Endnote Text Char1"/>
    <w:uiPriority w:val="99"/>
    <w:rsid w:val="007F3F1C"/>
    <w:rPr>
      <w:rFonts w:eastAsia="Arial Unicode MS"/>
      <w:color w:val="00000A"/>
      <w:kern w:val="1"/>
    </w:rPr>
  </w:style>
  <w:style w:type="character" w:customStyle="1" w:styleId="EndnoteTextChar17">
    <w:name w:val="Endnote Text Char17"/>
    <w:uiPriority w:val="99"/>
    <w:rsid w:val="007F3F1C"/>
    <w:rPr>
      <w:rFonts w:eastAsia="Arial Unicode MS"/>
      <w:color w:val="00000A"/>
      <w:kern w:val="1"/>
    </w:rPr>
  </w:style>
  <w:style w:type="character" w:customStyle="1" w:styleId="EndnoteTextChar16">
    <w:name w:val="Endnote Text Char16"/>
    <w:uiPriority w:val="99"/>
    <w:rsid w:val="007F3F1C"/>
    <w:rPr>
      <w:rFonts w:eastAsia="Arial Unicode MS"/>
      <w:color w:val="00000A"/>
      <w:kern w:val="1"/>
    </w:rPr>
  </w:style>
  <w:style w:type="character" w:customStyle="1" w:styleId="EndnoteTextChar15">
    <w:name w:val="Endnote Text Char15"/>
    <w:uiPriority w:val="99"/>
    <w:rsid w:val="007F3F1C"/>
    <w:rPr>
      <w:rFonts w:eastAsia="Arial Unicode MS"/>
      <w:color w:val="00000A"/>
      <w:kern w:val="1"/>
    </w:rPr>
  </w:style>
  <w:style w:type="character" w:customStyle="1" w:styleId="EndnoteTextChar14">
    <w:name w:val="Endnote Text Char14"/>
    <w:uiPriority w:val="99"/>
    <w:rsid w:val="007F3F1C"/>
    <w:rPr>
      <w:rFonts w:eastAsia="Arial Unicode MS"/>
      <w:color w:val="00000A"/>
      <w:kern w:val="1"/>
    </w:rPr>
  </w:style>
  <w:style w:type="character" w:customStyle="1" w:styleId="EndnoteTextChar13">
    <w:name w:val="Endnote Text Char13"/>
    <w:uiPriority w:val="99"/>
    <w:rsid w:val="007F3F1C"/>
    <w:rPr>
      <w:rFonts w:eastAsia="Arial Unicode MS"/>
      <w:color w:val="00000A"/>
      <w:kern w:val="1"/>
    </w:rPr>
  </w:style>
  <w:style w:type="character" w:customStyle="1" w:styleId="EndnoteTextChar12">
    <w:name w:val="Endnote Text Char12"/>
    <w:uiPriority w:val="99"/>
    <w:rsid w:val="007F3F1C"/>
    <w:rPr>
      <w:rFonts w:eastAsia="Arial Unicode MS"/>
      <w:color w:val="00000A"/>
      <w:kern w:val="1"/>
    </w:rPr>
  </w:style>
  <w:style w:type="character" w:customStyle="1" w:styleId="EndnoteTextChar11">
    <w:name w:val="Endnote Text Char11"/>
    <w:uiPriority w:val="99"/>
    <w:rsid w:val="007F3F1C"/>
    <w:rPr>
      <w:rFonts w:eastAsia="Arial Unicode MS"/>
      <w:color w:val="00000A"/>
      <w:kern w:val="1"/>
    </w:rPr>
  </w:style>
  <w:style w:type="character" w:customStyle="1" w:styleId="af8">
    <w:name w:val="А_основной Знак"/>
    <w:uiPriority w:val="99"/>
    <w:rsid w:val="007F3F1C"/>
    <w:rPr>
      <w:rFonts w:ascii="Times New Roman" w:hAnsi="Times New Roman"/>
      <w:sz w:val="28"/>
    </w:rPr>
  </w:style>
  <w:style w:type="character" w:customStyle="1" w:styleId="s4">
    <w:name w:val="s4"/>
    <w:uiPriority w:val="99"/>
    <w:rsid w:val="007F3F1C"/>
  </w:style>
  <w:style w:type="character" w:customStyle="1" w:styleId="s5">
    <w:name w:val="s5"/>
    <w:uiPriority w:val="99"/>
    <w:rsid w:val="007F3F1C"/>
  </w:style>
  <w:style w:type="character" w:customStyle="1" w:styleId="FooterChar">
    <w:name w:val="Footer Char"/>
    <w:uiPriority w:val="99"/>
    <w:rsid w:val="007F3F1C"/>
    <w:rPr>
      <w:rFonts w:ascii="Calibri" w:eastAsia="Arial Unicode MS" w:hAnsi="Calibri"/>
      <w:color w:val="00000A"/>
      <w:kern w:val="1"/>
    </w:rPr>
  </w:style>
  <w:style w:type="character" w:customStyle="1" w:styleId="16">
    <w:name w:val="Сноска1"/>
    <w:uiPriority w:val="99"/>
    <w:rsid w:val="007F3F1C"/>
    <w:rPr>
      <w:rFonts w:ascii="Times New Roman" w:hAnsi="Times New Roman"/>
      <w:vertAlign w:val="superscript"/>
    </w:rPr>
  </w:style>
  <w:style w:type="character" w:customStyle="1" w:styleId="BodyText2Char">
    <w:name w:val="Body Text 2 Char"/>
    <w:uiPriority w:val="99"/>
    <w:rsid w:val="007F3F1C"/>
    <w:rPr>
      <w:rFonts w:ascii="Calibri" w:hAnsi="Calibri"/>
    </w:rPr>
  </w:style>
  <w:style w:type="character" w:customStyle="1" w:styleId="22">
    <w:name w:val="Знак сноски2"/>
    <w:uiPriority w:val="99"/>
    <w:rsid w:val="007F3F1C"/>
    <w:rPr>
      <w:vertAlign w:val="superscript"/>
    </w:rPr>
  </w:style>
  <w:style w:type="character" w:customStyle="1" w:styleId="c0">
    <w:name w:val="c0"/>
    <w:uiPriority w:val="99"/>
    <w:rsid w:val="007F3F1C"/>
  </w:style>
  <w:style w:type="character" w:customStyle="1" w:styleId="s8">
    <w:name w:val="s8"/>
    <w:uiPriority w:val="99"/>
    <w:rsid w:val="007F3F1C"/>
  </w:style>
  <w:style w:type="character" w:customStyle="1" w:styleId="s13">
    <w:name w:val="s13"/>
    <w:uiPriority w:val="99"/>
    <w:rsid w:val="007F3F1C"/>
  </w:style>
  <w:style w:type="character" w:customStyle="1" w:styleId="s12">
    <w:name w:val="s12"/>
    <w:uiPriority w:val="99"/>
    <w:rsid w:val="007F3F1C"/>
  </w:style>
  <w:style w:type="character" w:customStyle="1" w:styleId="s7">
    <w:name w:val="s7"/>
    <w:uiPriority w:val="99"/>
    <w:rsid w:val="007F3F1C"/>
  </w:style>
  <w:style w:type="character" w:customStyle="1" w:styleId="s11">
    <w:name w:val="s11"/>
    <w:uiPriority w:val="99"/>
    <w:rsid w:val="007F3F1C"/>
  </w:style>
  <w:style w:type="character" w:customStyle="1" w:styleId="s15">
    <w:name w:val="s15"/>
    <w:uiPriority w:val="99"/>
    <w:rsid w:val="007F3F1C"/>
  </w:style>
  <w:style w:type="character" w:customStyle="1" w:styleId="comments">
    <w:name w:val="comments"/>
    <w:uiPriority w:val="99"/>
    <w:rsid w:val="007F3F1C"/>
  </w:style>
  <w:style w:type="character" w:styleId="af9">
    <w:name w:val="line number"/>
    <w:basedOn w:val="a0"/>
    <w:uiPriority w:val="99"/>
    <w:rsid w:val="007F3F1C"/>
    <w:rPr>
      <w:rFonts w:cs="Times New Roman"/>
    </w:rPr>
  </w:style>
  <w:style w:type="character" w:customStyle="1" w:styleId="afa">
    <w:name w:val="Подзаголовок Знак"/>
    <w:uiPriority w:val="99"/>
    <w:rsid w:val="007F3F1C"/>
    <w:rPr>
      <w:rFonts w:ascii="Arial" w:hAnsi="Arial"/>
      <w:i/>
      <w:sz w:val="28"/>
    </w:rPr>
  </w:style>
  <w:style w:type="character" w:customStyle="1" w:styleId="afb">
    <w:name w:val="Отступ основного текста Знак"/>
    <w:uiPriority w:val="99"/>
    <w:rsid w:val="007F3F1C"/>
    <w:rPr>
      <w:rFonts w:ascii="Times New Roman" w:hAnsi="Times New Roman"/>
      <w:sz w:val="24"/>
      <w:lang w:eastAsia="ar-SA" w:bidi="ar-SA"/>
    </w:rPr>
  </w:style>
  <w:style w:type="character" w:customStyle="1" w:styleId="c1">
    <w:name w:val="c1"/>
    <w:uiPriority w:val="99"/>
    <w:rsid w:val="007F3F1C"/>
  </w:style>
  <w:style w:type="character" w:customStyle="1" w:styleId="WW--">
    <w:name w:val="WW-Интернет-ссылка"/>
    <w:uiPriority w:val="99"/>
    <w:rsid w:val="007F3F1C"/>
    <w:rPr>
      <w:color w:val="0000FF"/>
      <w:u w:val="single"/>
      <w:lang w:val="uz-Cyrl-UZ"/>
    </w:rPr>
  </w:style>
  <w:style w:type="character" w:customStyle="1" w:styleId="c7">
    <w:name w:val="c7"/>
    <w:uiPriority w:val="99"/>
    <w:rsid w:val="007F3F1C"/>
  </w:style>
  <w:style w:type="character" w:customStyle="1" w:styleId="ListLabel1">
    <w:name w:val="ListLabel 1"/>
    <w:uiPriority w:val="99"/>
    <w:rsid w:val="007F3F1C"/>
  </w:style>
  <w:style w:type="character" w:styleId="afc">
    <w:name w:val="footnote reference"/>
    <w:basedOn w:val="a0"/>
    <w:uiPriority w:val="99"/>
    <w:rsid w:val="007F3F1C"/>
    <w:rPr>
      <w:rFonts w:cs="Times New Roman"/>
      <w:vertAlign w:val="superscript"/>
    </w:rPr>
  </w:style>
  <w:style w:type="character" w:styleId="afd">
    <w:name w:val="endnote reference"/>
    <w:basedOn w:val="a0"/>
    <w:uiPriority w:val="99"/>
    <w:rsid w:val="007F3F1C"/>
    <w:rPr>
      <w:rFonts w:cs="Times New Roman"/>
      <w:vertAlign w:val="superscript"/>
    </w:rPr>
  </w:style>
  <w:style w:type="character" w:customStyle="1" w:styleId="ListLabel2">
    <w:name w:val="ListLabel 2"/>
    <w:uiPriority w:val="99"/>
    <w:rsid w:val="007F3F1C"/>
  </w:style>
  <w:style w:type="character" w:customStyle="1" w:styleId="ListLabel3">
    <w:name w:val="ListLabel 3"/>
    <w:uiPriority w:val="99"/>
    <w:rsid w:val="007F3F1C"/>
  </w:style>
  <w:style w:type="character" w:customStyle="1" w:styleId="ListLabel4">
    <w:name w:val="ListLabel 4"/>
    <w:uiPriority w:val="99"/>
    <w:rsid w:val="007F3F1C"/>
  </w:style>
  <w:style w:type="character" w:customStyle="1" w:styleId="ListLabel5">
    <w:name w:val="ListLabel 5"/>
    <w:uiPriority w:val="99"/>
    <w:rsid w:val="007F3F1C"/>
  </w:style>
  <w:style w:type="character" w:customStyle="1" w:styleId="ListLabel6">
    <w:name w:val="ListLabel 6"/>
    <w:uiPriority w:val="99"/>
    <w:rsid w:val="007F3F1C"/>
  </w:style>
  <w:style w:type="character" w:customStyle="1" w:styleId="ListLabel7">
    <w:name w:val="ListLabel 7"/>
    <w:uiPriority w:val="99"/>
    <w:rsid w:val="007F3F1C"/>
  </w:style>
  <w:style w:type="character" w:customStyle="1" w:styleId="ListLabel8">
    <w:name w:val="ListLabel 8"/>
    <w:uiPriority w:val="99"/>
    <w:rsid w:val="007F3F1C"/>
  </w:style>
  <w:style w:type="character" w:customStyle="1" w:styleId="ListLabel9">
    <w:name w:val="ListLabel 9"/>
    <w:uiPriority w:val="99"/>
    <w:rsid w:val="007F3F1C"/>
  </w:style>
  <w:style w:type="character" w:customStyle="1" w:styleId="ListLabel10">
    <w:name w:val="ListLabel 10"/>
    <w:uiPriority w:val="99"/>
    <w:rsid w:val="007F3F1C"/>
  </w:style>
  <w:style w:type="character" w:customStyle="1" w:styleId="ListLabel11">
    <w:name w:val="ListLabel 11"/>
    <w:uiPriority w:val="99"/>
    <w:rsid w:val="007F3F1C"/>
  </w:style>
  <w:style w:type="character" w:customStyle="1" w:styleId="ListLabel12">
    <w:name w:val="ListLabel 12"/>
    <w:uiPriority w:val="99"/>
    <w:rsid w:val="007F3F1C"/>
  </w:style>
  <w:style w:type="character" w:customStyle="1" w:styleId="ListLabel13">
    <w:name w:val="ListLabel 13"/>
    <w:uiPriority w:val="99"/>
    <w:rsid w:val="007F3F1C"/>
  </w:style>
  <w:style w:type="character" w:customStyle="1" w:styleId="ListLabel14">
    <w:name w:val="ListLabel 14"/>
    <w:uiPriority w:val="99"/>
    <w:rsid w:val="007F3F1C"/>
  </w:style>
  <w:style w:type="character" w:customStyle="1" w:styleId="ListLabel15">
    <w:name w:val="ListLabel 15"/>
    <w:uiPriority w:val="99"/>
    <w:rsid w:val="007F3F1C"/>
  </w:style>
  <w:style w:type="character" w:customStyle="1" w:styleId="ListLabel16">
    <w:name w:val="ListLabel 16"/>
    <w:uiPriority w:val="99"/>
    <w:rsid w:val="007F3F1C"/>
  </w:style>
  <w:style w:type="character" w:customStyle="1" w:styleId="ListLabel17">
    <w:name w:val="ListLabel 17"/>
    <w:uiPriority w:val="99"/>
    <w:rsid w:val="007F3F1C"/>
  </w:style>
  <w:style w:type="character" w:customStyle="1" w:styleId="ListLabel18">
    <w:name w:val="ListLabel 18"/>
    <w:uiPriority w:val="99"/>
    <w:rsid w:val="007F3F1C"/>
  </w:style>
  <w:style w:type="character" w:customStyle="1" w:styleId="ListLabel19">
    <w:name w:val="ListLabel 19"/>
    <w:uiPriority w:val="99"/>
    <w:rsid w:val="007F3F1C"/>
  </w:style>
  <w:style w:type="character" w:customStyle="1" w:styleId="afe">
    <w:name w:val="Символы концевой сноски"/>
    <w:uiPriority w:val="99"/>
    <w:rsid w:val="007F3F1C"/>
  </w:style>
  <w:style w:type="character" w:customStyle="1" w:styleId="17">
    <w:name w:val="Основной текст Знак1"/>
    <w:uiPriority w:val="99"/>
    <w:rsid w:val="007F3F1C"/>
    <w:rPr>
      <w:rFonts w:ascii="Times New Roman" w:hAnsi="Times New Roman"/>
      <w:color w:val="00000A"/>
      <w:sz w:val="20"/>
    </w:rPr>
  </w:style>
  <w:style w:type="character" w:customStyle="1" w:styleId="TitleChar">
    <w:name w:val="Title Char"/>
    <w:uiPriority w:val="99"/>
    <w:rsid w:val="007F3F1C"/>
    <w:rPr>
      <w:rFonts w:ascii="Times New Roman" w:hAnsi="Times New Roman"/>
      <w:i/>
      <w:color w:val="00000A"/>
      <w:sz w:val="24"/>
      <w:lang w:val="de-DE" w:eastAsia="fa-IR" w:bidi="fa-IR"/>
    </w:rPr>
  </w:style>
  <w:style w:type="character" w:customStyle="1" w:styleId="SubtitleChar">
    <w:name w:val="Subtitle Char"/>
    <w:uiPriority w:val="99"/>
    <w:rsid w:val="007F3F1C"/>
    <w:rPr>
      <w:rFonts w:ascii="Arial" w:hAnsi="Arial"/>
      <w:i/>
      <w:color w:val="00000A"/>
      <w:sz w:val="28"/>
      <w:lang w:val="de-DE" w:eastAsia="fa-IR" w:bidi="fa-IR"/>
    </w:rPr>
  </w:style>
  <w:style w:type="character" w:customStyle="1" w:styleId="18">
    <w:name w:val="Текст выноски Знак1"/>
    <w:uiPriority w:val="99"/>
    <w:rsid w:val="007F3F1C"/>
    <w:rPr>
      <w:rFonts w:ascii="Tahoma" w:hAnsi="Tahoma"/>
      <w:color w:val="00000A"/>
      <w:sz w:val="16"/>
      <w:lang w:val="de-DE" w:eastAsia="fa-IR" w:bidi="fa-IR"/>
    </w:rPr>
  </w:style>
  <w:style w:type="character" w:customStyle="1" w:styleId="210">
    <w:name w:val="Основной текст с отступом 2 Знак1"/>
    <w:uiPriority w:val="99"/>
    <w:rsid w:val="007F3F1C"/>
    <w:rPr>
      <w:rFonts w:ascii="Times New Roman" w:hAnsi="Times New Roman"/>
      <w:color w:val="00000A"/>
      <w:lang w:val="de-DE" w:eastAsia="fa-IR" w:bidi="fa-IR"/>
    </w:rPr>
  </w:style>
  <w:style w:type="character" w:customStyle="1" w:styleId="19">
    <w:name w:val="Текст сноски Знак1"/>
    <w:uiPriority w:val="99"/>
    <w:rsid w:val="007F3F1C"/>
    <w:rPr>
      <w:rFonts w:ascii="Times New Roman" w:hAnsi="Times New Roman"/>
      <w:color w:val="00000A"/>
      <w:sz w:val="20"/>
      <w:lang w:val="de-DE" w:eastAsia="fa-IR" w:bidi="fa-IR"/>
    </w:rPr>
  </w:style>
  <w:style w:type="character" w:customStyle="1" w:styleId="1a">
    <w:name w:val="Верхний колонтитул Знак1"/>
    <w:uiPriority w:val="99"/>
    <w:rsid w:val="007F3F1C"/>
    <w:rPr>
      <w:rFonts w:ascii="Times New Roman" w:hAnsi="Times New Roman"/>
      <w:color w:val="00000A"/>
      <w:lang w:val="de-DE" w:eastAsia="fa-IR" w:bidi="fa-IR"/>
    </w:rPr>
  </w:style>
  <w:style w:type="character" w:customStyle="1" w:styleId="1b">
    <w:name w:val="Нижний колонтитул Знак1"/>
    <w:uiPriority w:val="99"/>
    <w:rsid w:val="007F3F1C"/>
    <w:rPr>
      <w:rFonts w:ascii="Times New Roman" w:hAnsi="Times New Roman"/>
      <w:color w:val="00000A"/>
      <w:lang w:val="de-DE" w:eastAsia="fa-IR" w:bidi="fa-IR"/>
    </w:rPr>
  </w:style>
  <w:style w:type="character" w:customStyle="1" w:styleId="1423">
    <w:name w:val="Основной текст (14)23"/>
    <w:uiPriority w:val="99"/>
    <w:rsid w:val="007F3F1C"/>
    <w:rPr>
      <w:rFonts w:ascii="Times New Roman" w:hAnsi="Times New Roman"/>
      <w:spacing w:val="0"/>
      <w:sz w:val="20"/>
    </w:rPr>
  </w:style>
  <w:style w:type="character" w:customStyle="1" w:styleId="1416pt">
    <w:name w:val="Основной текст (14) + Интервал 16 pt"/>
    <w:uiPriority w:val="99"/>
    <w:rsid w:val="007F3F1C"/>
    <w:rPr>
      <w:rFonts w:ascii="Times New Roman" w:hAnsi="Times New Roman"/>
      <w:spacing w:val="320"/>
      <w:sz w:val="20"/>
    </w:rPr>
  </w:style>
  <w:style w:type="character" w:customStyle="1" w:styleId="727">
    <w:name w:val="Основной текст (7)27"/>
    <w:uiPriority w:val="99"/>
    <w:rsid w:val="007F3F1C"/>
    <w:rPr>
      <w:rFonts w:ascii="Times New Roman" w:hAnsi="Times New Roman"/>
      <w:spacing w:val="0"/>
      <w:sz w:val="19"/>
    </w:rPr>
  </w:style>
  <w:style w:type="character" w:customStyle="1" w:styleId="158">
    <w:name w:val="Основной текст (15)8"/>
    <w:uiPriority w:val="99"/>
    <w:rsid w:val="007F3F1C"/>
    <w:rPr>
      <w:rFonts w:ascii="Times New Roman" w:hAnsi="Times New Roman"/>
      <w:i/>
      <w:spacing w:val="0"/>
      <w:sz w:val="19"/>
    </w:rPr>
  </w:style>
  <w:style w:type="character" w:customStyle="1" w:styleId="s6">
    <w:name w:val="s6"/>
    <w:uiPriority w:val="99"/>
    <w:rsid w:val="007F3F1C"/>
  </w:style>
  <w:style w:type="character" w:styleId="aff">
    <w:name w:val="FollowedHyperlink"/>
    <w:basedOn w:val="a0"/>
    <w:uiPriority w:val="99"/>
    <w:rsid w:val="007F3F1C"/>
    <w:rPr>
      <w:rFonts w:cs="Times New Roman"/>
      <w:color w:val="800080"/>
      <w:u w:val="single"/>
    </w:rPr>
  </w:style>
  <w:style w:type="character" w:styleId="aff0">
    <w:name w:val="Placeholder Text"/>
    <w:basedOn w:val="a0"/>
    <w:uiPriority w:val="99"/>
    <w:rsid w:val="007F3F1C"/>
    <w:rPr>
      <w:rFonts w:cs="Times New Roman"/>
      <w:color w:val="808080"/>
    </w:rPr>
  </w:style>
  <w:style w:type="character" w:customStyle="1" w:styleId="WW-0">
    <w:name w:val="WW-Символы концевой сноски"/>
    <w:uiPriority w:val="99"/>
    <w:rsid w:val="007F3F1C"/>
  </w:style>
  <w:style w:type="character" w:customStyle="1" w:styleId="Standard1">
    <w:name w:val="Standard Знак1"/>
    <w:uiPriority w:val="99"/>
    <w:rsid w:val="007F3F1C"/>
    <w:rPr>
      <w:rFonts w:ascii="Arial" w:eastAsia="SimSun" w:hAnsi="Arial"/>
      <w:kern w:val="1"/>
      <w:sz w:val="24"/>
    </w:rPr>
  </w:style>
  <w:style w:type="character" w:customStyle="1" w:styleId="aff1">
    <w:name w:val="Осн_текст Знак"/>
    <w:uiPriority w:val="99"/>
    <w:rsid w:val="007F3F1C"/>
    <w:rPr>
      <w:rFonts w:ascii="Courier New" w:hAnsi="Courier New"/>
      <w:spacing w:val="-14"/>
      <w:sz w:val="24"/>
    </w:rPr>
  </w:style>
  <w:style w:type="paragraph" w:customStyle="1" w:styleId="aff2">
    <w:name w:val="Заголовок"/>
    <w:basedOn w:val="a"/>
    <w:next w:val="a6"/>
    <w:uiPriority w:val="99"/>
    <w:rsid w:val="007F3F1C"/>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bidi="ar-SA"/>
    </w:rPr>
  </w:style>
  <w:style w:type="paragraph" w:styleId="aff3">
    <w:name w:val="List"/>
    <w:basedOn w:val="a6"/>
    <w:uiPriority w:val="99"/>
    <w:rsid w:val="007F3F1C"/>
    <w:pPr>
      <w:suppressAutoHyphens/>
      <w:autoSpaceDE/>
      <w:autoSpaceDN/>
      <w:spacing w:after="120" w:line="100" w:lineRule="atLeast"/>
      <w:ind w:left="0"/>
      <w:textAlignment w:val="baseline"/>
    </w:pPr>
    <w:rPr>
      <w:rFonts w:cs="Mangal"/>
      <w:color w:val="00000A"/>
      <w:kern w:val="1"/>
      <w:szCs w:val="20"/>
      <w:lang w:eastAsia="hi-IN" w:bidi="hi-IN"/>
    </w:rPr>
  </w:style>
  <w:style w:type="paragraph" w:customStyle="1" w:styleId="1c">
    <w:name w:val="Название1"/>
    <w:basedOn w:val="a"/>
    <w:uiPriority w:val="99"/>
    <w:rsid w:val="007F3F1C"/>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bidi="ar-SA"/>
    </w:rPr>
  </w:style>
  <w:style w:type="paragraph" w:customStyle="1" w:styleId="23">
    <w:name w:val="Указатель2"/>
    <w:basedOn w:val="a"/>
    <w:uiPriority w:val="99"/>
    <w:rsid w:val="007F3F1C"/>
    <w:pPr>
      <w:widowControl/>
      <w:suppressLineNumbers/>
      <w:suppressAutoHyphens/>
      <w:autoSpaceDE/>
      <w:autoSpaceDN/>
      <w:spacing w:after="200" w:line="276" w:lineRule="auto"/>
    </w:pPr>
    <w:rPr>
      <w:rFonts w:ascii="Calibri" w:eastAsia="Arial Unicode MS" w:hAnsi="Calibri" w:cs="Mangal"/>
      <w:color w:val="00000A"/>
      <w:kern w:val="1"/>
      <w:lang w:eastAsia="ar-SA" w:bidi="ar-SA"/>
    </w:rPr>
  </w:style>
  <w:style w:type="paragraph" w:customStyle="1" w:styleId="ConsPlusNormal">
    <w:name w:val="ConsPlusNormal"/>
    <w:uiPriority w:val="99"/>
    <w:rsid w:val="007F3F1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uiPriority w:val="99"/>
    <w:rsid w:val="007F3F1C"/>
    <w:pPr>
      <w:widowControl/>
      <w:autoSpaceDE/>
      <w:autoSpaceDN/>
      <w:spacing w:line="312" w:lineRule="auto"/>
      <w:ind w:firstLine="567"/>
      <w:jc w:val="both"/>
    </w:pPr>
    <w:rPr>
      <w:kern w:val="1"/>
      <w:sz w:val="24"/>
      <w:szCs w:val="20"/>
      <w:lang w:eastAsia="ar-SA" w:bidi="ar-SA"/>
    </w:rPr>
  </w:style>
  <w:style w:type="paragraph" w:customStyle="1" w:styleId="14TexstOSNOVA1012">
    <w:name w:val="14TexstOSNOVA_10/12"/>
    <w:basedOn w:val="a"/>
    <w:uiPriority w:val="99"/>
    <w:rsid w:val="007F3F1C"/>
    <w:pPr>
      <w:widowControl/>
      <w:autoSpaceDN/>
      <w:spacing w:line="240" w:lineRule="atLeast"/>
      <w:ind w:firstLine="340"/>
      <w:jc w:val="both"/>
      <w:textAlignment w:val="center"/>
    </w:pPr>
    <w:rPr>
      <w:rFonts w:ascii="PragmaticaC" w:hAnsi="PragmaticaC" w:cs="PragmaticaC"/>
      <w:color w:val="000000"/>
      <w:kern w:val="1"/>
      <w:sz w:val="20"/>
      <w:szCs w:val="20"/>
      <w:lang w:eastAsia="ar-SA" w:bidi="ar-SA"/>
    </w:rPr>
  </w:style>
  <w:style w:type="paragraph" w:styleId="aff5">
    <w:name w:val="Body Text Indent"/>
    <w:basedOn w:val="a"/>
    <w:link w:val="aff6"/>
    <w:uiPriority w:val="99"/>
    <w:rsid w:val="007F3F1C"/>
    <w:pPr>
      <w:widowControl/>
      <w:autoSpaceDE/>
      <w:autoSpaceDN/>
      <w:ind w:firstLine="340"/>
    </w:pPr>
    <w:rPr>
      <w:rFonts w:ascii="Calibri" w:eastAsia="Arial Unicode MS" w:hAnsi="Calibri"/>
      <w:color w:val="00000A"/>
      <w:kern w:val="1"/>
      <w:szCs w:val="20"/>
      <w:lang w:eastAsia="ar-SA" w:bidi="ar-SA"/>
    </w:rPr>
  </w:style>
  <w:style w:type="character" w:customStyle="1" w:styleId="aff6">
    <w:name w:val="Основной текст с отступом Знак"/>
    <w:basedOn w:val="a0"/>
    <w:link w:val="aff5"/>
    <w:uiPriority w:val="99"/>
    <w:rsid w:val="007F3F1C"/>
    <w:rPr>
      <w:rFonts w:ascii="Calibri" w:eastAsia="Arial Unicode MS" w:hAnsi="Calibri" w:cs="Times New Roman"/>
      <w:color w:val="00000A"/>
      <w:kern w:val="1"/>
      <w:szCs w:val="20"/>
      <w:lang w:eastAsia="ar-SA"/>
    </w:rPr>
  </w:style>
  <w:style w:type="paragraph" w:styleId="aff7">
    <w:name w:val="footnote text"/>
    <w:basedOn w:val="a"/>
    <w:link w:val="aff8"/>
    <w:uiPriority w:val="99"/>
    <w:rsid w:val="007F3F1C"/>
    <w:pPr>
      <w:widowControl/>
      <w:autoSpaceDE/>
      <w:autoSpaceDN/>
    </w:pPr>
    <w:rPr>
      <w:rFonts w:ascii="Calibri" w:eastAsia="Arial Unicode MS" w:hAnsi="Calibri"/>
      <w:color w:val="00000A"/>
      <w:kern w:val="1"/>
      <w:sz w:val="20"/>
      <w:szCs w:val="20"/>
      <w:lang w:eastAsia="ar-SA" w:bidi="ar-SA"/>
    </w:rPr>
  </w:style>
  <w:style w:type="character" w:customStyle="1" w:styleId="aff8">
    <w:name w:val="Текст сноски Знак"/>
    <w:basedOn w:val="a0"/>
    <w:link w:val="aff7"/>
    <w:uiPriority w:val="99"/>
    <w:rsid w:val="007F3F1C"/>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7F3F1C"/>
    <w:pPr>
      <w:widowControl/>
      <w:autoSpaceDE/>
      <w:autoSpaceDN/>
      <w:spacing w:before="280"/>
    </w:pPr>
    <w:rPr>
      <w:color w:val="000000"/>
      <w:kern w:val="1"/>
      <w:sz w:val="24"/>
      <w:szCs w:val="24"/>
      <w:lang w:eastAsia="ar-SA" w:bidi="ar-SA"/>
    </w:rPr>
  </w:style>
  <w:style w:type="paragraph" w:customStyle="1" w:styleId="09PodZAG">
    <w:name w:val="09PodZAG_п/ж"/>
    <w:basedOn w:val="a"/>
    <w:uiPriority w:val="99"/>
    <w:rsid w:val="007F3F1C"/>
    <w:pPr>
      <w:widowControl/>
      <w:autoSpaceDN/>
      <w:spacing w:after="113" w:line="240" w:lineRule="atLeast"/>
      <w:jc w:val="center"/>
      <w:textAlignment w:val="center"/>
    </w:pPr>
    <w:rPr>
      <w:rFonts w:ascii="FuturisC" w:hAnsi="FuturisC" w:cs="FuturisC"/>
      <w:b/>
      <w:bCs/>
      <w:caps/>
      <w:color w:val="000000"/>
      <w:kern w:val="1"/>
      <w:lang w:eastAsia="ar-SA" w:bidi="ar-SA"/>
    </w:rPr>
  </w:style>
  <w:style w:type="paragraph" w:customStyle="1" w:styleId="p4">
    <w:name w:val="p4"/>
    <w:basedOn w:val="a"/>
    <w:uiPriority w:val="99"/>
    <w:rsid w:val="007F3F1C"/>
    <w:pPr>
      <w:widowControl/>
      <w:autoSpaceDE/>
      <w:autoSpaceDN/>
      <w:spacing w:before="280" w:after="280"/>
    </w:pPr>
    <w:rPr>
      <w:kern w:val="1"/>
      <w:sz w:val="24"/>
      <w:szCs w:val="24"/>
      <w:lang w:eastAsia="ar-SA" w:bidi="ar-SA"/>
    </w:rPr>
  </w:style>
  <w:style w:type="paragraph" w:customStyle="1" w:styleId="aff9">
    <w:name w:val="Основной"/>
    <w:basedOn w:val="a"/>
    <w:uiPriority w:val="99"/>
    <w:rsid w:val="007F3F1C"/>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paragraph" w:customStyle="1" w:styleId="affa">
    <w:name w:val="Буллит"/>
    <w:basedOn w:val="aff9"/>
    <w:uiPriority w:val="99"/>
    <w:rsid w:val="007F3F1C"/>
    <w:pPr>
      <w:ind w:firstLine="244"/>
    </w:pPr>
  </w:style>
  <w:style w:type="paragraph" w:customStyle="1" w:styleId="24">
    <w:name w:val="Заг 2"/>
    <w:basedOn w:val="a"/>
    <w:uiPriority w:val="99"/>
    <w:rsid w:val="007F3F1C"/>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bidi="ar-SA"/>
    </w:rPr>
  </w:style>
  <w:style w:type="paragraph" w:customStyle="1" w:styleId="msolistparagraph0">
    <w:name w:val="msolistparagraph"/>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affb">
    <w:name w:val="Таблица"/>
    <w:basedOn w:val="aff9"/>
    <w:uiPriority w:val="99"/>
    <w:rsid w:val="007F3F1C"/>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uiPriority w:val="99"/>
    <w:rsid w:val="007F3F1C"/>
    <w:pPr>
      <w:spacing w:before="255" w:after="113" w:line="240" w:lineRule="atLeast"/>
    </w:pPr>
    <w:rPr>
      <w:i/>
      <w:iCs/>
      <w:sz w:val="23"/>
      <w:szCs w:val="23"/>
    </w:rPr>
  </w:style>
  <w:style w:type="paragraph" w:styleId="25">
    <w:name w:val="Body Text Indent 2"/>
    <w:basedOn w:val="a"/>
    <w:link w:val="26"/>
    <w:uiPriority w:val="99"/>
    <w:rsid w:val="007F3F1C"/>
    <w:pPr>
      <w:widowControl/>
      <w:suppressAutoHyphens/>
      <w:autoSpaceDE/>
      <w:autoSpaceDN/>
      <w:spacing w:after="120" w:line="480" w:lineRule="auto"/>
      <w:ind w:left="283"/>
    </w:pPr>
    <w:rPr>
      <w:rFonts w:ascii="Calibri" w:eastAsia="Arial Unicode MS" w:hAnsi="Calibri"/>
      <w:color w:val="00000A"/>
      <w:kern w:val="1"/>
      <w:szCs w:val="20"/>
      <w:lang w:eastAsia="ar-SA" w:bidi="ar-SA"/>
    </w:rPr>
  </w:style>
  <w:style w:type="character" w:customStyle="1" w:styleId="26">
    <w:name w:val="Основной текст с отступом 2 Знак"/>
    <w:basedOn w:val="a0"/>
    <w:link w:val="25"/>
    <w:uiPriority w:val="99"/>
    <w:rsid w:val="007F3F1C"/>
    <w:rPr>
      <w:rFonts w:ascii="Calibri" w:eastAsia="Arial Unicode MS" w:hAnsi="Calibri" w:cs="Times New Roman"/>
      <w:color w:val="00000A"/>
      <w:kern w:val="1"/>
      <w:szCs w:val="20"/>
      <w:lang w:eastAsia="ar-SA"/>
    </w:rPr>
  </w:style>
  <w:style w:type="paragraph" w:styleId="32">
    <w:name w:val="Body Text 3"/>
    <w:basedOn w:val="a"/>
    <w:link w:val="33"/>
    <w:uiPriority w:val="99"/>
    <w:rsid w:val="007F3F1C"/>
    <w:pPr>
      <w:widowControl/>
      <w:autoSpaceDE/>
      <w:autoSpaceDN/>
      <w:spacing w:after="120" w:line="360" w:lineRule="auto"/>
      <w:jc w:val="both"/>
    </w:pPr>
    <w:rPr>
      <w:rFonts w:ascii="Calibri" w:eastAsia="Arial Unicode MS" w:hAnsi="Calibri"/>
      <w:color w:val="00000A"/>
      <w:kern w:val="1"/>
      <w:sz w:val="16"/>
      <w:szCs w:val="20"/>
      <w:lang w:eastAsia="ar-SA" w:bidi="ar-SA"/>
    </w:rPr>
  </w:style>
  <w:style w:type="character" w:customStyle="1" w:styleId="33">
    <w:name w:val="Основной текст 3 Знак"/>
    <w:basedOn w:val="a0"/>
    <w:link w:val="32"/>
    <w:uiPriority w:val="99"/>
    <w:rsid w:val="007F3F1C"/>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7F3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bidi="ar-SA"/>
    </w:rPr>
  </w:style>
  <w:style w:type="character" w:customStyle="1" w:styleId="HTML0">
    <w:name w:val="Стандартный HTML Знак"/>
    <w:basedOn w:val="a0"/>
    <w:link w:val="HTML"/>
    <w:uiPriority w:val="99"/>
    <w:rsid w:val="007F3F1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uiPriority w:val="99"/>
    <w:rsid w:val="007F3F1C"/>
    <w:pPr>
      <w:shd w:val="clear" w:color="auto" w:fill="FFFFFF"/>
      <w:suppressAutoHyphens/>
      <w:autoSpaceDE/>
      <w:autoSpaceDN/>
      <w:spacing w:line="240" w:lineRule="atLeast"/>
    </w:pPr>
    <w:rPr>
      <w:rFonts w:cs="Mangal"/>
      <w:kern w:val="1"/>
      <w:sz w:val="17"/>
      <w:szCs w:val="17"/>
      <w:lang w:eastAsia="hi-IN" w:bidi="hi-IN"/>
    </w:rPr>
  </w:style>
  <w:style w:type="paragraph" w:customStyle="1" w:styleId="affc">
    <w:name w:val="А ОСН ТЕКСТ"/>
    <w:basedOn w:val="a"/>
    <w:uiPriority w:val="99"/>
    <w:rsid w:val="007F3F1C"/>
    <w:pPr>
      <w:widowControl/>
      <w:autoSpaceDE/>
      <w:autoSpaceDN/>
      <w:spacing w:line="360" w:lineRule="auto"/>
      <w:ind w:firstLine="454"/>
      <w:jc w:val="both"/>
    </w:pPr>
    <w:rPr>
      <w:rFonts w:eastAsia="Arial Unicode MS"/>
      <w:caps/>
      <w:color w:val="000000"/>
      <w:kern w:val="1"/>
      <w:sz w:val="28"/>
      <w:szCs w:val="28"/>
      <w:lang w:eastAsia="ar-SA" w:bidi="ar-SA"/>
    </w:rPr>
  </w:style>
  <w:style w:type="paragraph" w:customStyle="1" w:styleId="dash041e005f0431005f044b005f0447005f043d005f044b005f0439">
    <w:name w:val="dash041e_005f0431_005f044b_005f0447_005f043d_005f044b_005f0439"/>
    <w:basedOn w:val="a"/>
    <w:uiPriority w:val="99"/>
    <w:rsid w:val="007F3F1C"/>
    <w:pPr>
      <w:widowControl/>
      <w:autoSpaceDE/>
      <w:autoSpaceDN/>
    </w:pPr>
    <w:rPr>
      <w:kern w:val="1"/>
      <w:sz w:val="24"/>
      <w:szCs w:val="24"/>
      <w:lang w:eastAsia="ar-SA" w:bidi="ar-SA"/>
    </w:rPr>
  </w:style>
  <w:style w:type="paragraph" w:customStyle="1" w:styleId="p2">
    <w:name w:val="p2"/>
    <w:basedOn w:val="a"/>
    <w:uiPriority w:val="99"/>
    <w:rsid w:val="007F3F1C"/>
    <w:pPr>
      <w:widowControl/>
      <w:autoSpaceDE/>
      <w:autoSpaceDN/>
      <w:spacing w:before="280" w:after="280"/>
    </w:pPr>
    <w:rPr>
      <w:kern w:val="1"/>
      <w:sz w:val="24"/>
      <w:szCs w:val="24"/>
      <w:lang w:eastAsia="ar-SA" w:bidi="ar-SA"/>
    </w:rPr>
  </w:style>
  <w:style w:type="paragraph" w:styleId="affd">
    <w:name w:val="Balloon Text"/>
    <w:basedOn w:val="a"/>
    <w:link w:val="affe"/>
    <w:uiPriority w:val="99"/>
    <w:rsid w:val="007F3F1C"/>
    <w:pPr>
      <w:widowControl/>
      <w:suppressAutoHyphens/>
      <w:autoSpaceDE/>
      <w:autoSpaceDN/>
    </w:pPr>
    <w:rPr>
      <w:rFonts w:eastAsia="Arial Unicode MS"/>
      <w:color w:val="00000A"/>
      <w:kern w:val="1"/>
      <w:sz w:val="2"/>
      <w:szCs w:val="20"/>
      <w:lang w:eastAsia="ar-SA" w:bidi="ar-SA"/>
    </w:rPr>
  </w:style>
  <w:style w:type="character" w:customStyle="1" w:styleId="affe">
    <w:name w:val="Текст выноски Знак"/>
    <w:basedOn w:val="a0"/>
    <w:link w:val="affd"/>
    <w:uiPriority w:val="99"/>
    <w:rsid w:val="007F3F1C"/>
    <w:rPr>
      <w:rFonts w:ascii="Times New Roman" w:eastAsia="Arial Unicode MS" w:hAnsi="Times New Roman" w:cs="Times New Roman"/>
      <w:color w:val="00000A"/>
      <w:kern w:val="1"/>
      <w:sz w:val="2"/>
      <w:szCs w:val="20"/>
      <w:lang w:eastAsia="ar-SA"/>
    </w:rPr>
  </w:style>
  <w:style w:type="paragraph" w:styleId="afff">
    <w:name w:val="endnote text"/>
    <w:basedOn w:val="a"/>
    <w:link w:val="afff0"/>
    <w:uiPriority w:val="99"/>
    <w:rsid w:val="007F3F1C"/>
    <w:pPr>
      <w:widowControl/>
      <w:suppressAutoHyphens/>
      <w:autoSpaceDE/>
      <w:autoSpaceDN/>
      <w:spacing w:after="200" w:line="276" w:lineRule="auto"/>
    </w:pPr>
    <w:rPr>
      <w:rFonts w:ascii="Calibri" w:eastAsia="Arial Unicode MS" w:hAnsi="Calibri"/>
      <w:color w:val="00000A"/>
      <w:kern w:val="1"/>
      <w:sz w:val="20"/>
      <w:szCs w:val="20"/>
      <w:lang w:eastAsia="ar-SA" w:bidi="ar-SA"/>
    </w:rPr>
  </w:style>
  <w:style w:type="character" w:customStyle="1" w:styleId="afff0">
    <w:name w:val="Текст концевой сноски Знак"/>
    <w:basedOn w:val="a0"/>
    <w:link w:val="afff"/>
    <w:uiPriority w:val="99"/>
    <w:rsid w:val="007F3F1C"/>
    <w:rPr>
      <w:rFonts w:ascii="Calibri" w:eastAsia="Arial Unicode MS" w:hAnsi="Calibri" w:cs="Times New Roman"/>
      <w:color w:val="00000A"/>
      <w:kern w:val="1"/>
      <w:sz w:val="20"/>
      <w:szCs w:val="20"/>
      <w:lang w:eastAsia="ar-SA"/>
    </w:rPr>
  </w:style>
  <w:style w:type="paragraph" w:customStyle="1" w:styleId="WW-1">
    <w:name w:val="WW-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1">
    <w:name w:val="А_основной"/>
    <w:basedOn w:val="a"/>
    <w:uiPriority w:val="99"/>
    <w:qFormat/>
    <w:rsid w:val="007F3F1C"/>
    <w:pPr>
      <w:widowControl/>
      <w:autoSpaceDE/>
      <w:autoSpaceDN/>
      <w:spacing w:line="360" w:lineRule="auto"/>
      <w:ind w:firstLine="454"/>
      <w:jc w:val="both"/>
    </w:pPr>
    <w:rPr>
      <w:kern w:val="1"/>
      <w:sz w:val="28"/>
      <w:szCs w:val="28"/>
      <w:lang w:eastAsia="ar-SA" w:bidi="ar-SA"/>
    </w:rPr>
  </w:style>
  <w:style w:type="paragraph" w:customStyle="1" w:styleId="Pa7">
    <w:name w:val="Pa7"/>
    <w:basedOn w:val="a"/>
    <w:next w:val="a"/>
    <w:uiPriority w:val="99"/>
    <w:rsid w:val="007F3F1C"/>
    <w:pPr>
      <w:widowControl/>
      <w:autoSpaceDN/>
      <w:spacing w:line="241" w:lineRule="atLeast"/>
    </w:pPr>
    <w:rPr>
      <w:kern w:val="1"/>
      <w:sz w:val="24"/>
      <w:szCs w:val="24"/>
      <w:lang w:eastAsia="ar-SA" w:bidi="ar-SA"/>
    </w:rPr>
  </w:style>
  <w:style w:type="paragraph" w:customStyle="1" w:styleId="p3">
    <w:name w:val="p3"/>
    <w:basedOn w:val="a"/>
    <w:uiPriority w:val="99"/>
    <w:rsid w:val="007F3F1C"/>
    <w:pPr>
      <w:widowControl/>
      <w:autoSpaceDE/>
      <w:autoSpaceDN/>
      <w:spacing w:before="280" w:after="280"/>
    </w:pPr>
    <w:rPr>
      <w:kern w:val="1"/>
      <w:sz w:val="24"/>
      <w:szCs w:val="24"/>
      <w:lang w:eastAsia="ar-SA" w:bidi="ar-SA"/>
    </w:rPr>
  </w:style>
  <w:style w:type="paragraph" w:customStyle="1" w:styleId="18TexstSPISOK1">
    <w:name w:val="18TexstSPISOK_1"/>
    <w:aliases w:val="1"/>
    <w:basedOn w:val="a"/>
    <w:rsid w:val="007F3F1C"/>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bidi="ar-SA"/>
    </w:rPr>
  </w:style>
  <w:style w:type="paragraph" w:customStyle="1" w:styleId="WW-2">
    <w:name w:val="WW-Сноска"/>
    <w:basedOn w:val="aff9"/>
    <w:uiPriority w:val="99"/>
    <w:rsid w:val="007F3F1C"/>
    <w:pPr>
      <w:spacing w:line="174" w:lineRule="atLeast"/>
    </w:pPr>
    <w:rPr>
      <w:sz w:val="17"/>
      <w:szCs w:val="17"/>
    </w:rPr>
  </w:style>
  <w:style w:type="paragraph" w:customStyle="1" w:styleId="NoParagraphStyle">
    <w:name w:val="[No Paragraph Style]"/>
    <w:uiPriority w:val="99"/>
    <w:rsid w:val="007F3F1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7F3F1C"/>
    <w:pPr>
      <w:spacing w:after="120"/>
    </w:pPr>
  </w:style>
  <w:style w:type="paragraph" w:styleId="28">
    <w:name w:val="Body Text 2"/>
    <w:basedOn w:val="a"/>
    <w:link w:val="29"/>
    <w:uiPriority w:val="99"/>
    <w:rsid w:val="007F3F1C"/>
    <w:pPr>
      <w:widowControl/>
      <w:autoSpaceDE/>
      <w:autoSpaceDN/>
      <w:spacing w:after="120" w:line="480" w:lineRule="auto"/>
    </w:pPr>
    <w:rPr>
      <w:rFonts w:ascii="Calibri" w:eastAsia="Arial Unicode MS" w:hAnsi="Calibri"/>
      <w:color w:val="00000A"/>
      <w:kern w:val="1"/>
      <w:szCs w:val="20"/>
      <w:lang w:eastAsia="ar-SA" w:bidi="ar-SA"/>
    </w:rPr>
  </w:style>
  <w:style w:type="character" w:customStyle="1" w:styleId="29">
    <w:name w:val="Основной текст 2 Знак"/>
    <w:basedOn w:val="a0"/>
    <w:link w:val="28"/>
    <w:uiPriority w:val="99"/>
    <w:rsid w:val="007F3F1C"/>
    <w:rPr>
      <w:rFonts w:ascii="Calibri" w:eastAsia="Arial Unicode MS" w:hAnsi="Calibri" w:cs="Times New Roman"/>
      <w:color w:val="00000A"/>
      <w:kern w:val="1"/>
      <w:szCs w:val="20"/>
      <w:lang w:eastAsia="ar-SA"/>
    </w:rPr>
  </w:style>
  <w:style w:type="paragraph" w:customStyle="1" w:styleId="1d">
    <w:name w:val="Текст сноски1"/>
    <w:basedOn w:val="a"/>
    <w:uiPriority w:val="99"/>
    <w:rsid w:val="007F3F1C"/>
    <w:pPr>
      <w:widowControl/>
      <w:autoSpaceDE/>
      <w:autoSpaceDN/>
    </w:pPr>
    <w:rPr>
      <w:rFonts w:ascii="Calibri" w:eastAsia="Arial Unicode MS" w:hAnsi="Calibri" w:cs="Calibri"/>
      <w:color w:val="00000A"/>
      <w:kern w:val="1"/>
      <w:sz w:val="24"/>
      <w:szCs w:val="24"/>
      <w:lang w:eastAsia="ar-SA" w:bidi="ar-SA"/>
    </w:rPr>
  </w:style>
  <w:style w:type="paragraph" w:customStyle="1" w:styleId="Heading">
    <w:name w:val="Heading"/>
    <w:uiPriority w:val="99"/>
    <w:rsid w:val="007F3F1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7F3F1C"/>
    <w:pPr>
      <w:widowControl/>
      <w:suppressAutoHyphens/>
      <w:autoSpaceDE/>
      <w:autoSpaceDN/>
      <w:ind w:left="540" w:hanging="540"/>
    </w:pPr>
    <w:rPr>
      <w:kern w:val="1"/>
      <w:sz w:val="24"/>
      <w:szCs w:val="24"/>
      <w:lang w:eastAsia="ar-SA" w:bidi="ar-SA"/>
    </w:rPr>
  </w:style>
  <w:style w:type="paragraph" w:customStyle="1" w:styleId="p16">
    <w:name w:val="p16"/>
    <w:basedOn w:val="a"/>
    <w:uiPriority w:val="99"/>
    <w:rsid w:val="007F3F1C"/>
    <w:pPr>
      <w:widowControl/>
      <w:autoSpaceDE/>
      <w:autoSpaceDN/>
      <w:spacing w:before="280" w:after="280"/>
    </w:pPr>
    <w:rPr>
      <w:kern w:val="1"/>
      <w:sz w:val="24"/>
      <w:szCs w:val="24"/>
      <w:lang w:eastAsia="he-IL" w:bidi="he-IL"/>
    </w:rPr>
  </w:style>
  <w:style w:type="paragraph" w:customStyle="1" w:styleId="p15">
    <w:name w:val="p15"/>
    <w:basedOn w:val="a"/>
    <w:uiPriority w:val="99"/>
    <w:rsid w:val="007F3F1C"/>
    <w:pPr>
      <w:widowControl/>
      <w:autoSpaceDE/>
      <w:autoSpaceDN/>
      <w:spacing w:before="280" w:after="280"/>
    </w:pPr>
    <w:rPr>
      <w:kern w:val="1"/>
      <w:sz w:val="24"/>
      <w:szCs w:val="24"/>
      <w:lang w:eastAsia="he-IL" w:bidi="he-IL"/>
    </w:rPr>
  </w:style>
  <w:style w:type="paragraph" w:customStyle="1" w:styleId="p23">
    <w:name w:val="p23"/>
    <w:basedOn w:val="a"/>
    <w:uiPriority w:val="99"/>
    <w:rsid w:val="007F3F1C"/>
    <w:pPr>
      <w:widowControl/>
      <w:autoSpaceDE/>
      <w:autoSpaceDN/>
      <w:spacing w:before="280" w:after="280"/>
    </w:pPr>
    <w:rPr>
      <w:kern w:val="1"/>
      <w:sz w:val="24"/>
      <w:szCs w:val="24"/>
      <w:lang w:eastAsia="he-IL" w:bidi="he-IL"/>
    </w:rPr>
  </w:style>
  <w:style w:type="paragraph" w:customStyle="1" w:styleId="p22">
    <w:name w:val="p22"/>
    <w:basedOn w:val="a"/>
    <w:uiPriority w:val="99"/>
    <w:rsid w:val="007F3F1C"/>
    <w:pPr>
      <w:widowControl/>
      <w:autoSpaceDE/>
      <w:autoSpaceDN/>
      <w:spacing w:before="280" w:after="280"/>
    </w:pPr>
    <w:rPr>
      <w:kern w:val="1"/>
      <w:sz w:val="24"/>
      <w:szCs w:val="24"/>
      <w:lang w:eastAsia="he-IL" w:bidi="he-IL"/>
    </w:rPr>
  </w:style>
  <w:style w:type="paragraph" w:customStyle="1" w:styleId="p28">
    <w:name w:val="p28"/>
    <w:basedOn w:val="a"/>
    <w:uiPriority w:val="99"/>
    <w:rsid w:val="007F3F1C"/>
    <w:pPr>
      <w:widowControl/>
      <w:autoSpaceDE/>
      <w:autoSpaceDN/>
      <w:spacing w:before="280" w:after="280"/>
    </w:pPr>
    <w:rPr>
      <w:kern w:val="1"/>
      <w:sz w:val="24"/>
      <w:szCs w:val="24"/>
      <w:lang w:eastAsia="he-IL" w:bidi="he-IL"/>
    </w:rPr>
  </w:style>
  <w:style w:type="paragraph" w:customStyle="1" w:styleId="p14">
    <w:name w:val="p14"/>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p20">
    <w:name w:val="p20"/>
    <w:basedOn w:val="a"/>
    <w:uiPriority w:val="99"/>
    <w:rsid w:val="007F3F1C"/>
    <w:pPr>
      <w:widowControl/>
      <w:autoSpaceDE/>
      <w:autoSpaceDN/>
      <w:spacing w:before="280" w:after="280"/>
    </w:pPr>
    <w:rPr>
      <w:kern w:val="1"/>
      <w:sz w:val="24"/>
      <w:szCs w:val="24"/>
      <w:lang w:eastAsia="he-IL" w:bidi="he-IL"/>
    </w:rPr>
  </w:style>
  <w:style w:type="paragraph" w:customStyle="1" w:styleId="p19">
    <w:name w:val="p19"/>
    <w:basedOn w:val="a"/>
    <w:uiPriority w:val="99"/>
    <w:rsid w:val="007F3F1C"/>
    <w:pPr>
      <w:widowControl/>
      <w:autoSpaceDE/>
      <w:autoSpaceDN/>
      <w:spacing w:before="280" w:after="280"/>
    </w:pPr>
    <w:rPr>
      <w:kern w:val="1"/>
      <w:sz w:val="24"/>
      <w:szCs w:val="24"/>
      <w:lang w:eastAsia="he-IL" w:bidi="he-IL"/>
    </w:rPr>
  </w:style>
  <w:style w:type="paragraph" w:customStyle="1" w:styleId="p29">
    <w:name w:val="p29"/>
    <w:basedOn w:val="a"/>
    <w:uiPriority w:val="99"/>
    <w:rsid w:val="007F3F1C"/>
    <w:pPr>
      <w:widowControl/>
      <w:autoSpaceDE/>
      <w:autoSpaceDN/>
      <w:spacing w:before="280" w:after="280"/>
    </w:pPr>
    <w:rPr>
      <w:kern w:val="1"/>
      <w:sz w:val="24"/>
      <w:szCs w:val="24"/>
      <w:lang w:eastAsia="he-IL" w:bidi="he-IL"/>
    </w:rPr>
  </w:style>
  <w:style w:type="paragraph" w:customStyle="1" w:styleId="p37">
    <w:name w:val="p37"/>
    <w:basedOn w:val="a"/>
    <w:uiPriority w:val="99"/>
    <w:rsid w:val="007F3F1C"/>
    <w:pPr>
      <w:widowControl/>
      <w:suppressAutoHyphens/>
      <w:autoSpaceDE/>
      <w:autoSpaceDN/>
      <w:spacing w:before="280" w:after="280" w:line="360" w:lineRule="auto"/>
      <w:ind w:firstLine="709"/>
      <w:jc w:val="both"/>
      <w:textAlignment w:val="baseline"/>
    </w:pPr>
    <w:rPr>
      <w:kern w:val="1"/>
      <w:sz w:val="28"/>
      <w:szCs w:val="28"/>
      <w:lang w:eastAsia="ar-SA" w:bidi="ar-SA"/>
    </w:rPr>
  </w:style>
  <w:style w:type="paragraph" w:customStyle="1" w:styleId="Footnote">
    <w:name w:val="Footnote"/>
    <w:basedOn w:val="Standard"/>
    <w:uiPriority w:val="99"/>
    <w:rsid w:val="007F3F1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uiPriority w:val="99"/>
    <w:qFormat/>
    <w:rsid w:val="007F3F1C"/>
    <w:pPr>
      <w:suppressLineNumbers/>
      <w:suppressAutoHyphens/>
      <w:autoSpaceDE/>
      <w:autoSpaceDN/>
      <w:spacing w:before="120" w:after="120" w:line="100" w:lineRule="atLeast"/>
      <w:textAlignment w:val="baseline"/>
    </w:pPr>
    <w:rPr>
      <w:rFonts w:ascii="Cambria" w:hAnsi="Cambria"/>
      <w:b/>
      <w:color w:val="00000A"/>
      <w:kern w:val="28"/>
      <w:sz w:val="32"/>
      <w:szCs w:val="20"/>
      <w:lang w:eastAsia="ar-SA" w:bidi="ar-SA"/>
    </w:rPr>
  </w:style>
  <w:style w:type="character" w:customStyle="1" w:styleId="afff4">
    <w:name w:val="Название Знак"/>
    <w:basedOn w:val="a0"/>
    <w:link w:val="afff2"/>
    <w:uiPriority w:val="99"/>
    <w:rsid w:val="007F3F1C"/>
    <w:rPr>
      <w:rFonts w:ascii="Cambria" w:eastAsia="Times New Roman" w:hAnsi="Cambria" w:cs="Times New Roman"/>
      <w:b/>
      <w:color w:val="00000A"/>
      <w:kern w:val="28"/>
      <w:sz w:val="32"/>
      <w:szCs w:val="20"/>
      <w:lang w:eastAsia="ar-SA"/>
    </w:rPr>
  </w:style>
  <w:style w:type="paragraph" w:styleId="afff3">
    <w:name w:val="Subtitle"/>
    <w:basedOn w:val="a"/>
    <w:next w:val="a6"/>
    <w:link w:val="1e"/>
    <w:uiPriority w:val="99"/>
    <w:qFormat/>
    <w:rsid w:val="007F3F1C"/>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bidi="ar-SA"/>
    </w:rPr>
  </w:style>
  <w:style w:type="character" w:customStyle="1" w:styleId="1e">
    <w:name w:val="Подзаголовок Знак1"/>
    <w:basedOn w:val="a0"/>
    <w:link w:val="afff3"/>
    <w:uiPriority w:val="99"/>
    <w:rsid w:val="007F3F1C"/>
    <w:rPr>
      <w:rFonts w:ascii="Cambria" w:eastAsia="Times New Roman" w:hAnsi="Cambria" w:cs="Times New Roman"/>
      <w:color w:val="00000A"/>
      <w:kern w:val="1"/>
      <w:sz w:val="24"/>
      <w:szCs w:val="20"/>
      <w:lang w:eastAsia="ar-SA"/>
    </w:rPr>
  </w:style>
  <w:style w:type="paragraph" w:customStyle="1" w:styleId="1f">
    <w:name w:val="Указатель1"/>
    <w:basedOn w:val="a"/>
    <w:uiPriority w:val="99"/>
    <w:rsid w:val="007F3F1C"/>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5">
    <w:name w:val="Содержимое таблицы"/>
    <w:basedOn w:val="a"/>
    <w:uiPriority w:val="99"/>
    <w:rsid w:val="007F3F1C"/>
    <w:pPr>
      <w:suppressLineNumbers/>
      <w:suppressAutoHyphens/>
      <w:autoSpaceDE/>
      <w:autoSpaceDN/>
      <w:spacing w:line="100" w:lineRule="atLeast"/>
      <w:textAlignment w:val="baseline"/>
    </w:pPr>
    <w:rPr>
      <w:color w:val="00000A"/>
      <w:kern w:val="1"/>
      <w:sz w:val="20"/>
      <w:szCs w:val="20"/>
      <w:lang w:val="de-DE" w:eastAsia="ar-SA" w:bidi="ar-SA"/>
    </w:rPr>
  </w:style>
  <w:style w:type="paragraph" w:customStyle="1" w:styleId="1f0">
    <w:name w:val="Основной текст с отступом1"/>
    <w:basedOn w:val="a"/>
    <w:uiPriority w:val="99"/>
    <w:rsid w:val="007F3F1C"/>
    <w:pPr>
      <w:suppressAutoHyphens/>
      <w:autoSpaceDE/>
      <w:autoSpaceDN/>
      <w:spacing w:after="120" w:line="100" w:lineRule="atLeast"/>
      <w:ind w:left="283"/>
      <w:textAlignment w:val="baseline"/>
    </w:pPr>
    <w:rPr>
      <w:color w:val="00000A"/>
      <w:kern w:val="1"/>
      <w:sz w:val="24"/>
      <w:szCs w:val="24"/>
      <w:lang w:val="de-DE" w:eastAsia="ar-SA" w:bidi="ar-SA"/>
    </w:rPr>
  </w:style>
  <w:style w:type="paragraph" w:customStyle="1" w:styleId="212">
    <w:name w:val="Основной текст 21"/>
    <w:basedOn w:val="a"/>
    <w:uiPriority w:val="99"/>
    <w:rsid w:val="007F3F1C"/>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7F3F1C"/>
    <w:pPr>
      <w:suppressAutoHyphens/>
      <w:autoSpaceDE/>
      <w:autoSpaceDN/>
      <w:spacing w:line="100" w:lineRule="atLeast"/>
      <w:ind w:left="566" w:hanging="283"/>
      <w:textAlignment w:val="baseline"/>
    </w:pPr>
    <w:rPr>
      <w:color w:val="00000A"/>
      <w:kern w:val="1"/>
      <w:sz w:val="24"/>
      <w:szCs w:val="24"/>
      <w:lang w:val="de-DE" w:eastAsia="ar-SA" w:bidi="ar-SA"/>
    </w:rPr>
  </w:style>
  <w:style w:type="paragraph" w:customStyle="1" w:styleId="afff6">
    <w:name w:val="Текст в заданном формате"/>
    <w:basedOn w:val="a"/>
    <w:uiPriority w:val="99"/>
    <w:rsid w:val="007F3F1C"/>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7F3F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7F3F1C"/>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7F3F1C"/>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bidi="ar-SA"/>
    </w:rPr>
  </w:style>
  <w:style w:type="paragraph" w:styleId="1f1">
    <w:name w:val="toc 1"/>
    <w:basedOn w:val="a"/>
    <w:next w:val="a"/>
    <w:uiPriority w:val="99"/>
    <w:rsid w:val="007F3F1C"/>
    <w:pPr>
      <w:widowControl/>
      <w:tabs>
        <w:tab w:val="right" w:leader="dot" w:pos="9628"/>
      </w:tabs>
      <w:suppressAutoHyphens/>
      <w:autoSpaceDE/>
      <w:autoSpaceDN/>
      <w:spacing w:before="120"/>
      <w:jc w:val="both"/>
    </w:pPr>
    <w:rPr>
      <w:rFonts w:eastAsia="Arial Unicode MS"/>
      <w:b/>
      <w:color w:val="00000A"/>
      <w:kern w:val="1"/>
      <w:sz w:val="24"/>
      <w:szCs w:val="24"/>
      <w:lang w:eastAsia="ar-SA" w:bidi="ar-SA"/>
    </w:rPr>
  </w:style>
  <w:style w:type="paragraph" w:styleId="2a">
    <w:name w:val="toc 2"/>
    <w:basedOn w:val="a"/>
    <w:next w:val="a"/>
    <w:uiPriority w:val="99"/>
    <w:rsid w:val="007F3F1C"/>
    <w:pPr>
      <w:widowControl/>
      <w:tabs>
        <w:tab w:val="right" w:leader="dot" w:pos="9628"/>
      </w:tabs>
      <w:suppressAutoHyphens/>
      <w:autoSpaceDE/>
      <w:autoSpaceDN/>
      <w:jc w:val="both"/>
    </w:pPr>
    <w:rPr>
      <w:rFonts w:ascii="Calibri" w:eastAsia="Arial Unicode MS" w:hAnsi="Calibri" w:cs="Calibri"/>
      <w:color w:val="00000A"/>
      <w:kern w:val="1"/>
      <w:lang w:eastAsia="ar-SA" w:bidi="ar-SA"/>
    </w:rPr>
  </w:style>
  <w:style w:type="paragraph" w:styleId="34">
    <w:name w:val="toc 3"/>
    <w:basedOn w:val="a"/>
    <w:next w:val="a"/>
    <w:uiPriority w:val="99"/>
    <w:rsid w:val="007F3F1C"/>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bidi="ar-SA"/>
    </w:rPr>
  </w:style>
  <w:style w:type="paragraph" w:customStyle="1" w:styleId="ListParagraph1">
    <w:name w:val="List Paragraph1"/>
    <w:basedOn w:val="a"/>
    <w:uiPriority w:val="99"/>
    <w:rsid w:val="007F3F1C"/>
    <w:pPr>
      <w:widowControl/>
      <w:autoSpaceDE/>
      <w:autoSpaceDN/>
      <w:spacing w:after="200" w:line="276" w:lineRule="auto"/>
      <w:ind w:left="720"/>
    </w:pPr>
    <w:rPr>
      <w:rFonts w:ascii="Calibri" w:hAnsi="Calibri"/>
      <w:kern w:val="1"/>
      <w:lang w:eastAsia="ar-SA" w:bidi="ar-SA"/>
    </w:rPr>
  </w:style>
  <w:style w:type="paragraph" w:customStyle="1" w:styleId="p6">
    <w:name w:val="p6"/>
    <w:basedOn w:val="a"/>
    <w:uiPriority w:val="99"/>
    <w:rsid w:val="007F3F1C"/>
    <w:pPr>
      <w:widowControl/>
      <w:autoSpaceDE/>
      <w:autoSpaceDN/>
      <w:spacing w:before="280" w:after="280"/>
    </w:pPr>
    <w:rPr>
      <w:kern w:val="1"/>
      <w:sz w:val="24"/>
      <w:szCs w:val="24"/>
      <w:lang w:eastAsia="ar-SA" w:bidi="ar-SA"/>
    </w:rPr>
  </w:style>
  <w:style w:type="paragraph" w:customStyle="1" w:styleId="p7">
    <w:name w:val="p7"/>
    <w:basedOn w:val="a"/>
    <w:uiPriority w:val="99"/>
    <w:rsid w:val="007F3F1C"/>
    <w:pPr>
      <w:widowControl/>
      <w:autoSpaceDE/>
      <w:autoSpaceDN/>
      <w:spacing w:before="280" w:after="280"/>
    </w:pPr>
    <w:rPr>
      <w:kern w:val="1"/>
      <w:sz w:val="24"/>
      <w:szCs w:val="24"/>
      <w:lang w:eastAsia="ar-SA" w:bidi="ar-SA"/>
    </w:rPr>
  </w:style>
  <w:style w:type="paragraph" w:customStyle="1" w:styleId="p5">
    <w:name w:val="p5"/>
    <w:basedOn w:val="a"/>
    <w:uiPriority w:val="99"/>
    <w:rsid w:val="007F3F1C"/>
    <w:pPr>
      <w:widowControl/>
      <w:autoSpaceDE/>
      <w:autoSpaceDN/>
      <w:spacing w:before="280" w:after="280"/>
    </w:pPr>
    <w:rPr>
      <w:kern w:val="1"/>
      <w:sz w:val="24"/>
      <w:szCs w:val="24"/>
      <w:lang w:eastAsia="ar-SA" w:bidi="ar-SA"/>
    </w:rPr>
  </w:style>
  <w:style w:type="paragraph" w:customStyle="1" w:styleId="35">
    <w:name w:val="Абзац списка3"/>
    <w:basedOn w:val="a"/>
    <w:uiPriority w:val="99"/>
    <w:rsid w:val="007F3F1C"/>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uiPriority w:val="99"/>
    <w:rsid w:val="007F3F1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uiPriority w:val="99"/>
    <w:rsid w:val="007F3F1C"/>
    <w:pPr>
      <w:widowControl/>
      <w:autoSpaceDE/>
      <w:autoSpaceDN/>
      <w:spacing w:line="360" w:lineRule="auto"/>
      <w:ind w:firstLine="737"/>
      <w:jc w:val="both"/>
    </w:pPr>
    <w:rPr>
      <w:rFonts w:ascii="Courier New" w:hAnsi="Courier New" w:cs="Courier New"/>
      <w:spacing w:val="-14"/>
      <w:kern w:val="1"/>
      <w:sz w:val="28"/>
      <w:szCs w:val="24"/>
      <w:lang w:eastAsia="ar-SA" w:bidi="ar-SA"/>
    </w:rPr>
  </w:style>
  <w:style w:type="paragraph" w:customStyle="1" w:styleId="2b">
    <w:name w:val="??? 2"/>
    <w:basedOn w:val="a"/>
    <w:uiPriority w:val="99"/>
    <w:rsid w:val="007F3F1C"/>
    <w:pPr>
      <w:keepNext/>
      <w:overflowPunct w:val="0"/>
      <w:autoSpaceDN/>
      <w:spacing w:before="283" w:after="170" w:line="296" w:lineRule="atLeast"/>
      <w:jc w:val="center"/>
    </w:pPr>
    <w:rPr>
      <w:rFonts w:ascii="PragmaticaC" w:hAnsi="PragmaticaC"/>
      <w:b/>
      <w:color w:val="000000"/>
      <w:kern w:val="1"/>
      <w:sz w:val="26"/>
      <w:szCs w:val="20"/>
      <w:lang w:eastAsia="ar-SA" w:bidi="ar-SA"/>
    </w:rPr>
  </w:style>
  <w:style w:type="paragraph" w:customStyle="1" w:styleId="afff8">
    <w:name w:val="??????? (???)"/>
    <w:basedOn w:val="a"/>
    <w:uiPriority w:val="99"/>
    <w:rsid w:val="007F3F1C"/>
    <w:pPr>
      <w:overflowPunct w:val="0"/>
      <w:autoSpaceDN/>
      <w:spacing w:before="130" w:after="130" w:line="360" w:lineRule="auto"/>
    </w:pPr>
    <w:rPr>
      <w:color w:val="000000"/>
      <w:kern w:val="1"/>
      <w:sz w:val="24"/>
      <w:szCs w:val="20"/>
      <w:lang w:eastAsia="ar-SA" w:bidi="ar-SA"/>
    </w:rPr>
  </w:style>
  <w:style w:type="paragraph" w:customStyle="1" w:styleId="afff9">
    <w:name w:val="????? ??????"/>
    <w:basedOn w:val="a"/>
    <w:uiPriority w:val="99"/>
    <w:rsid w:val="007F3F1C"/>
    <w:pPr>
      <w:overflowPunct w:val="0"/>
      <w:autoSpaceDN/>
      <w:ind w:left="720"/>
    </w:pPr>
    <w:rPr>
      <w:color w:val="000000"/>
      <w:kern w:val="1"/>
      <w:sz w:val="24"/>
      <w:szCs w:val="20"/>
      <w:lang w:eastAsia="ar-SA" w:bidi="ar-SA"/>
    </w:rPr>
  </w:style>
  <w:style w:type="paragraph" w:customStyle="1" w:styleId="afffa">
    <w:name w:val="Заголовок таблицы"/>
    <w:basedOn w:val="afff5"/>
    <w:uiPriority w:val="99"/>
    <w:rsid w:val="007F3F1C"/>
    <w:pPr>
      <w:jc w:val="center"/>
    </w:pPr>
    <w:rPr>
      <w:b/>
      <w:bCs/>
    </w:rPr>
  </w:style>
  <w:style w:type="paragraph" w:customStyle="1" w:styleId="afffb">
    <w:name w:val="Базовый"/>
    <w:uiPriority w:val="99"/>
    <w:rsid w:val="007F3F1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c">
    <w:name w:val="Сноска"/>
    <w:basedOn w:val="aff9"/>
    <w:uiPriority w:val="99"/>
    <w:rsid w:val="007F3F1C"/>
  </w:style>
  <w:style w:type="character" w:customStyle="1" w:styleId="-">
    <w:name w:val="Интернет-ссылка"/>
    <w:basedOn w:val="a0"/>
    <w:uiPriority w:val="99"/>
    <w:rsid w:val="007F3F1C"/>
    <w:rPr>
      <w:rFonts w:cs="Times New Roman"/>
      <w:color w:val="0000FF"/>
      <w:u w:val="single"/>
      <w:lang w:val="uz-Cyrl-UZ" w:eastAsia="uz-Cyrl-UZ"/>
    </w:rPr>
  </w:style>
  <w:style w:type="character" w:customStyle="1" w:styleId="afffd">
    <w:name w:val="Выделение жирным"/>
    <w:basedOn w:val="a0"/>
    <w:uiPriority w:val="99"/>
    <w:rsid w:val="007F3F1C"/>
    <w:rPr>
      <w:rFonts w:cs="Times New Roman"/>
      <w:b/>
      <w:bCs/>
    </w:rPr>
  </w:style>
  <w:style w:type="character" w:customStyle="1" w:styleId="afffe">
    <w:name w:val="Привязка сноски"/>
    <w:uiPriority w:val="99"/>
    <w:rsid w:val="007F3F1C"/>
    <w:rPr>
      <w:vertAlign w:val="superscript"/>
    </w:rPr>
  </w:style>
  <w:style w:type="character" w:customStyle="1" w:styleId="affff">
    <w:name w:val="Привязка концевой сноски"/>
    <w:uiPriority w:val="99"/>
    <w:rsid w:val="007F3F1C"/>
    <w:rPr>
      <w:vertAlign w:val="superscript"/>
    </w:rPr>
  </w:style>
  <w:style w:type="paragraph" w:styleId="affff0">
    <w:name w:val="annotation text"/>
    <w:basedOn w:val="a"/>
    <w:link w:val="affff1"/>
    <w:uiPriority w:val="99"/>
    <w:semiHidden/>
    <w:rsid w:val="007F3F1C"/>
    <w:pPr>
      <w:widowControl/>
      <w:suppressAutoHyphens/>
      <w:autoSpaceDE/>
      <w:autoSpaceDN/>
      <w:spacing w:after="200"/>
    </w:pPr>
    <w:rPr>
      <w:rFonts w:ascii="Calibri" w:eastAsia="Arial Unicode MS" w:hAnsi="Calibri" w:cs="Calibri"/>
      <w:color w:val="00000A"/>
      <w:kern w:val="1"/>
      <w:sz w:val="20"/>
      <w:szCs w:val="20"/>
      <w:lang w:eastAsia="en-US" w:bidi="ar-SA"/>
    </w:rPr>
  </w:style>
  <w:style w:type="character" w:customStyle="1" w:styleId="affff1">
    <w:name w:val="Текст примечания Знак"/>
    <w:basedOn w:val="a0"/>
    <w:link w:val="affff0"/>
    <w:uiPriority w:val="99"/>
    <w:semiHidden/>
    <w:rsid w:val="007F3F1C"/>
    <w:rPr>
      <w:rFonts w:ascii="Calibri" w:eastAsia="Arial Unicode MS" w:hAnsi="Calibri" w:cs="Calibri"/>
      <w:color w:val="00000A"/>
      <w:kern w:val="1"/>
      <w:sz w:val="20"/>
      <w:szCs w:val="20"/>
    </w:rPr>
  </w:style>
  <w:style w:type="paragraph" w:styleId="affff2">
    <w:name w:val="annotation subject"/>
    <w:basedOn w:val="affff0"/>
    <w:next w:val="affff0"/>
    <w:link w:val="affff3"/>
    <w:uiPriority w:val="99"/>
    <w:semiHidden/>
    <w:rsid w:val="007F3F1C"/>
    <w:rPr>
      <w:b/>
      <w:bCs/>
    </w:rPr>
  </w:style>
  <w:style w:type="character" w:customStyle="1" w:styleId="affff3">
    <w:name w:val="Тема примечания Знак"/>
    <w:basedOn w:val="affff1"/>
    <w:link w:val="affff2"/>
    <w:uiPriority w:val="99"/>
    <w:semiHidden/>
    <w:rsid w:val="007F3F1C"/>
    <w:rPr>
      <w:rFonts w:ascii="Calibri" w:eastAsia="Arial Unicode MS" w:hAnsi="Calibri" w:cs="Calibri"/>
      <w:b/>
      <w:bCs/>
      <w:color w:val="00000A"/>
      <w:kern w:val="1"/>
      <w:sz w:val="20"/>
      <w:szCs w:val="20"/>
    </w:rPr>
  </w:style>
  <w:style w:type="numbering" w:customStyle="1" w:styleId="1f2">
    <w:name w:val="Нет списка1"/>
    <w:next w:val="a2"/>
    <w:uiPriority w:val="99"/>
    <w:semiHidden/>
    <w:unhideWhenUsed/>
    <w:rsid w:val="007F3F1C"/>
  </w:style>
  <w:style w:type="numbering" w:customStyle="1" w:styleId="2c">
    <w:name w:val="Нет списка2"/>
    <w:next w:val="a2"/>
    <w:uiPriority w:val="99"/>
    <w:semiHidden/>
    <w:unhideWhenUsed/>
    <w:rsid w:val="007F3F1C"/>
  </w:style>
  <w:style w:type="table" w:customStyle="1" w:styleId="1f3">
    <w:name w:val="Сетка таблицы1"/>
    <w:basedOn w:val="a1"/>
    <w:next w:val="ad"/>
    <w:uiPriority w:val="99"/>
    <w:rsid w:val="007F3F1C"/>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F3F1C"/>
    <w:pPr>
      <w:widowControl/>
      <w:autoSpaceDE/>
      <w:autoSpaceDN/>
      <w:spacing w:before="100" w:beforeAutospacing="1" w:after="100" w:afterAutospacing="1"/>
    </w:pPr>
    <w:rPr>
      <w:sz w:val="24"/>
      <w:szCs w:val="24"/>
      <w:lang w:bidi="ar-SA"/>
    </w:rPr>
  </w:style>
  <w:style w:type="table" w:customStyle="1" w:styleId="TableNormal">
    <w:name w:val="Table Normal"/>
    <w:uiPriority w:val="2"/>
    <w:semiHidden/>
    <w:unhideWhenUsed/>
    <w:qFormat/>
    <w:rsid w:val="00F93D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3D5F"/>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rechkalovscool.uoirbitmo.ru"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2D7B-75CA-4E8D-B433-D30B7E7B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52932</Words>
  <Characters>301717</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324</cp:lastModifiedBy>
  <cp:revision>2</cp:revision>
  <cp:lastPrinted>2019-09-29T07:58:00Z</cp:lastPrinted>
  <dcterms:created xsi:type="dcterms:W3CDTF">2019-09-29T08:01:00Z</dcterms:created>
  <dcterms:modified xsi:type="dcterms:W3CDTF">2019-09-29T08:01:00Z</dcterms:modified>
</cp:coreProperties>
</file>